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9" w:rsidRPr="00F44A02" w:rsidRDefault="00F02289" w:rsidP="00953D59">
      <w:pPr>
        <w:jc w:val="right"/>
        <w:rPr>
          <w:rFonts w:ascii="Century Gothic" w:hAnsi="Century Gothic"/>
          <w:b/>
          <w:sz w:val="20"/>
          <w:szCs w:val="20"/>
          <w:lang w:val="en-US"/>
        </w:rPr>
      </w:pPr>
    </w:p>
    <w:p w:rsidR="00F02289" w:rsidRPr="00F44A02" w:rsidRDefault="00F02289" w:rsidP="00953D59">
      <w:pPr>
        <w:jc w:val="right"/>
        <w:rPr>
          <w:rFonts w:ascii="Century Gothic" w:hAnsi="Century Gothic"/>
          <w:b/>
          <w:sz w:val="20"/>
          <w:szCs w:val="20"/>
          <w:lang w:val="en-US"/>
        </w:rPr>
      </w:pPr>
    </w:p>
    <w:p w:rsidR="00E40E3E" w:rsidRDefault="00E40E3E" w:rsidP="00E40E3E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E40E3E" w:rsidRDefault="00E40E3E" w:rsidP="00E40E3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Η ΑΝΑΠΤΥΞΙΑΚΗ ΗΡΑΚΛΕΙΟΥ </w:t>
      </w:r>
      <w:r w:rsidRPr="00E40E3E">
        <w:rPr>
          <w:rFonts w:ascii="Century Gothic" w:hAnsi="Century Gothic"/>
          <w:sz w:val="20"/>
          <w:szCs w:val="20"/>
        </w:rPr>
        <w:t xml:space="preserve">ΑΝΑΠΤΥΞΙΑΚΗ ΑΝΩΝΥΜΗ ΕΤΑΙΡΕΙΑ ΟΤΑ προκειμένου να </w:t>
      </w:r>
      <w:r w:rsidR="00B15967">
        <w:rPr>
          <w:rFonts w:ascii="Century Gothic" w:hAnsi="Century Gothic"/>
          <w:sz w:val="20"/>
          <w:szCs w:val="20"/>
        </w:rPr>
        <w:t>ασφαλίσει τις κατοικίες που έχουν μισθωθεί στην Κρήτη</w:t>
      </w:r>
      <w:r w:rsidRPr="00E40E3E">
        <w:rPr>
          <w:rFonts w:ascii="Century Gothic" w:hAnsi="Century Gothic"/>
          <w:sz w:val="20"/>
          <w:szCs w:val="20"/>
        </w:rPr>
        <w:t xml:space="preserve"> για τις ανάγκες </w:t>
      </w:r>
      <w:r>
        <w:rPr>
          <w:rFonts w:ascii="Century Gothic" w:hAnsi="Century Gothic"/>
          <w:sz w:val="20"/>
          <w:szCs w:val="20"/>
        </w:rPr>
        <w:t>του προγράμματος «Προσωρινή Στέγαση Προσφύγων στην Κρήτη»</w:t>
      </w:r>
      <w:r w:rsidRPr="00E40E3E">
        <w:rPr>
          <w:rFonts w:ascii="Century Gothic" w:hAnsi="Century Gothic"/>
          <w:sz w:val="20"/>
          <w:szCs w:val="20"/>
        </w:rPr>
        <w:t xml:space="preserve">, προσκαλεί τους οικονομικούς φορείς, που δραστηριοποιούνται </w:t>
      </w:r>
      <w:r w:rsidR="00B15967">
        <w:rPr>
          <w:rFonts w:ascii="Century Gothic" w:hAnsi="Century Gothic"/>
          <w:sz w:val="20"/>
          <w:szCs w:val="20"/>
        </w:rPr>
        <w:t>στον τομέα των ασφαλειών</w:t>
      </w:r>
      <w:r w:rsidRPr="00E40E3E">
        <w:rPr>
          <w:rFonts w:ascii="Century Gothic" w:hAnsi="Century Gothic"/>
          <w:sz w:val="20"/>
          <w:szCs w:val="20"/>
        </w:rPr>
        <w:t xml:space="preserve">, στις </w:t>
      </w:r>
      <w:r w:rsidR="00852A09">
        <w:rPr>
          <w:rFonts w:ascii="Century Gothic" w:hAnsi="Century Gothic"/>
          <w:sz w:val="20"/>
          <w:szCs w:val="20"/>
        </w:rPr>
        <w:t>24</w:t>
      </w:r>
      <w:r w:rsidR="00B15967" w:rsidRPr="00B15967">
        <w:rPr>
          <w:rFonts w:ascii="Century Gothic" w:hAnsi="Century Gothic"/>
          <w:sz w:val="20"/>
          <w:szCs w:val="20"/>
        </w:rPr>
        <w:t>-10-2017</w:t>
      </w:r>
      <w:r w:rsidRPr="00B15967">
        <w:rPr>
          <w:rFonts w:ascii="Century Gothic" w:hAnsi="Century Gothic"/>
          <w:sz w:val="20"/>
          <w:szCs w:val="20"/>
        </w:rPr>
        <w:t xml:space="preserve">, ημέρα </w:t>
      </w:r>
      <w:r w:rsidR="00852A09">
        <w:rPr>
          <w:rFonts w:ascii="Century Gothic" w:hAnsi="Century Gothic"/>
          <w:sz w:val="20"/>
          <w:szCs w:val="20"/>
        </w:rPr>
        <w:t>Τρίτη</w:t>
      </w:r>
      <w:r w:rsidRPr="00B15967">
        <w:rPr>
          <w:rFonts w:ascii="Century Gothic" w:hAnsi="Century Gothic"/>
          <w:sz w:val="20"/>
          <w:szCs w:val="20"/>
        </w:rPr>
        <w:t xml:space="preserve"> και ώρα 12:00, σ</w:t>
      </w:r>
      <w:r w:rsidRPr="00E40E3E">
        <w:rPr>
          <w:rFonts w:ascii="Century Gothic" w:hAnsi="Century Gothic"/>
          <w:sz w:val="20"/>
          <w:szCs w:val="20"/>
        </w:rPr>
        <w:t>τ</w:t>
      </w:r>
      <w:r>
        <w:rPr>
          <w:rFonts w:ascii="Century Gothic" w:hAnsi="Century Gothic"/>
          <w:sz w:val="20"/>
          <w:szCs w:val="20"/>
        </w:rPr>
        <w:t>α γραφεία της στη δ/</w:t>
      </w:r>
      <w:proofErr w:type="spellStart"/>
      <w:r>
        <w:rPr>
          <w:rFonts w:ascii="Century Gothic" w:hAnsi="Century Gothic"/>
          <w:sz w:val="20"/>
          <w:szCs w:val="20"/>
        </w:rPr>
        <w:t>νση</w:t>
      </w:r>
      <w:proofErr w:type="spellEnd"/>
      <w:r>
        <w:rPr>
          <w:rFonts w:ascii="Century Gothic" w:hAnsi="Century Gothic"/>
          <w:sz w:val="20"/>
          <w:szCs w:val="20"/>
        </w:rPr>
        <w:t xml:space="preserve"> Νικολάου </w:t>
      </w:r>
      <w:proofErr w:type="spellStart"/>
      <w:r>
        <w:rPr>
          <w:rFonts w:ascii="Century Gothic" w:hAnsi="Century Gothic"/>
          <w:sz w:val="20"/>
          <w:szCs w:val="20"/>
        </w:rPr>
        <w:t>Παχάκη</w:t>
      </w:r>
      <w:proofErr w:type="spellEnd"/>
      <w:r>
        <w:rPr>
          <w:rFonts w:ascii="Century Gothic" w:hAnsi="Century Gothic"/>
          <w:sz w:val="20"/>
          <w:szCs w:val="20"/>
        </w:rPr>
        <w:t xml:space="preserve"> 2 </w:t>
      </w:r>
      <w:r w:rsidRPr="00E40E3E">
        <w:rPr>
          <w:rFonts w:ascii="Century Gothic" w:hAnsi="Century Gothic"/>
          <w:sz w:val="20"/>
          <w:szCs w:val="20"/>
        </w:rPr>
        <w:t xml:space="preserve">701 00  </w:t>
      </w:r>
      <w:proofErr w:type="spellStart"/>
      <w:r w:rsidRPr="00E40E3E">
        <w:rPr>
          <w:rFonts w:ascii="Century Gothic" w:hAnsi="Century Gothic"/>
          <w:sz w:val="20"/>
          <w:szCs w:val="20"/>
        </w:rPr>
        <w:t>Αρχάνες</w:t>
      </w:r>
      <w:proofErr w:type="spellEnd"/>
      <w:r w:rsidRPr="00E40E3E">
        <w:rPr>
          <w:rFonts w:ascii="Century Gothic" w:hAnsi="Century Gothic"/>
          <w:sz w:val="20"/>
          <w:szCs w:val="20"/>
        </w:rPr>
        <w:t xml:space="preserve"> Ηρακλείου, να υποβάλουν προσφορές.</w:t>
      </w:r>
    </w:p>
    <w:p w:rsidR="00B93CDA" w:rsidRDefault="00B93CDA" w:rsidP="00E40E3E">
      <w:pPr>
        <w:jc w:val="both"/>
        <w:rPr>
          <w:rFonts w:ascii="Century Gothic" w:hAnsi="Century Gothic"/>
          <w:sz w:val="20"/>
          <w:szCs w:val="20"/>
        </w:rPr>
      </w:pPr>
    </w:p>
    <w:p w:rsidR="0064567D" w:rsidRPr="0064567D" w:rsidRDefault="0064567D" w:rsidP="00E40E3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Αναλυτική πρόσκληση</w:t>
      </w:r>
      <w:bookmarkStart w:id="0" w:name="_GoBack"/>
      <w:bookmarkEnd w:id="0"/>
    </w:p>
    <w:sectPr w:rsidR="0064567D" w:rsidRPr="0064567D" w:rsidSect="00ED4B5C">
      <w:footerReference w:type="even" r:id="rId8"/>
      <w:footerReference w:type="default" r:id="rId9"/>
      <w:footerReference w:type="first" r:id="rId10"/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E1" w:rsidRDefault="00B029E1" w:rsidP="003D5DD9">
      <w:r>
        <w:separator/>
      </w:r>
    </w:p>
  </w:endnote>
  <w:endnote w:type="continuationSeparator" w:id="0">
    <w:p w:rsidR="00B029E1" w:rsidRDefault="00B029E1" w:rsidP="003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2F" w:rsidRDefault="008260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2F" w:rsidRDefault="0082602F">
    <w:pPr>
      <w:pStyle w:val="a9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4567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4567D">
      <w:rPr>
        <w:b/>
        <w:bCs/>
        <w:noProof/>
      </w:rPr>
      <w:t>1</w:t>
    </w:r>
    <w:r>
      <w:rPr>
        <w:b/>
        <w:bCs/>
      </w:rPr>
      <w:fldChar w:fldCharType="end"/>
    </w:r>
  </w:p>
  <w:p w:rsidR="0082602F" w:rsidRDefault="0082602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2F" w:rsidRDefault="00826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E1" w:rsidRDefault="00B029E1" w:rsidP="003D5DD9">
      <w:r>
        <w:separator/>
      </w:r>
    </w:p>
  </w:footnote>
  <w:footnote w:type="continuationSeparator" w:id="0">
    <w:p w:rsidR="00B029E1" w:rsidRDefault="00B029E1" w:rsidP="003D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8470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pStyle w:val="a"/>
      <w:lvlText w:val="ΑΡΘΡΟ %1"/>
      <w:lvlJc w:val="left"/>
      <w:pPr>
        <w:tabs>
          <w:tab w:val="num" w:pos="1701"/>
        </w:tabs>
        <w:ind w:left="1701" w:hanging="1701"/>
      </w:pPr>
      <w:rPr>
        <w:rFonts w:ascii="Times New Roman" w:hAnsi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20"/>
        </w:tabs>
        <w:ind w:left="2520" w:firstLine="0"/>
      </w:p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7027C40"/>
    <w:multiLevelType w:val="hybridMultilevel"/>
    <w:tmpl w:val="FCAE4D9A"/>
    <w:lvl w:ilvl="0" w:tplc="0408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08E029AC"/>
    <w:multiLevelType w:val="hybridMultilevel"/>
    <w:tmpl w:val="B4E2ED7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8C4F86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544B27"/>
    <w:multiLevelType w:val="hybridMultilevel"/>
    <w:tmpl w:val="C29090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C6845"/>
    <w:multiLevelType w:val="hybridMultilevel"/>
    <w:tmpl w:val="59AED7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0378B"/>
    <w:multiLevelType w:val="hybridMultilevel"/>
    <w:tmpl w:val="1494F5F8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D2662"/>
    <w:multiLevelType w:val="hybridMultilevel"/>
    <w:tmpl w:val="6428E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3568F"/>
    <w:multiLevelType w:val="hybridMultilevel"/>
    <w:tmpl w:val="C79AFBAC"/>
    <w:lvl w:ilvl="0" w:tplc="8E9A335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C4A6131"/>
    <w:multiLevelType w:val="hybridMultilevel"/>
    <w:tmpl w:val="AB6C01D6"/>
    <w:lvl w:ilvl="0" w:tplc="AA7621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394"/>
    <w:multiLevelType w:val="hybridMultilevel"/>
    <w:tmpl w:val="472CD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3C74"/>
    <w:multiLevelType w:val="hybridMultilevel"/>
    <w:tmpl w:val="6918526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723B1B"/>
    <w:multiLevelType w:val="hybridMultilevel"/>
    <w:tmpl w:val="76A63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775E7"/>
    <w:multiLevelType w:val="hybridMultilevel"/>
    <w:tmpl w:val="395CD812"/>
    <w:lvl w:ilvl="0" w:tplc="70AE56D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41D2A140">
      <w:start w:val="1"/>
      <w:numFmt w:val="bullet"/>
      <w:lvlText w:val="•"/>
      <w:lvlJc w:val="left"/>
      <w:rPr>
        <w:rFonts w:hint="default"/>
      </w:rPr>
    </w:lvl>
    <w:lvl w:ilvl="2" w:tplc="AADC4694">
      <w:start w:val="1"/>
      <w:numFmt w:val="bullet"/>
      <w:lvlText w:val="•"/>
      <w:lvlJc w:val="left"/>
      <w:rPr>
        <w:rFonts w:hint="default"/>
      </w:rPr>
    </w:lvl>
    <w:lvl w:ilvl="3" w:tplc="1A687B8E">
      <w:start w:val="1"/>
      <w:numFmt w:val="bullet"/>
      <w:lvlText w:val="•"/>
      <w:lvlJc w:val="left"/>
      <w:rPr>
        <w:rFonts w:hint="default"/>
      </w:rPr>
    </w:lvl>
    <w:lvl w:ilvl="4" w:tplc="5B68FBDA">
      <w:start w:val="1"/>
      <w:numFmt w:val="bullet"/>
      <w:lvlText w:val="•"/>
      <w:lvlJc w:val="left"/>
      <w:rPr>
        <w:rFonts w:hint="default"/>
      </w:rPr>
    </w:lvl>
    <w:lvl w:ilvl="5" w:tplc="7D2A3DDE">
      <w:start w:val="1"/>
      <w:numFmt w:val="bullet"/>
      <w:lvlText w:val="•"/>
      <w:lvlJc w:val="left"/>
      <w:rPr>
        <w:rFonts w:hint="default"/>
      </w:rPr>
    </w:lvl>
    <w:lvl w:ilvl="6" w:tplc="DC80BDB4">
      <w:start w:val="1"/>
      <w:numFmt w:val="bullet"/>
      <w:lvlText w:val="•"/>
      <w:lvlJc w:val="left"/>
      <w:rPr>
        <w:rFonts w:hint="default"/>
      </w:rPr>
    </w:lvl>
    <w:lvl w:ilvl="7" w:tplc="442A687A">
      <w:start w:val="1"/>
      <w:numFmt w:val="bullet"/>
      <w:lvlText w:val="•"/>
      <w:lvlJc w:val="left"/>
      <w:rPr>
        <w:rFonts w:hint="default"/>
      </w:rPr>
    </w:lvl>
    <w:lvl w:ilvl="8" w:tplc="A9CC921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89F10E0"/>
    <w:multiLevelType w:val="hybridMultilevel"/>
    <w:tmpl w:val="A8E4CB88"/>
    <w:lvl w:ilvl="0" w:tplc="2DBE5B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AE98AA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81EF2A2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22"/>
        <w:szCs w:val="22"/>
      </w:rPr>
    </w:lvl>
    <w:lvl w:ilvl="3" w:tplc="F794AF92">
      <w:start w:val="1"/>
      <w:numFmt w:val="bullet"/>
      <w:lvlText w:val="•"/>
      <w:lvlJc w:val="left"/>
      <w:rPr>
        <w:rFonts w:hint="default"/>
      </w:rPr>
    </w:lvl>
    <w:lvl w:ilvl="4" w:tplc="12500104">
      <w:start w:val="1"/>
      <w:numFmt w:val="bullet"/>
      <w:lvlText w:val="•"/>
      <w:lvlJc w:val="left"/>
      <w:rPr>
        <w:rFonts w:hint="default"/>
      </w:rPr>
    </w:lvl>
    <w:lvl w:ilvl="5" w:tplc="5F908C66">
      <w:start w:val="1"/>
      <w:numFmt w:val="bullet"/>
      <w:lvlText w:val="•"/>
      <w:lvlJc w:val="left"/>
      <w:rPr>
        <w:rFonts w:hint="default"/>
      </w:rPr>
    </w:lvl>
    <w:lvl w:ilvl="6" w:tplc="A1EC8158">
      <w:start w:val="1"/>
      <w:numFmt w:val="bullet"/>
      <w:lvlText w:val="•"/>
      <w:lvlJc w:val="left"/>
      <w:rPr>
        <w:rFonts w:hint="default"/>
      </w:rPr>
    </w:lvl>
    <w:lvl w:ilvl="7" w:tplc="82AA234C">
      <w:start w:val="1"/>
      <w:numFmt w:val="bullet"/>
      <w:lvlText w:val="•"/>
      <w:lvlJc w:val="left"/>
      <w:rPr>
        <w:rFonts w:hint="default"/>
      </w:rPr>
    </w:lvl>
    <w:lvl w:ilvl="8" w:tplc="74AEA00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EA6441E"/>
    <w:multiLevelType w:val="multilevel"/>
    <w:tmpl w:val="F35CC42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631F6AF8"/>
    <w:multiLevelType w:val="singleLevel"/>
    <w:tmpl w:val="DFE6F91C"/>
    <w:lvl w:ilvl="0">
      <w:start w:val="1"/>
      <w:numFmt w:val="decimal"/>
      <w:lvlText w:val="%1. "/>
      <w:lvlJc w:val="left"/>
      <w:pPr>
        <w:tabs>
          <w:tab w:val="num" w:pos="403"/>
        </w:tabs>
        <w:ind w:left="403" w:hanging="40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20" w15:restartNumberingAfterBreak="0">
    <w:nsid w:val="68CD4B26"/>
    <w:multiLevelType w:val="hybridMultilevel"/>
    <w:tmpl w:val="8E9ECE1E"/>
    <w:lvl w:ilvl="0" w:tplc="E5F222D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2D50BD98">
      <w:start w:val="1"/>
      <w:numFmt w:val="bullet"/>
      <w:lvlText w:val="•"/>
      <w:lvlJc w:val="left"/>
      <w:rPr>
        <w:rFonts w:hint="default"/>
      </w:rPr>
    </w:lvl>
    <w:lvl w:ilvl="2" w:tplc="EEF60E4A">
      <w:start w:val="1"/>
      <w:numFmt w:val="bullet"/>
      <w:lvlText w:val="•"/>
      <w:lvlJc w:val="left"/>
      <w:rPr>
        <w:rFonts w:hint="default"/>
      </w:rPr>
    </w:lvl>
    <w:lvl w:ilvl="3" w:tplc="8EC0D396">
      <w:start w:val="1"/>
      <w:numFmt w:val="bullet"/>
      <w:lvlText w:val="•"/>
      <w:lvlJc w:val="left"/>
      <w:rPr>
        <w:rFonts w:hint="default"/>
      </w:rPr>
    </w:lvl>
    <w:lvl w:ilvl="4" w:tplc="AC9E9CEA">
      <w:start w:val="1"/>
      <w:numFmt w:val="bullet"/>
      <w:lvlText w:val="•"/>
      <w:lvlJc w:val="left"/>
      <w:rPr>
        <w:rFonts w:hint="default"/>
      </w:rPr>
    </w:lvl>
    <w:lvl w:ilvl="5" w:tplc="3DDA1E08">
      <w:start w:val="1"/>
      <w:numFmt w:val="bullet"/>
      <w:lvlText w:val="•"/>
      <w:lvlJc w:val="left"/>
      <w:rPr>
        <w:rFonts w:hint="default"/>
      </w:rPr>
    </w:lvl>
    <w:lvl w:ilvl="6" w:tplc="A1386606">
      <w:start w:val="1"/>
      <w:numFmt w:val="bullet"/>
      <w:lvlText w:val="•"/>
      <w:lvlJc w:val="left"/>
      <w:rPr>
        <w:rFonts w:hint="default"/>
      </w:rPr>
    </w:lvl>
    <w:lvl w:ilvl="7" w:tplc="4C8865DE">
      <w:start w:val="1"/>
      <w:numFmt w:val="bullet"/>
      <w:lvlText w:val="•"/>
      <w:lvlJc w:val="left"/>
      <w:rPr>
        <w:rFonts w:hint="default"/>
      </w:rPr>
    </w:lvl>
    <w:lvl w:ilvl="8" w:tplc="62B6750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C327E89"/>
    <w:multiLevelType w:val="hybridMultilevel"/>
    <w:tmpl w:val="366888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50965"/>
    <w:multiLevelType w:val="hybridMultilevel"/>
    <w:tmpl w:val="691848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7D015C1E"/>
    <w:multiLevelType w:val="hybridMultilevel"/>
    <w:tmpl w:val="64B4DDBA"/>
    <w:lvl w:ilvl="0" w:tplc="0408000D">
      <w:start w:val="1"/>
      <w:numFmt w:val="bullet"/>
      <w:lvlText w:val=""/>
      <w:lvlJc w:val="left"/>
      <w:pPr>
        <w:ind w:hanging="284"/>
      </w:pPr>
      <w:rPr>
        <w:rFonts w:ascii="Wingdings" w:hAnsi="Wingdings" w:hint="default"/>
        <w:w w:val="13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873F5"/>
    <w:multiLevelType w:val="hybridMultilevel"/>
    <w:tmpl w:val="21983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4"/>
  </w:num>
  <w:num w:numId="5">
    <w:abstractNumId w:val="17"/>
  </w:num>
  <w:num w:numId="6">
    <w:abstractNumId w:val="16"/>
  </w:num>
  <w:num w:numId="7">
    <w:abstractNumId w:val="20"/>
  </w:num>
  <w:num w:numId="8">
    <w:abstractNumId w:val="22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24"/>
  </w:num>
  <w:num w:numId="18">
    <w:abstractNumId w:val="3"/>
  </w:num>
  <w:num w:numId="19">
    <w:abstractNumId w:val="7"/>
  </w:num>
  <w:num w:numId="20">
    <w:abstractNumId w:val="23"/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22">
    <w:abstractNumId w:val="19"/>
  </w:num>
  <w:num w:numId="23">
    <w:abstractNumId w:val="13"/>
  </w:num>
  <w:num w:numId="24">
    <w:abstractNumId w:val="15"/>
  </w:num>
  <w:num w:numId="25">
    <w:abstractNumId w:val="10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BE"/>
    <w:rsid w:val="000077D6"/>
    <w:rsid w:val="00010D95"/>
    <w:rsid w:val="00021BBD"/>
    <w:rsid w:val="00025B30"/>
    <w:rsid w:val="00027B79"/>
    <w:rsid w:val="0004277B"/>
    <w:rsid w:val="00042B22"/>
    <w:rsid w:val="00043D9B"/>
    <w:rsid w:val="000455C4"/>
    <w:rsid w:val="0006153E"/>
    <w:rsid w:val="0009411B"/>
    <w:rsid w:val="000B35F2"/>
    <w:rsid w:val="000C4B06"/>
    <w:rsid w:val="000C5584"/>
    <w:rsid w:val="000D53EC"/>
    <w:rsid w:val="000D7959"/>
    <w:rsid w:val="000E22BE"/>
    <w:rsid w:val="000E2D42"/>
    <w:rsid w:val="000E540E"/>
    <w:rsid w:val="000E57CC"/>
    <w:rsid w:val="000F4064"/>
    <w:rsid w:val="000F6A11"/>
    <w:rsid w:val="00100233"/>
    <w:rsid w:val="00104E5E"/>
    <w:rsid w:val="001163EC"/>
    <w:rsid w:val="00125FFC"/>
    <w:rsid w:val="00133D58"/>
    <w:rsid w:val="00142866"/>
    <w:rsid w:val="001439F6"/>
    <w:rsid w:val="00144CDD"/>
    <w:rsid w:val="0014656B"/>
    <w:rsid w:val="001513E6"/>
    <w:rsid w:val="00151A4C"/>
    <w:rsid w:val="0016426A"/>
    <w:rsid w:val="00171A80"/>
    <w:rsid w:val="00185BAC"/>
    <w:rsid w:val="001928DE"/>
    <w:rsid w:val="001933CC"/>
    <w:rsid w:val="00196B3A"/>
    <w:rsid w:val="00197661"/>
    <w:rsid w:val="001B0BE7"/>
    <w:rsid w:val="001B398E"/>
    <w:rsid w:val="001C1D1B"/>
    <w:rsid w:val="001C24D0"/>
    <w:rsid w:val="001D2982"/>
    <w:rsid w:val="001F190F"/>
    <w:rsid w:val="001F1B9D"/>
    <w:rsid w:val="00203038"/>
    <w:rsid w:val="00205900"/>
    <w:rsid w:val="002201B8"/>
    <w:rsid w:val="00224CA7"/>
    <w:rsid w:val="0024034E"/>
    <w:rsid w:val="00241CC6"/>
    <w:rsid w:val="002477E0"/>
    <w:rsid w:val="00253952"/>
    <w:rsid w:val="00256B72"/>
    <w:rsid w:val="002663AC"/>
    <w:rsid w:val="00285A29"/>
    <w:rsid w:val="002A2CCB"/>
    <w:rsid w:val="002A7BD8"/>
    <w:rsid w:val="002C346D"/>
    <w:rsid w:val="002D2BD2"/>
    <w:rsid w:val="002D5010"/>
    <w:rsid w:val="002E3931"/>
    <w:rsid w:val="002E6F4E"/>
    <w:rsid w:val="002E79C7"/>
    <w:rsid w:val="002F381B"/>
    <w:rsid w:val="00300E9E"/>
    <w:rsid w:val="00304A81"/>
    <w:rsid w:val="003051AE"/>
    <w:rsid w:val="00320202"/>
    <w:rsid w:val="00321ABC"/>
    <w:rsid w:val="0032286D"/>
    <w:rsid w:val="003233E9"/>
    <w:rsid w:val="00333FD9"/>
    <w:rsid w:val="00334B63"/>
    <w:rsid w:val="0034645B"/>
    <w:rsid w:val="0036333B"/>
    <w:rsid w:val="003641FD"/>
    <w:rsid w:val="00364611"/>
    <w:rsid w:val="00372BD3"/>
    <w:rsid w:val="003747C6"/>
    <w:rsid w:val="00384D47"/>
    <w:rsid w:val="00385F85"/>
    <w:rsid w:val="00386B2A"/>
    <w:rsid w:val="00387336"/>
    <w:rsid w:val="003924D3"/>
    <w:rsid w:val="0039627A"/>
    <w:rsid w:val="003A030D"/>
    <w:rsid w:val="003A0368"/>
    <w:rsid w:val="003A1D8A"/>
    <w:rsid w:val="003B5054"/>
    <w:rsid w:val="003B78E2"/>
    <w:rsid w:val="003C4F75"/>
    <w:rsid w:val="003D1350"/>
    <w:rsid w:val="003D48FB"/>
    <w:rsid w:val="003D5DD9"/>
    <w:rsid w:val="003D7E34"/>
    <w:rsid w:val="003E1E25"/>
    <w:rsid w:val="003E56DC"/>
    <w:rsid w:val="003F6EAC"/>
    <w:rsid w:val="0040000A"/>
    <w:rsid w:val="00407AE3"/>
    <w:rsid w:val="00411331"/>
    <w:rsid w:val="00412123"/>
    <w:rsid w:val="00420764"/>
    <w:rsid w:val="00421289"/>
    <w:rsid w:val="00435C3F"/>
    <w:rsid w:val="00435FB6"/>
    <w:rsid w:val="0044350E"/>
    <w:rsid w:val="00460AB6"/>
    <w:rsid w:val="00477D9A"/>
    <w:rsid w:val="004846CB"/>
    <w:rsid w:val="0048657B"/>
    <w:rsid w:val="004915A3"/>
    <w:rsid w:val="00496C4D"/>
    <w:rsid w:val="004D0084"/>
    <w:rsid w:val="004D300B"/>
    <w:rsid w:val="004E2635"/>
    <w:rsid w:val="004F4682"/>
    <w:rsid w:val="005008D6"/>
    <w:rsid w:val="00500B71"/>
    <w:rsid w:val="00503775"/>
    <w:rsid w:val="0050578C"/>
    <w:rsid w:val="0050589C"/>
    <w:rsid w:val="005139F1"/>
    <w:rsid w:val="00537268"/>
    <w:rsid w:val="00537FBA"/>
    <w:rsid w:val="00542AD3"/>
    <w:rsid w:val="00564B1E"/>
    <w:rsid w:val="00567470"/>
    <w:rsid w:val="00580756"/>
    <w:rsid w:val="00586613"/>
    <w:rsid w:val="005900C5"/>
    <w:rsid w:val="00590DE8"/>
    <w:rsid w:val="00595AF1"/>
    <w:rsid w:val="00597FE7"/>
    <w:rsid w:val="005B0C8B"/>
    <w:rsid w:val="005B27BA"/>
    <w:rsid w:val="005B2A4E"/>
    <w:rsid w:val="005B3CF0"/>
    <w:rsid w:val="005C0322"/>
    <w:rsid w:val="005C1039"/>
    <w:rsid w:val="005C4437"/>
    <w:rsid w:val="005C51BF"/>
    <w:rsid w:val="005E3A8B"/>
    <w:rsid w:val="005F2458"/>
    <w:rsid w:val="0060116C"/>
    <w:rsid w:val="00605942"/>
    <w:rsid w:val="0061610B"/>
    <w:rsid w:val="00623348"/>
    <w:rsid w:val="006261EF"/>
    <w:rsid w:val="0063546B"/>
    <w:rsid w:val="0063608F"/>
    <w:rsid w:val="00642E71"/>
    <w:rsid w:val="0064567D"/>
    <w:rsid w:val="00662425"/>
    <w:rsid w:val="00666C99"/>
    <w:rsid w:val="0067454B"/>
    <w:rsid w:val="006778AE"/>
    <w:rsid w:val="006809E5"/>
    <w:rsid w:val="00680EC2"/>
    <w:rsid w:val="0068631A"/>
    <w:rsid w:val="00693537"/>
    <w:rsid w:val="006A7115"/>
    <w:rsid w:val="006A7E9D"/>
    <w:rsid w:val="006A7F75"/>
    <w:rsid w:val="006B685D"/>
    <w:rsid w:val="006C21D5"/>
    <w:rsid w:val="006C63E9"/>
    <w:rsid w:val="006C7325"/>
    <w:rsid w:val="006D4425"/>
    <w:rsid w:val="006D4ADD"/>
    <w:rsid w:val="006D7A7B"/>
    <w:rsid w:val="006E19F8"/>
    <w:rsid w:val="006E5E73"/>
    <w:rsid w:val="006E675C"/>
    <w:rsid w:val="006F1912"/>
    <w:rsid w:val="006F5C0E"/>
    <w:rsid w:val="006F6D92"/>
    <w:rsid w:val="007019AB"/>
    <w:rsid w:val="007268BE"/>
    <w:rsid w:val="00734631"/>
    <w:rsid w:val="00736525"/>
    <w:rsid w:val="007368DF"/>
    <w:rsid w:val="00742C2E"/>
    <w:rsid w:val="00746525"/>
    <w:rsid w:val="00752D72"/>
    <w:rsid w:val="00760FFD"/>
    <w:rsid w:val="00765784"/>
    <w:rsid w:val="00766BA4"/>
    <w:rsid w:val="007709C9"/>
    <w:rsid w:val="007774BE"/>
    <w:rsid w:val="007A0D58"/>
    <w:rsid w:val="007A5760"/>
    <w:rsid w:val="007A6067"/>
    <w:rsid w:val="007A6824"/>
    <w:rsid w:val="007B34B8"/>
    <w:rsid w:val="007B4138"/>
    <w:rsid w:val="007B72CE"/>
    <w:rsid w:val="007C05AC"/>
    <w:rsid w:val="007C244F"/>
    <w:rsid w:val="007C2638"/>
    <w:rsid w:val="007C563B"/>
    <w:rsid w:val="007D132E"/>
    <w:rsid w:val="007D281C"/>
    <w:rsid w:val="007E009B"/>
    <w:rsid w:val="007E5F3D"/>
    <w:rsid w:val="007E5FA3"/>
    <w:rsid w:val="007E7966"/>
    <w:rsid w:val="008078F6"/>
    <w:rsid w:val="0082589D"/>
    <w:rsid w:val="0082602F"/>
    <w:rsid w:val="0083209F"/>
    <w:rsid w:val="00842674"/>
    <w:rsid w:val="00844FBD"/>
    <w:rsid w:val="00846B6B"/>
    <w:rsid w:val="00850B07"/>
    <w:rsid w:val="00852A09"/>
    <w:rsid w:val="00860562"/>
    <w:rsid w:val="008646BA"/>
    <w:rsid w:val="00866E25"/>
    <w:rsid w:val="0087004F"/>
    <w:rsid w:val="0087377F"/>
    <w:rsid w:val="008743DC"/>
    <w:rsid w:val="008C14BB"/>
    <w:rsid w:val="008C25CB"/>
    <w:rsid w:val="008D12FE"/>
    <w:rsid w:val="00917495"/>
    <w:rsid w:val="00924EDA"/>
    <w:rsid w:val="00940A34"/>
    <w:rsid w:val="0094370F"/>
    <w:rsid w:val="0094568E"/>
    <w:rsid w:val="00953D25"/>
    <w:rsid w:val="00953D59"/>
    <w:rsid w:val="00953F1D"/>
    <w:rsid w:val="00955F15"/>
    <w:rsid w:val="00956584"/>
    <w:rsid w:val="009618AC"/>
    <w:rsid w:val="0097432C"/>
    <w:rsid w:val="009A0C74"/>
    <w:rsid w:val="009A1FE9"/>
    <w:rsid w:val="009A6C4B"/>
    <w:rsid w:val="009B3559"/>
    <w:rsid w:val="009C00AB"/>
    <w:rsid w:val="009C1FE3"/>
    <w:rsid w:val="009C6AD8"/>
    <w:rsid w:val="009D6865"/>
    <w:rsid w:val="009E29A6"/>
    <w:rsid w:val="009F0A0F"/>
    <w:rsid w:val="009F4CFD"/>
    <w:rsid w:val="009F6CD2"/>
    <w:rsid w:val="00A0011B"/>
    <w:rsid w:val="00A01AD6"/>
    <w:rsid w:val="00A028EE"/>
    <w:rsid w:val="00A039CE"/>
    <w:rsid w:val="00A0515A"/>
    <w:rsid w:val="00A05619"/>
    <w:rsid w:val="00A24EE1"/>
    <w:rsid w:val="00A2614D"/>
    <w:rsid w:val="00A328F2"/>
    <w:rsid w:val="00A41298"/>
    <w:rsid w:val="00A419CA"/>
    <w:rsid w:val="00A425CE"/>
    <w:rsid w:val="00A55646"/>
    <w:rsid w:val="00A55CF5"/>
    <w:rsid w:val="00A60295"/>
    <w:rsid w:val="00A603B9"/>
    <w:rsid w:val="00A677B0"/>
    <w:rsid w:val="00A74BB8"/>
    <w:rsid w:val="00A913C9"/>
    <w:rsid w:val="00A97735"/>
    <w:rsid w:val="00AA7DB8"/>
    <w:rsid w:val="00AE16BF"/>
    <w:rsid w:val="00AE518A"/>
    <w:rsid w:val="00AF0C71"/>
    <w:rsid w:val="00AF38CF"/>
    <w:rsid w:val="00B0063B"/>
    <w:rsid w:val="00B029E1"/>
    <w:rsid w:val="00B03BDA"/>
    <w:rsid w:val="00B05DA8"/>
    <w:rsid w:val="00B15967"/>
    <w:rsid w:val="00B251C9"/>
    <w:rsid w:val="00B26B60"/>
    <w:rsid w:val="00B26EF8"/>
    <w:rsid w:val="00B26F3A"/>
    <w:rsid w:val="00B30871"/>
    <w:rsid w:val="00B3557C"/>
    <w:rsid w:val="00B360A4"/>
    <w:rsid w:val="00B41C78"/>
    <w:rsid w:val="00B42F12"/>
    <w:rsid w:val="00B64503"/>
    <w:rsid w:val="00B734DB"/>
    <w:rsid w:val="00B738A9"/>
    <w:rsid w:val="00B80A60"/>
    <w:rsid w:val="00B83A4E"/>
    <w:rsid w:val="00B86011"/>
    <w:rsid w:val="00B90C1F"/>
    <w:rsid w:val="00B90FB4"/>
    <w:rsid w:val="00B93CDA"/>
    <w:rsid w:val="00B97F08"/>
    <w:rsid w:val="00BB1DC2"/>
    <w:rsid w:val="00BC2FED"/>
    <w:rsid w:val="00BD29C5"/>
    <w:rsid w:val="00BD4260"/>
    <w:rsid w:val="00BD6DFA"/>
    <w:rsid w:val="00BF7080"/>
    <w:rsid w:val="00C04E7D"/>
    <w:rsid w:val="00C0729D"/>
    <w:rsid w:val="00C1333C"/>
    <w:rsid w:val="00C13B6A"/>
    <w:rsid w:val="00C312F7"/>
    <w:rsid w:val="00C3300F"/>
    <w:rsid w:val="00C56DDD"/>
    <w:rsid w:val="00C62677"/>
    <w:rsid w:val="00C665AF"/>
    <w:rsid w:val="00C756FB"/>
    <w:rsid w:val="00C844D1"/>
    <w:rsid w:val="00C9244B"/>
    <w:rsid w:val="00C94BAE"/>
    <w:rsid w:val="00C95141"/>
    <w:rsid w:val="00CA27DD"/>
    <w:rsid w:val="00CA45F6"/>
    <w:rsid w:val="00CA7958"/>
    <w:rsid w:val="00CB70AA"/>
    <w:rsid w:val="00CC0FA6"/>
    <w:rsid w:val="00CC1674"/>
    <w:rsid w:val="00CD003D"/>
    <w:rsid w:val="00CD5413"/>
    <w:rsid w:val="00CD7CC6"/>
    <w:rsid w:val="00CE2495"/>
    <w:rsid w:val="00CF1CC0"/>
    <w:rsid w:val="00CF2C7F"/>
    <w:rsid w:val="00CF4E8D"/>
    <w:rsid w:val="00D0018B"/>
    <w:rsid w:val="00D011D9"/>
    <w:rsid w:val="00D16BB0"/>
    <w:rsid w:val="00D20B49"/>
    <w:rsid w:val="00D36EAD"/>
    <w:rsid w:val="00D40828"/>
    <w:rsid w:val="00D44322"/>
    <w:rsid w:val="00D46E02"/>
    <w:rsid w:val="00D655F1"/>
    <w:rsid w:val="00D6695F"/>
    <w:rsid w:val="00D85CF0"/>
    <w:rsid w:val="00DA3CA4"/>
    <w:rsid w:val="00DB084A"/>
    <w:rsid w:val="00DB22E6"/>
    <w:rsid w:val="00DB4830"/>
    <w:rsid w:val="00DB48C8"/>
    <w:rsid w:val="00DB7651"/>
    <w:rsid w:val="00DC2E0B"/>
    <w:rsid w:val="00DC47B3"/>
    <w:rsid w:val="00DC4D0A"/>
    <w:rsid w:val="00DC5374"/>
    <w:rsid w:val="00DD16FC"/>
    <w:rsid w:val="00DD617E"/>
    <w:rsid w:val="00DD6F5B"/>
    <w:rsid w:val="00DF0E3A"/>
    <w:rsid w:val="00E12FF9"/>
    <w:rsid w:val="00E25612"/>
    <w:rsid w:val="00E274E2"/>
    <w:rsid w:val="00E40E3E"/>
    <w:rsid w:val="00E52331"/>
    <w:rsid w:val="00E53977"/>
    <w:rsid w:val="00E63016"/>
    <w:rsid w:val="00E65853"/>
    <w:rsid w:val="00E7154A"/>
    <w:rsid w:val="00E76001"/>
    <w:rsid w:val="00E87C0D"/>
    <w:rsid w:val="00E9429A"/>
    <w:rsid w:val="00EA420A"/>
    <w:rsid w:val="00EC63EA"/>
    <w:rsid w:val="00ED4B5C"/>
    <w:rsid w:val="00EE64A2"/>
    <w:rsid w:val="00EE6E7B"/>
    <w:rsid w:val="00EF182A"/>
    <w:rsid w:val="00EF65AE"/>
    <w:rsid w:val="00F02289"/>
    <w:rsid w:val="00F06D3D"/>
    <w:rsid w:val="00F14BD6"/>
    <w:rsid w:val="00F2084A"/>
    <w:rsid w:val="00F21643"/>
    <w:rsid w:val="00F21C0E"/>
    <w:rsid w:val="00F23EBF"/>
    <w:rsid w:val="00F3325C"/>
    <w:rsid w:val="00F35F07"/>
    <w:rsid w:val="00F36412"/>
    <w:rsid w:val="00F3664D"/>
    <w:rsid w:val="00F44A02"/>
    <w:rsid w:val="00F450C0"/>
    <w:rsid w:val="00F84654"/>
    <w:rsid w:val="00F85EB3"/>
    <w:rsid w:val="00F90DAF"/>
    <w:rsid w:val="00FA39C2"/>
    <w:rsid w:val="00FC1FA0"/>
    <w:rsid w:val="00FC6F15"/>
    <w:rsid w:val="00FD1B95"/>
    <w:rsid w:val="00FE4D1C"/>
    <w:rsid w:val="00FF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60DF4D4-60CE-4683-9794-610CD83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7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Char"/>
    <w:uiPriority w:val="99"/>
    <w:qFormat/>
    <w:rsid w:val="007774BE"/>
    <w:pPr>
      <w:keepNext/>
      <w:numPr>
        <w:numId w:val="1"/>
      </w:numPr>
      <w:spacing w:before="60" w:after="60" w:line="280" w:lineRule="atLeast"/>
      <w:outlineLvl w:val="0"/>
    </w:pPr>
    <w:rPr>
      <w:rFonts w:ascii="Verdana" w:hAnsi="Verdana"/>
      <w:b/>
      <w:smallCaps/>
      <w:sz w:val="22"/>
    </w:rPr>
  </w:style>
  <w:style w:type="paragraph" w:styleId="2">
    <w:name w:val="heading 2"/>
    <w:basedOn w:val="a0"/>
    <w:next w:val="a0"/>
    <w:link w:val="2Char"/>
    <w:uiPriority w:val="99"/>
    <w:qFormat/>
    <w:rsid w:val="007774BE"/>
    <w:pPr>
      <w:keepNext/>
      <w:tabs>
        <w:tab w:val="num" w:pos="0"/>
      </w:tabs>
      <w:spacing w:before="60" w:after="60" w:line="280" w:lineRule="atLeast"/>
      <w:ind w:left="360"/>
      <w:jc w:val="center"/>
      <w:outlineLvl w:val="1"/>
    </w:pPr>
    <w:rPr>
      <w:rFonts w:ascii="Verdana" w:hAnsi="Verdana"/>
      <w:b/>
      <w:sz w:val="16"/>
      <w:szCs w:val="1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77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A03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7774BE"/>
    <w:rPr>
      <w:rFonts w:ascii="Verdana" w:eastAsia="Times New Roman" w:hAnsi="Verdana" w:cs="Times New Roman"/>
      <w:b/>
      <w:smallCaps/>
      <w:szCs w:val="24"/>
      <w:lang w:eastAsia="ar-SA"/>
    </w:rPr>
  </w:style>
  <w:style w:type="character" w:customStyle="1" w:styleId="2Char">
    <w:name w:val="Επικεφαλίδα 2 Char"/>
    <w:basedOn w:val="a1"/>
    <w:link w:val="2"/>
    <w:uiPriority w:val="99"/>
    <w:rsid w:val="007774BE"/>
    <w:rPr>
      <w:rFonts w:ascii="Verdana" w:eastAsia="Times New Roman" w:hAnsi="Verdana" w:cs="Times New Roman"/>
      <w:b/>
      <w:sz w:val="16"/>
      <w:szCs w:val="16"/>
      <w:lang w:eastAsia="ar-SA"/>
    </w:rPr>
  </w:style>
  <w:style w:type="character" w:customStyle="1" w:styleId="3Char">
    <w:name w:val="Επικεφαλίδα 3 Char"/>
    <w:basedOn w:val="a1"/>
    <w:link w:val="3"/>
    <w:uiPriority w:val="9"/>
    <w:semiHidden/>
    <w:rsid w:val="00777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ody Text"/>
    <w:basedOn w:val="a0"/>
    <w:link w:val="Char"/>
    <w:uiPriority w:val="1"/>
    <w:qFormat/>
    <w:rsid w:val="007774BE"/>
    <w:pPr>
      <w:jc w:val="both"/>
    </w:pPr>
    <w:rPr>
      <w:szCs w:val="20"/>
    </w:rPr>
  </w:style>
  <w:style w:type="character" w:customStyle="1" w:styleId="Char">
    <w:name w:val="Σώμα κειμένου Char"/>
    <w:basedOn w:val="a1"/>
    <w:link w:val="a4"/>
    <w:uiPriority w:val="1"/>
    <w:rsid w:val="007774B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2"/>
    <w:uiPriority w:val="99"/>
    <w:rsid w:val="0077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7774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Επικεφαλίδα #5_"/>
    <w:link w:val="51"/>
    <w:rsid w:val="007774BE"/>
    <w:rPr>
      <w:rFonts w:ascii="Calibri" w:hAnsi="Calibri"/>
      <w:shd w:val="clear" w:color="auto" w:fill="FFFFFF"/>
    </w:rPr>
  </w:style>
  <w:style w:type="paragraph" w:customStyle="1" w:styleId="51">
    <w:name w:val="Επικεφαλίδα #51"/>
    <w:basedOn w:val="a0"/>
    <w:link w:val="50"/>
    <w:rsid w:val="007774BE"/>
    <w:pPr>
      <w:widowControl w:val="0"/>
      <w:shd w:val="clear" w:color="auto" w:fill="FFFFFF"/>
      <w:suppressAutoHyphens w:val="0"/>
      <w:spacing w:before="60" w:line="269" w:lineRule="exact"/>
      <w:ind w:hanging="560"/>
      <w:outlineLvl w:val="4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Balloon Text"/>
    <w:basedOn w:val="a0"/>
    <w:link w:val="Char0"/>
    <w:uiPriority w:val="99"/>
    <w:semiHidden/>
    <w:unhideWhenUsed/>
    <w:rsid w:val="007774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7774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Επικεφαλίδα 11"/>
    <w:basedOn w:val="a0"/>
    <w:uiPriority w:val="1"/>
    <w:qFormat/>
    <w:rsid w:val="007774BE"/>
    <w:pPr>
      <w:widowControl w:val="0"/>
      <w:suppressAutoHyphens w:val="0"/>
      <w:ind w:left="730"/>
      <w:outlineLvl w:val="1"/>
    </w:pPr>
    <w:rPr>
      <w:rFonts w:ascii="Arial" w:eastAsia="Arial" w:hAnsi="Arial" w:cstheme="minorBidi"/>
      <w:sz w:val="40"/>
      <w:szCs w:val="40"/>
      <w:lang w:val="en-US" w:eastAsia="en-US"/>
    </w:rPr>
  </w:style>
  <w:style w:type="paragraph" w:customStyle="1" w:styleId="21">
    <w:name w:val="Επικεφαλίδα 21"/>
    <w:basedOn w:val="a0"/>
    <w:uiPriority w:val="1"/>
    <w:qFormat/>
    <w:rsid w:val="007774BE"/>
    <w:pPr>
      <w:widowControl w:val="0"/>
      <w:suppressAutoHyphens w:val="0"/>
      <w:outlineLvl w:val="2"/>
    </w:pPr>
    <w:rPr>
      <w:rFonts w:ascii="Segoe UI" w:eastAsia="Segoe UI" w:hAnsi="Segoe UI" w:cstheme="minorBidi"/>
      <w:sz w:val="28"/>
      <w:szCs w:val="28"/>
      <w:lang w:val="en-US" w:eastAsia="en-US"/>
    </w:rPr>
  </w:style>
  <w:style w:type="paragraph" w:customStyle="1" w:styleId="31">
    <w:name w:val="Επικεφαλίδα 31"/>
    <w:basedOn w:val="a0"/>
    <w:uiPriority w:val="1"/>
    <w:qFormat/>
    <w:rsid w:val="007774BE"/>
    <w:pPr>
      <w:widowControl w:val="0"/>
      <w:suppressAutoHyphens w:val="0"/>
      <w:outlineLvl w:val="3"/>
    </w:pPr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4B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-">
    <w:name w:val="Hyperlink"/>
    <w:basedOn w:val="a1"/>
    <w:uiPriority w:val="99"/>
    <w:unhideWhenUsed/>
    <w:rsid w:val="007774B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777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0"/>
    <w:link w:val="Char1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8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Char2"/>
    <w:uiPriority w:val="99"/>
    <w:unhideWhenUsed/>
    <w:rsid w:val="007774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9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0"/>
    <w:link w:val="2Char0"/>
    <w:uiPriority w:val="99"/>
    <w:unhideWhenUsed/>
    <w:rsid w:val="007774BE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0"/>
    <w:link w:val="Char3"/>
    <w:uiPriority w:val="99"/>
    <w:unhideWhenUsed/>
    <w:rsid w:val="007774BE"/>
    <w:pPr>
      <w:spacing w:after="120"/>
      <w:ind w:left="283"/>
    </w:pPr>
  </w:style>
  <w:style w:type="character" w:customStyle="1" w:styleId="Char3">
    <w:name w:val="Σώμα κείμενου με εσοχή Char"/>
    <w:basedOn w:val="a1"/>
    <w:link w:val="aa"/>
    <w:uiPriority w:val="99"/>
    <w:rsid w:val="00777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Σώμα κείμενου 21"/>
    <w:basedOn w:val="a0"/>
    <w:uiPriority w:val="99"/>
    <w:rsid w:val="007774BE"/>
    <w:pPr>
      <w:spacing w:after="120" w:line="480" w:lineRule="auto"/>
    </w:pPr>
  </w:style>
  <w:style w:type="character" w:customStyle="1" w:styleId="ab">
    <w:name w:val="Χαρακτήρες υποσημείωσης"/>
    <w:rsid w:val="007774BE"/>
  </w:style>
  <w:style w:type="character" w:customStyle="1" w:styleId="DeltaViewInsertion">
    <w:name w:val="DeltaView Insertion"/>
    <w:rsid w:val="007774BE"/>
    <w:rPr>
      <w:b/>
      <w:i/>
      <w:spacing w:val="0"/>
      <w:lang w:val="el-GR"/>
    </w:rPr>
  </w:style>
  <w:style w:type="paragraph" w:styleId="ac">
    <w:name w:val="endnote text"/>
    <w:basedOn w:val="a0"/>
    <w:link w:val="Char4"/>
    <w:uiPriority w:val="99"/>
    <w:unhideWhenUsed/>
    <w:rsid w:val="007774BE"/>
    <w:pPr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c"/>
    <w:uiPriority w:val="99"/>
    <w:rsid w:val="007774BE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5C103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d">
    <w:name w:val="Σύμβολο υποσημείωσης"/>
    <w:rsid w:val="00DB7651"/>
    <w:rPr>
      <w:vertAlign w:val="superscript"/>
    </w:rPr>
  </w:style>
  <w:style w:type="character" w:customStyle="1" w:styleId="NormalBoldChar">
    <w:name w:val="NormalBold Char"/>
    <w:rsid w:val="00DB7651"/>
    <w:rPr>
      <w:rFonts w:ascii="Times New Roman" w:eastAsia="Times New Roman" w:hAnsi="Times New Roman" w:cs="Times New Roman"/>
      <w:b/>
      <w:sz w:val="24"/>
      <w:lang w:val="el-GR"/>
    </w:rPr>
  </w:style>
  <w:style w:type="character" w:styleId="ae">
    <w:name w:val="endnote reference"/>
    <w:rsid w:val="00DB7651"/>
    <w:rPr>
      <w:vertAlign w:val="superscript"/>
    </w:rPr>
  </w:style>
  <w:style w:type="paragraph" w:customStyle="1" w:styleId="ChapterTitle">
    <w:name w:val="ChapterTitle"/>
    <w:basedOn w:val="a0"/>
    <w:next w:val="a0"/>
    <w:rsid w:val="00DB7651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DB7651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Web">
    <w:name w:val="Normal (Web)"/>
    <w:basedOn w:val="a0"/>
    <w:uiPriority w:val="99"/>
    <w:unhideWhenUsed/>
    <w:rsid w:val="00D16BB0"/>
    <w:pPr>
      <w:suppressAutoHyphens w:val="0"/>
      <w:spacing w:before="100" w:beforeAutospacing="1" w:after="142" w:line="288" w:lineRule="auto"/>
    </w:pPr>
    <w:rPr>
      <w:lang w:eastAsia="el-GR"/>
    </w:rPr>
  </w:style>
  <w:style w:type="paragraph" w:customStyle="1" w:styleId="Standard">
    <w:name w:val="Standard"/>
    <w:qFormat/>
    <w:rsid w:val="00F21643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0"/>
    <w:qFormat/>
    <w:rsid w:val="00B90C1F"/>
    <w:rPr>
      <w:rFonts w:ascii="Times" w:hAnsi="Times" w:cs="Times"/>
      <w:color w:val="00000A"/>
      <w:lang w:val="en-GB" w:eastAsia="en-US"/>
    </w:rPr>
  </w:style>
  <w:style w:type="character" w:customStyle="1" w:styleId="WW8Num1z0">
    <w:name w:val="WW8Num1z0"/>
    <w:rsid w:val="00BD29C5"/>
  </w:style>
  <w:style w:type="paragraph" w:customStyle="1" w:styleId="normalwithoutspacing">
    <w:name w:val="normal_without_spacing"/>
    <w:basedOn w:val="a0"/>
    <w:rsid w:val="00BD29C5"/>
    <w:pPr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f">
    <w:name w:val="Plain Text"/>
    <w:basedOn w:val="a0"/>
    <w:link w:val="Char5"/>
    <w:uiPriority w:val="99"/>
    <w:unhideWhenUsed/>
    <w:rsid w:val="003641FD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5">
    <w:name w:val="Απλό κείμενο Char"/>
    <w:basedOn w:val="a1"/>
    <w:link w:val="af"/>
    <w:uiPriority w:val="99"/>
    <w:rsid w:val="003641FD"/>
    <w:rPr>
      <w:rFonts w:ascii="Consolas" w:hAnsi="Consolas" w:cs="Consolas"/>
      <w:sz w:val="21"/>
      <w:szCs w:val="21"/>
    </w:rPr>
  </w:style>
  <w:style w:type="character" w:styleId="af0">
    <w:name w:val="page number"/>
    <w:basedOn w:val="a1"/>
    <w:rsid w:val="00A039CE"/>
  </w:style>
  <w:style w:type="character" w:styleId="af1">
    <w:name w:val="Strong"/>
    <w:qFormat/>
    <w:rsid w:val="00A039CE"/>
    <w:rPr>
      <w:b/>
      <w:bCs/>
    </w:rPr>
  </w:style>
  <w:style w:type="paragraph" w:customStyle="1" w:styleId="a">
    <w:name w:val="ΑΡΘΡΑ"/>
    <w:rsid w:val="00A039CE"/>
    <w:pPr>
      <w:numPr>
        <w:numId w:val="15"/>
      </w:numPr>
      <w:suppressAutoHyphens/>
      <w:spacing w:after="0" w:line="360" w:lineRule="auto"/>
    </w:pPr>
    <w:rPr>
      <w:rFonts w:ascii="Times New Roman" w:eastAsia="Arial" w:hAnsi="Times New Roman" w:cs="Times New Roman"/>
      <w:b/>
      <w:sz w:val="24"/>
      <w:szCs w:val="24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semiHidden/>
    <w:rsid w:val="003A036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-HTML">
    <w:name w:val="HTML Preformatted"/>
    <w:basedOn w:val="a0"/>
    <w:link w:val="-HTMLChar"/>
    <w:uiPriority w:val="99"/>
    <w:rsid w:val="003A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3A0368"/>
    <w:rPr>
      <w:rFonts w:ascii="Courier New" w:eastAsia="Calibri" w:hAnsi="Courier New" w:cs="Courier New"/>
      <w:sz w:val="20"/>
      <w:szCs w:val="20"/>
      <w:lang w:eastAsia="el-GR"/>
    </w:rPr>
  </w:style>
  <w:style w:type="paragraph" w:customStyle="1" w:styleId="22">
    <w:name w:val="Παράγραφος λίστας2"/>
    <w:basedOn w:val="a0"/>
    <w:rsid w:val="003A036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0AB4-CD13-40E8-A04B-DC2E903A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ΕΛΕΝΑ ΖΟΥΔΙΑΝΟΥ</cp:lastModifiedBy>
  <cp:revision>55</cp:revision>
  <cp:lastPrinted>2017-10-16T08:52:00Z</cp:lastPrinted>
  <dcterms:created xsi:type="dcterms:W3CDTF">2017-08-24T05:28:00Z</dcterms:created>
  <dcterms:modified xsi:type="dcterms:W3CDTF">2017-10-17T06:17:00Z</dcterms:modified>
</cp:coreProperties>
</file>