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BE" w:rsidRPr="00346AE1" w:rsidRDefault="007774BE" w:rsidP="00A53999">
      <w:pPr>
        <w:suppressAutoHyphens w:val="0"/>
        <w:spacing w:line="276" w:lineRule="auto"/>
        <w:jc w:val="center"/>
        <w:rPr>
          <w:rFonts w:ascii="Century Gothic" w:hAnsi="Century Gothic" w:cstheme="minorHAnsi"/>
          <w:b/>
          <w:sz w:val="20"/>
          <w:szCs w:val="20"/>
          <w:u w:val="single"/>
          <w:lang w:eastAsia="en-US"/>
        </w:rPr>
      </w:pPr>
      <w:bookmarkStart w:id="0" w:name="_GoBack"/>
      <w:bookmarkEnd w:id="0"/>
      <w:r w:rsidRPr="00346AE1">
        <w:rPr>
          <w:rFonts w:ascii="Century Gothic" w:hAnsi="Century Gothic" w:cstheme="minorHAnsi"/>
          <w:b/>
          <w:sz w:val="20"/>
          <w:szCs w:val="20"/>
          <w:u w:val="single"/>
          <w:lang w:eastAsia="en-US"/>
        </w:rPr>
        <w:t>ΠΑΡΑΡΤΗΜΑΤΑ</w:t>
      </w:r>
    </w:p>
    <w:p w:rsidR="001F1CDE" w:rsidRDefault="001F1CDE" w:rsidP="00A53999">
      <w:pPr>
        <w:suppressAutoHyphens w:val="0"/>
        <w:spacing w:line="276" w:lineRule="auto"/>
        <w:jc w:val="center"/>
        <w:rPr>
          <w:rFonts w:ascii="Century Gothic" w:hAnsi="Century Gothic" w:cstheme="minorHAnsi"/>
          <w:b/>
          <w:sz w:val="20"/>
          <w:szCs w:val="20"/>
          <w:lang w:eastAsia="en-US"/>
        </w:rPr>
      </w:pPr>
    </w:p>
    <w:p w:rsidR="007774BE" w:rsidRPr="00346AE1" w:rsidRDefault="007774BE" w:rsidP="00A53999">
      <w:pPr>
        <w:suppressAutoHyphens w:val="0"/>
        <w:spacing w:line="276" w:lineRule="auto"/>
        <w:jc w:val="center"/>
        <w:rPr>
          <w:rFonts w:ascii="Century Gothic" w:hAnsi="Century Gothic" w:cstheme="minorHAnsi"/>
          <w:b/>
          <w:sz w:val="20"/>
          <w:szCs w:val="20"/>
          <w:lang w:eastAsia="en-US"/>
        </w:rPr>
      </w:pPr>
      <w:r w:rsidRPr="00346AE1">
        <w:rPr>
          <w:rFonts w:ascii="Century Gothic" w:hAnsi="Century Gothic" w:cstheme="minorHAnsi"/>
          <w:b/>
          <w:sz w:val="20"/>
          <w:szCs w:val="20"/>
          <w:lang w:eastAsia="en-US"/>
        </w:rPr>
        <w:t>ΠΑΡΑΡΤΗΜΑ Α’</w:t>
      </w:r>
    </w:p>
    <w:p w:rsidR="007774BE" w:rsidRDefault="007774BE" w:rsidP="00A53999">
      <w:pPr>
        <w:suppressAutoHyphens w:val="0"/>
        <w:spacing w:line="276" w:lineRule="auto"/>
        <w:jc w:val="center"/>
        <w:rPr>
          <w:rFonts w:ascii="Century Gothic" w:eastAsia="Arial" w:hAnsi="Century Gothic" w:cstheme="minorHAnsi"/>
          <w:spacing w:val="-1"/>
          <w:w w:val="95"/>
          <w:sz w:val="20"/>
          <w:szCs w:val="20"/>
          <w:u w:val="single"/>
          <w:lang w:eastAsia="en-US"/>
        </w:rPr>
      </w:pPr>
      <w:r w:rsidRPr="00346AE1">
        <w:rPr>
          <w:rFonts w:ascii="Century Gothic" w:eastAsia="Arial" w:hAnsi="Century Gothic" w:cstheme="minorHAnsi"/>
          <w:spacing w:val="-1"/>
          <w:w w:val="95"/>
          <w:sz w:val="20"/>
          <w:szCs w:val="20"/>
          <w:u w:val="single"/>
          <w:lang w:eastAsia="en-US"/>
        </w:rPr>
        <w:t>ΟΡΟΙ ΔΙΑΚΗΡΥΞΗΣ</w:t>
      </w:r>
    </w:p>
    <w:p w:rsidR="001F1CDE" w:rsidRPr="00346AE1" w:rsidRDefault="001F1CDE" w:rsidP="00A53999">
      <w:pPr>
        <w:suppressAutoHyphens w:val="0"/>
        <w:spacing w:line="276" w:lineRule="auto"/>
        <w:jc w:val="center"/>
        <w:rPr>
          <w:rFonts w:ascii="Century Gothic" w:eastAsia="Arial" w:hAnsi="Century Gothic" w:cstheme="minorHAnsi"/>
          <w:spacing w:val="-1"/>
          <w:w w:val="95"/>
          <w:sz w:val="20"/>
          <w:szCs w:val="20"/>
          <w:u w:val="single"/>
          <w:lang w:eastAsia="en-US"/>
        </w:rPr>
      </w:pPr>
    </w:p>
    <w:tbl>
      <w:tblPr>
        <w:tblStyle w:val="a5"/>
        <w:tblW w:w="8784" w:type="dxa"/>
        <w:tblLayout w:type="fixed"/>
        <w:tblLook w:val="04A0" w:firstRow="1" w:lastRow="0" w:firstColumn="1" w:lastColumn="0" w:noHBand="0" w:noVBand="1"/>
      </w:tblPr>
      <w:tblGrid>
        <w:gridCol w:w="2122"/>
        <w:gridCol w:w="6662"/>
      </w:tblGrid>
      <w:tr w:rsidR="007774BE" w:rsidRPr="00346AE1" w:rsidTr="00AD7261">
        <w:tc>
          <w:tcPr>
            <w:tcW w:w="2122" w:type="dxa"/>
            <w:shd w:val="clear" w:color="auto" w:fill="D9D9D9" w:themeFill="background1" w:themeFillShade="D9"/>
          </w:tcPr>
          <w:p w:rsidR="007774BE" w:rsidRPr="001F1CDE" w:rsidRDefault="00A05619" w:rsidP="00A53999">
            <w:pPr>
              <w:suppressAutoHyphens w:val="0"/>
              <w:spacing w:line="276" w:lineRule="auto"/>
              <w:jc w:val="center"/>
              <w:rPr>
                <w:rFonts w:ascii="Century Gothic" w:eastAsia="Arial" w:hAnsi="Century Gothic" w:cstheme="minorHAnsi"/>
                <w:b/>
                <w:spacing w:val="-1"/>
                <w:w w:val="95"/>
                <w:sz w:val="20"/>
                <w:szCs w:val="20"/>
                <w:lang w:eastAsia="en-US"/>
              </w:rPr>
            </w:pPr>
            <w:r w:rsidRPr="001F1CDE">
              <w:rPr>
                <w:rFonts w:ascii="Century Gothic" w:eastAsia="Arial" w:hAnsi="Century Gothic" w:cstheme="minorHAnsi"/>
                <w:b/>
                <w:w w:val="105"/>
                <w:sz w:val="20"/>
                <w:szCs w:val="20"/>
              </w:rPr>
              <w:t>Αναθέτουσα</w:t>
            </w:r>
          </w:p>
        </w:tc>
        <w:tc>
          <w:tcPr>
            <w:tcW w:w="6662" w:type="dxa"/>
          </w:tcPr>
          <w:p w:rsidR="00597FE7" w:rsidRPr="001E3806" w:rsidRDefault="00597FE7"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ΑΝΑΠΤΥΞΙΑΚΗ ΗΡΑΚΛΕΙΟΥ</w:t>
            </w:r>
          </w:p>
          <w:p w:rsidR="007774BE" w:rsidRDefault="00597FE7"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 xml:space="preserve">ΑΝΑΠΤΥΞΙΑΚΗ ΑΝΩΝΥΜΗ ΕΤΑΙΡΕΙΑ ΟΤΑ </w:t>
            </w:r>
          </w:p>
          <w:p w:rsidR="001F1CDE" w:rsidRPr="001E3806" w:rsidRDefault="001F1CDE" w:rsidP="00A53999">
            <w:pPr>
              <w:tabs>
                <w:tab w:val="left" w:pos="385"/>
              </w:tabs>
              <w:spacing w:line="276" w:lineRule="auto"/>
              <w:jc w:val="both"/>
              <w:rPr>
                <w:rFonts w:ascii="Century Gothic" w:eastAsia="Arial" w:hAnsi="Century Gothic" w:cstheme="minorHAnsi"/>
                <w:w w:val="105"/>
                <w:sz w:val="20"/>
                <w:szCs w:val="20"/>
              </w:rPr>
            </w:pPr>
          </w:p>
        </w:tc>
      </w:tr>
      <w:tr w:rsidR="007774BE" w:rsidRPr="00346AE1" w:rsidTr="00AD7261">
        <w:trPr>
          <w:trHeight w:val="871"/>
        </w:trPr>
        <w:tc>
          <w:tcPr>
            <w:tcW w:w="2122" w:type="dxa"/>
            <w:shd w:val="clear" w:color="auto" w:fill="D9D9D9" w:themeFill="background1" w:themeFillShade="D9"/>
          </w:tcPr>
          <w:p w:rsidR="007774BE" w:rsidRPr="001F1CDE" w:rsidRDefault="007774BE" w:rsidP="00A53999">
            <w:pPr>
              <w:suppressAutoHyphens w:val="0"/>
              <w:spacing w:line="276" w:lineRule="auto"/>
              <w:jc w:val="center"/>
              <w:rPr>
                <w:rFonts w:ascii="Century Gothic" w:eastAsia="Arial" w:hAnsi="Century Gothic" w:cstheme="minorHAnsi"/>
                <w:b/>
                <w:w w:val="105"/>
                <w:sz w:val="20"/>
                <w:szCs w:val="20"/>
              </w:rPr>
            </w:pPr>
            <w:r w:rsidRPr="001F1CDE">
              <w:rPr>
                <w:rFonts w:ascii="Century Gothic" w:eastAsia="Arial" w:hAnsi="Century Gothic" w:cstheme="minorHAnsi"/>
                <w:b/>
                <w:w w:val="105"/>
                <w:sz w:val="20"/>
                <w:szCs w:val="20"/>
              </w:rPr>
              <w:t>Τίτλος προμήθειας</w:t>
            </w:r>
          </w:p>
        </w:tc>
        <w:tc>
          <w:tcPr>
            <w:tcW w:w="6662" w:type="dxa"/>
          </w:tcPr>
          <w:p w:rsidR="007774BE" w:rsidRPr="001E3806" w:rsidRDefault="00FA417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 xml:space="preserve">«Αξιοποίηση δημοτικής περιουσίας Δήμου Αρχανών – Αστερουσίων (Κτιριακών εγκαταστάσεων πρώην ιδιοκτησίας Αγροτικού Συνεταιρισμού Αρχανών)» </w:t>
            </w:r>
          </w:p>
        </w:tc>
      </w:tr>
      <w:tr w:rsidR="00B05935" w:rsidRPr="00346AE1" w:rsidTr="00B05935">
        <w:trPr>
          <w:trHeight w:val="416"/>
        </w:trPr>
        <w:tc>
          <w:tcPr>
            <w:tcW w:w="2122" w:type="dxa"/>
            <w:shd w:val="clear" w:color="auto" w:fill="D9D9D9" w:themeFill="background1" w:themeFillShade="D9"/>
          </w:tcPr>
          <w:p w:rsidR="00B05935" w:rsidRPr="001F1CDE" w:rsidRDefault="00B05935" w:rsidP="00A53999">
            <w:pPr>
              <w:suppressAutoHyphens w:val="0"/>
              <w:spacing w:line="276" w:lineRule="auto"/>
              <w:jc w:val="center"/>
              <w:rPr>
                <w:rFonts w:ascii="Century Gothic" w:eastAsia="Arial" w:hAnsi="Century Gothic" w:cstheme="minorHAnsi"/>
                <w:b/>
                <w:w w:val="105"/>
                <w:sz w:val="20"/>
                <w:szCs w:val="20"/>
              </w:rPr>
            </w:pPr>
            <w:r w:rsidRPr="001F1CDE">
              <w:rPr>
                <w:rFonts w:ascii="Century Gothic" w:eastAsia="Arial" w:hAnsi="Century Gothic" w:cstheme="minorHAnsi"/>
                <w:b/>
                <w:w w:val="105"/>
                <w:sz w:val="20"/>
                <w:szCs w:val="20"/>
              </w:rPr>
              <w:t>Κωδικός CPV</w:t>
            </w:r>
          </w:p>
        </w:tc>
        <w:tc>
          <w:tcPr>
            <w:tcW w:w="6662" w:type="dxa"/>
          </w:tcPr>
          <w:p w:rsidR="002711AE" w:rsidRPr="002711AE" w:rsidRDefault="0063617E" w:rsidP="002711AE">
            <w:pPr>
              <w:tabs>
                <w:tab w:val="left" w:pos="385"/>
              </w:tabs>
              <w:spacing w:line="276" w:lineRule="auto"/>
              <w:jc w:val="both"/>
              <w:rPr>
                <w:rFonts w:ascii="Century Gothic" w:eastAsia="Arial" w:hAnsi="Century Gothic" w:cstheme="minorHAnsi"/>
                <w:w w:val="105"/>
                <w:sz w:val="20"/>
                <w:szCs w:val="20"/>
              </w:rPr>
            </w:pPr>
            <w:r w:rsidRPr="0063617E">
              <w:rPr>
                <w:rFonts w:ascii="Century Gothic" w:eastAsia="Arial" w:hAnsi="Century Gothic" w:cstheme="minorHAnsi"/>
                <w:w w:val="105"/>
                <w:sz w:val="20"/>
                <w:szCs w:val="20"/>
              </w:rPr>
              <w:t>71311300-4</w:t>
            </w:r>
          </w:p>
        </w:tc>
      </w:tr>
      <w:tr w:rsidR="00AD7261" w:rsidRPr="00346AE1" w:rsidTr="00AD7261">
        <w:trPr>
          <w:trHeight w:val="577"/>
        </w:trPr>
        <w:tc>
          <w:tcPr>
            <w:tcW w:w="2122" w:type="dxa"/>
            <w:shd w:val="clear" w:color="auto" w:fill="D9D9D9" w:themeFill="background1" w:themeFillShade="D9"/>
          </w:tcPr>
          <w:p w:rsidR="00AD7261" w:rsidRPr="001F1CDE" w:rsidRDefault="00AD7261" w:rsidP="00A53999">
            <w:pPr>
              <w:suppressAutoHyphens w:val="0"/>
              <w:spacing w:line="276" w:lineRule="auto"/>
              <w:jc w:val="center"/>
              <w:rPr>
                <w:rFonts w:ascii="Century Gothic" w:eastAsia="Arial" w:hAnsi="Century Gothic" w:cstheme="minorHAnsi"/>
                <w:b/>
                <w:w w:val="105"/>
                <w:sz w:val="20"/>
                <w:szCs w:val="20"/>
              </w:rPr>
            </w:pPr>
            <w:r w:rsidRPr="001F1CDE">
              <w:rPr>
                <w:rFonts w:ascii="Century Gothic" w:eastAsia="Arial" w:hAnsi="Century Gothic" w:cstheme="minorHAnsi"/>
                <w:b/>
                <w:w w:val="105"/>
                <w:sz w:val="20"/>
                <w:szCs w:val="20"/>
              </w:rPr>
              <w:t>Αντικείμενο διαγωνισμού</w:t>
            </w:r>
          </w:p>
        </w:tc>
        <w:tc>
          <w:tcPr>
            <w:tcW w:w="6662" w:type="dxa"/>
            <w:shd w:val="clear" w:color="auto" w:fill="auto"/>
          </w:tcPr>
          <w:p w:rsidR="001F1CDE" w:rsidRDefault="001F1CDE" w:rsidP="00A53999">
            <w:pPr>
              <w:tabs>
                <w:tab w:val="left" w:pos="385"/>
              </w:tabs>
              <w:spacing w:line="276" w:lineRule="auto"/>
              <w:jc w:val="both"/>
              <w:rPr>
                <w:rFonts w:ascii="Century Gothic" w:eastAsia="Arial" w:hAnsi="Century Gothic" w:cstheme="minorHAnsi"/>
                <w:w w:val="105"/>
                <w:sz w:val="20"/>
                <w:szCs w:val="20"/>
              </w:rPr>
            </w:pPr>
            <w:r>
              <w:rPr>
                <w:rFonts w:ascii="Century Gothic" w:eastAsia="Arial" w:hAnsi="Century Gothic" w:cstheme="minorHAnsi"/>
                <w:w w:val="105"/>
                <w:sz w:val="20"/>
                <w:szCs w:val="20"/>
              </w:rPr>
              <w:t>Επιλογή α</w:t>
            </w:r>
            <w:r w:rsidR="00AD7261" w:rsidRPr="001E3806">
              <w:rPr>
                <w:rFonts w:ascii="Century Gothic" w:eastAsia="Arial" w:hAnsi="Century Gothic" w:cstheme="minorHAnsi"/>
                <w:w w:val="105"/>
                <w:sz w:val="20"/>
                <w:szCs w:val="20"/>
              </w:rPr>
              <w:t xml:space="preserve">ναδόχου </w:t>
            </w:r>
            <w:r>
              <w:rPr>
                <w:rFonts w:ascii="Century Gothic" w:eastAsia="Arial" w:hAnsi="Century Gothic" w:cstheme="minorHAnsi"/>
                <w:w w:val="105"/>
                <w:sz w:val="20"/>
                <w:szCs w:val="20"/>
              </w:rPr>
              <w:t xml:space="preserve">για </w:t>
            </w:r>
            <w:r w:rsidRPr="0063617E">
              <w:rPr>
                <w:rFonts w:ascii="Century Gothic" w:eastAsia="Arial" w:hAnsi="Century Gothic" w:cstheme="minorHAnsi"/>
                <w:w w:val="105"/>
                <w:sz w:val="20"/>
                <w:szCs w:val="20"/>
              </w:rPr>
              <w:t xml:space="preserve">την </w:t>
            </w:r>
            <w:r w:rsidR="002711AE" w:rsidRPr="004C05C6">
              <w:rPr>
                <w:rFonts w:ascii="Century Gothic" w:eastAsia="Arial" w:hAnsi="Century Gothic" w:cstheme="minorHAnsi"/>
                <w:w w:val="105"/>
                <w:sz w:val="20"/>
                <w:szCs w:val="20"/>
              </w:rPr>
              <w:t>υπηρεσία</w:t>
            </w:r>
            <w:r w:rsidR="00AD7261" w:rsidRPr="0063617E">
              <w:rPr>
                <w:rFonts w:ascii="Century Gothic" w:eastAsia="Arial" w:hAnsi="Century Gothic" w:cstheme="minorHAnsi"/>
                <w:w w:val="105"/>
                <w:sz w:val="20"/>
                <w:szCs w:val="20"/>
              </w:rPr>
              <w:t>:</w:t>
            </w:r>
            <w:r w:rsidR="00AD7261" w:rsidRPr="001E3806">
              <w:rPr>
                <w:rFonts w:ascii="Century Gothic" w:eastAsia="Arial" w:hAnsi="Century Gothic" w:cstheme="minorHAnsi"/>
                <w:w w:val="105"/>
                <w:sz w:val="20"/>
                <w:szCs w:val="20"/>
              </w:rPr>
              <w:t xml:space="preserve"> </w:t>
            </w:r>
            <w:r w:rsidR="00FA4179" w:rsidRPr="00FA4179">
              <w:rPr>
                <w:rFonts w:ascii="Century Gothic" w:eastAsia="Arial" w:hAnsi="Century Gothic" w:cstheme="minorHAnsi"/>
                <w:w w:val="105"/>
                <w:sz w:val="20"/>
                <w:szCs w:val="20"/>
              </w:rPr>
              <w:t>«Αξιοποίηση δημοτικής περιουσίας Δήμου Αρχανών – Αστερουσίων (Κτιριακών εγκαταστάσεων πρώην ιδιοκτησίας Αγροτικού Συνεταιρισμού Αρχανών)»</w:t>
            </w:r>
          </w:p>
          <w:p w:rsidR="004A7133" w:rsidRDefault="004A7133" w:rsidP="00A53999">
            <w:pPr>
              <w:tabs>
                <w:tab w:val="left" w:pos="385"/>
              </w:tabs>
              <w:spacing w:line="276" w:lineRule="auto"/>
              <w:jc w:val="both"/>
              <w:rPr>
                <w:rFonts w:ascii="Century Gothic" w:eastAsia="Arial" w:hAnsi="Century Gothic" w:cstheme="minorHAnsi"/>
                <w:w w:val="105"/>
                <w:sz w:val="20"/>
                <w:szCs w:val="20"/>
              </w:rPr>
            </w:pPr>
          </w:p>
          <w:p w:rsidR="00FA4179" w:rsidRDefault="00FA4179" w:rsidP="00A53999">
            <w:pPr>
              <w:tabs>
                <w:tab w:val="left" w:pos="385"/>
              </w:tabs>
              <w:spacing w:line="276" w:lineRule="auto"/>
              <w:jc w:val="both"/>
              <w:rPr>
                <w:rFonts w:ascii="Century Gothic" w:eastAsia="Arial" w:hAnsi="Century Gothic" w:cstheme="minorHAnsi"/>
                <w:w w:val="105"/>
                <w:sz w:val="20"/>
                <w:szCs w:val="20"/>
              </w:rPr>
            </w:pPr>
            <w:r>
              <w:rPr>
                <w:rFonts w:ascii="Century Gothic" w:eastAsia="Arial" w:hAnsi="Century Gothic" w:cstheme="minorHAnsi"/>
                <w:w w:val="105"/>
                <w:sz w:val="20"/>
                <w:szCs w:val="20"/>
              </w:rPr>
              <w:t xml:space="preserve"> </w:t>
            </w:r>
            <w:r w:rsidRPr="00FA4179">
              <w:rPr>
                <w:rFonts w:ascii="Century Gothic" w:eastAsia="Arial" w:hAnsi="Century Gothic" w:cstheme="minorHAnsi"/>
                <w:w w:val="105"/>
                <w:sz w:val="20"/>
                <w:szCs w:val="20"/>
              </w:rPr>
              <w:t xml:space="preserve">Η </w:t>
            </w:r>
            <w:r w:rsidRPr="0063617E">
              <w:rPr>
                <w:rFonts w:ascii="Century Gothic" w:eastAsia="Arial" w:hAnsi="Century Gothic" w:cstheme="minorHAnsi"/>
                <w:w w:val="105"/>
                <w:sz w:val="20"/>
                <w:szCs w:val="20"/>
              </w:rPr>
              <w:t xml:space="preserve">συγκεκριμένη </w:t>
            </w:r>
            <w:r w:rsidR="002711AE" w:rsidRPr="004C05C6">
              <w:rPr>
                <w:rFonts w:ascii="Century Gothic" w:eastAsia="Arial" w:hAnsi="Century Gothic" w:cstheme="minorHAnsi"/>
                <w:w w:val="105"/>
                <w:sz w:val="20"/>
                <w:szCs w:val="20"/>
              </w:rPr>
              <w:t>υπηρεσία</w:t>
            </w:r>
            <w:r w:rsidR="002711AE" w:rsidRPr="00FA4179">
              <w:rPr>
                <w:rFonts w:ascii="Century Gothic" w:eastAsia="Arial" w:hAnsi="Century Gothic" w:cstheme="minorHAnsi"/>
                <w:w w:val="105"/>
                <w:sz w:val="20"/>
                <w:szCs w:val="20"/>
              </w:rPr>
              <w:t xml:space="preserve"> </w:t>
            </w:r>
            <w:r w:rsidRPr="00FA4179">
              <w:rPr>
                <w:rFonts w:ascii="Century Gothic" w:eastAsia="Arial" w:hAnsi="Century Gothic" w:cstheme="minorHAnsi"/>
                <w:w w:val="105"/>
                <w:sz w:val="20"/>
                <w:szCs w:val="20"/>
              </w:rPr>
              <w:t>αφορά την αξιοποίηση δημοτικής περιουσίας του Δήμου</w:t>
            </w:r>
            <w:r>
              <w:rPr>
                <w:rFonts w:ascii="Century Gothic" w:eastAsia="Arial" w:hAnsi="Century Gothic" w:cstheme="minorHAnsi"/>
                <w:w w:val="105"/>
                <w:sz w:val="20"/>
                <w:szCs w:val="20"/>
              </w:rPr>
              <w:t xml:space="preserve"> </w:t>
            </w:r>
            <w:r w:rsidRPr="00FA4179">
              <w:rPr>
                <w:rFonts w:ascii="Century Gothic" w:eastAsia="Arial" w:hAnsi="Century Gothic" w:cstheme="minorHAnsi"/>
                <w:w w:val="105"/>
                <w:sz w:val="20"/>
                <w:szCs w:val="20"/>
              </w:rPr>
              <w:t xml:space="preserve">Αρχανών-Αστερουσίων και ειδικότερα </w:t>
            </w:r>
            <w:r w:rsidR="002711AE">
              <w:rPr>
                <w:rFonts w:ascii="Century Gothic" w:eastAsia="Arial" w:hAnsi="Century Gothic" w:cstheme="minorHAnsi"/>
                <w:w w:val="105"/>
                <w:sz w:val="20"/>
                <w:szCs w:val="20"/>
              </w:rPr>
              <w:t>των</w:t>
            </w:r>
            <w:r w:rsidR="002711AE" w:rsidRPr="00FA4179">
              <w:rPr>
                <w:rFonts w:ascii="Century Gothic" w:eastAsia="Arial" w:hAnsi="Century Gothic" w:cstheme="minorHAnsi"/>
                <w:w w:val="105"/>
                <w:sz w:val="20"/>
                <w:szCs w:val="20"/>
              </w:rPr>
              <w:t xml:space="preserve"> </w:t>
            </w:r>
            <w:r w:rsidRPr="00FA4179">
              <w:rPr>
                <w:rFonts w:ascii="Century Gothic" w:eastAsia="Arial" w:hAnsi="Century Gothic" w:cstheme="minorHAnsi"/>
                <w:w w:val="105"/>
                <w:sz w:val="20"/>
                <w:szCs w:val="20"/>
              </w:rPr>
              <w:t>κτιριακ</w:t>
            </w:r>
            <w:r w:rsidR="002711AE">
              <w:rPr>
                <w:rFonts w:ascii="Century Gothic" w:eastAsia="Arial" w:hAnsi="Century Gothic" w:cstheme="minorHAnsi"/>
                <w:w w:val="105"/>
                <w:sz w:val="20"/>
                <w:szCs w:val="20"/>
              </w:rPr>
              <w:t>ών</w:t>
            </w:r>
            <w:r w:rsidRPr="00FA4179">
              <w:rPr>
                <w:rFonts w:ascii="Century Gothic" w:eastAsia="Arial" w:hAnsi="Century Gothic" w:cstheme="minorHAnsi"/>
                <w:w w:val="105"/>
                <w:sz w:val="20"/>
                <w:szCs w:val="20"/>
              </w:rPr>
              <w:t xml:space="preserve"> </w:t>
            </w:r>
            <w:r w:rsidR="002711AE" w:rsidRPr="00FA4179">
              <w:rPr>
                <w:rFonts w:ascii="Century Gothic" w:eastAsia="Arial" w:hAnsi="Century Gothic" w:cstheme="minorHAnsi"/>
                <w:w w:val="105"/>
                <w:sz w:val="20"/>
                <w:szCs w:val="20"/>
              </w:rPr>
              <w:t>εγκαταστά</w:t>
            </w:r>
            <w:r w:rsidR="002711AE">
              <w:rPr>
                <w:rFonts w:ascii="Century Gothic" w:eastAsia="Arial" w:hAnsi="Century Gothic" w:cstheme="minorHAnsi"/>
                <w:w w:val="105"/>
                <w:sz w:val="20"/>
                <w:szCs w:val="20"/>
              </w:rPr>
              <w:t>σεων</w:t>
            </w:r>
            <w:r w:rsidR="002711AE" w:rsidRPr="00FA4179">
              <w:rPr>
                <w:rFonts w:ascii="Century Gothic" w:eastAsia="Arial" w:hAnsi="Century Gothic" w:cstheme="minorHAnsi"/>
                <w:w w:val="105"/>
                <w:sz w:val="20"/>
                <w:szCs w:val="20"/>
              </w:rPr>
              <w:t xml:space="preserve"> </w:t>
            </w:r>
            <w:r w:rsidRPr="00FA4179">
              <w:rPr>
                <w:rFonts w:ascii="Century Gothic" w:eastAsia="Arial" w:hAnsi="Century Gothic" w:cstheme="minorHAnsi"/>
                <w:w w:val="105"/>
                <w:sz w:val="20"/>
                <w:szCs w:val="20"/>
              </w:rPr>
              <w:t>πρώην ιδιοκτησίας Αγροτικού Συνεταιρισμού Αρχανών.</w:t>
            </w:r>
          </w:p>
          <w:p w:rsidR="00FA4179" w:rsidRPr="00FA4179" w:rsidRDefault="00FA4179" w:rsidP="00A53999">
            <w:pPr>
              <w:tabs>
                <w:tab w:val="left" w:pos="385"/>
              </w:tabs>
              <w:spacing w:line="276" w:lineRule="auto"/>
              <w:jc w:val="both"/>
              <w:rPr>
                <w:rFonts w:ascii="Century Gothic" w:eastAsia="Arial" w:hAnsi="Century Gothic" w:cstheme="minorHAnsi"/>
                <w:w w:val="105"/>
                <w:sz w:val="20"/>
                <w:szCs w:val="20"/>
              </w:rPr>
            </w:pPr>
          </w:p>
          <w:p w:rsidR="00FA4179" w:rsidRDefault="00FA417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 xml:space="preserve">  Ειδικότερα αφορά οικόπεδο με έκταση 20.900 τμ περίπου, εντός οικισμού Άνω Αρχανών, στις θέσεις Παναγία-Κουτσουνάρι-Πετροκοπιό και Κάτω Μύλος. Το οικόπεδο περιέχει σημαντικό αριθμό κτιρίων και εγκαταστάσεων,  όπως αποθήκες, γραφεία, καταστήματα, οινοδεξαμενές και εμφιαλωτήριο με συνολικό εμβαδόν 12.000 τμ περίπου.</w:t>
            </w:r>
          </w:p>
          <w:p w:rsidR="00FA4179" w:rsidRPr="00FA4179" w:rsidRDefault="00FA4179" w:rsidP="00A53999">
            <w:pPr>
              <w:tabs>
                <w:tab w:val="left" w:pos="385"/>
              </w:tabs>
              <w:spacing w:line="276" w:lineRule="auto"/>
              <w:jc w:val="both"/>
              <w:rPr>
                <w:rFonts w:ascii="Century Gothic" w:eastAsia="Arial" w:hAnsi="Century Gothic" w:cstheme="minorHAnsi"/>
                <w:w w:val="105"/>
                <w:sz w:val="20"/>
                <w:szCs w:val="20"/>
              </w:rPr>
            </w:pPr>
          </w:p>
          <w:p w:rsidR="00FA4179" w:rsidRPr="00FA4179" w:rsidRDefault="00FA417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 xml:space="preserve">Η </w:t>
            </w:r>
            <w:r w:rsidR="002711AE">
              <w:rPr>
                <w:rFonts w:ascii="Century Gothic" w:eastAsia="Arial" w:hAnsi="Century Gothic" w:cstheme="minorHAnsi"/>
                <w:w w:val="105"/>
                <w:sz w:val="20"/>
                <w:szCs w:val="20"/>
              </w:rPr>
              <w:t>μελέτη</w:t>
            </w:r>
            <w:r w:rsidR="002711AE" w:rsidRPr="00FA4179">
              <w:rPr>
                <w:rFonts w:ascii="Century Gothic" w:eastAsia="Arial" w:hAnsi="Century Gothic" w:cstheme="minorHAnsi"/>
                <w:w w:val="105"/>
                <w:sz w:val="20"/>
                <w:szCs w:val="20"/>
              </w:rPr>
              <w:t xml:space="preserve"> </w:t>
            </w:r>
            <w:r w:rsidRPr="00FA4179">
              <w:rPr>
                <w:rFonts w:ascii="Century Gothic" w:eastAsia="Arial" w:hAnsi="Century Gothic" w:cstheme="minorHAnsi"/>
                <w:w w:val="105"/>
                <w:sz w:val="20"/>
                <w:szCs w:val="20"/>
              </w:rPr>
              <w:t>θα χωριστ</w:t>
            </w:r>
            <w:r>
              <w:rPr>
                <w:rFonts w:ascii="Century Gothic" w:eastAsia="Arial" w:hAnsi="Century Gothic" w:cstheme="minorHAnsi"/>
                <w:w w:val="105"/>
                <w:sz w:val="20"/>
                <w:szCs w:val="20"/>
              </w:rPr>
              <w:t>εί σε τέσσερα επιμέρους τμήματα – παραδοτέα:</w:t>
            </w:r>
          </w:p>
          <w:p w:rsidR="00FA4179" w:rsidRPr="00FA4179" w:rsidRDefault="00FA417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b/>
                <w:w w:val="105"/>
                <w:sz w:val="20"/>
                <w:szCs w:val="20"/>
              </w:rPr>
              <w:t>1.</w:t>
            </w:r>
            <w:r w:rsidRPr="00FA4179">
              <w:rPr>
                <w:rFonts w:ascii="Century Gothic" w:eastAsia="Arial" w:hAnsi="Century Gothic" w:cstheme="minorHAnsi"/>
                <w:w w:val="105"/>
                <w:sz w:val="20"/>
                <w:szCs w:val="20"/>
              </w:rPr>
              <w:tab/>
            </w:r>
            <w:r w:rsidRPr="00FA4179">
              <w:rPr>
                <w:rFonts w:ascii="Century Gothic" w:eastAsia="Arial" w:hAnsi="Century Gothic" w:cstheme="minorHAnsi"/>
                <w:b/>
                <w:w w:val="105"/>
                <w:sz w:val="20"/>
                <w:szCs w:val="20"/>
              </w:rPr>
              <w:t xml:space="preserve">Έρευνα ιδιοκτησιακού καθεστώτος και έλεγχος νομιμότητας </w:t>
            </w:r>
            <w:r w:rsidR="002711AE" w:rsidRPr="004C05C6">
              <w:rPr>
                <w:rFonts w:ascii="Century Gothic" w:eastAsia="Arial" w:hAnsi="Century Gothic" w:cstheme="minorHAnsi"/>
                <w:b/>
                <w:w w:val="105"/>
                <w:sz w:val="20"/>
                <w:szCs w:val="20"/>
              </w:rPr>
              <w:t>υφιστάμενων</w:t>
            </w:r>
            <w:r w:rsidR="002711AE">
              <w:rPr>
                <w:rFonts w:ascii="Century Gothic" w:eastAsia="Arial" w:hAnsi="Century Gothic" w:cstheme="minorHAnsi"/>
                <w:b/>
                <w:w w:val="105"/>
                <w:sz w:val="20"/>
                <w:szCs w:val="20"/>
              </w:rPr>
              <w:t xml:space="preserve"> </w:t>
            </w:r>
            <w:r w:rsidRPr="00FA4179">
              <w:rPr>
                <w:rFonts w:ascii="Century Gothic" w:eastAsia="Arial" w:hAnsi="Century Gothic" w:cstheme="minorHAnsi"/>
                <w:b/>
                <w:w w:val="105"/>
                <w:sz w:val="20"/>
                <w:szCs w:val="20"/>
              </w:rPr>
              <w:t>κτιρίων και εγκαταστάσεων.</w:t>
            </w:r>
          </w:p>
          <w:p w:rsidR="00FA4179" w:rsidRDefault="00FA417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 xml:space="preserve">Αφορά την καταγραφή και έλεγχο των συμβολαίων αγοράς του οικοπέδου και διερεύνηση της νομιμότητας των κτιρίων και εγκαταστάσεων που υπάρχουν εντός αυτού, εύρεση οικοδομικών αδειών και άλλων διοικητικών πράξεων νομιμότητας. </w:t>
            </w:r>
          </w:p>
          <w:p w:rsidR="00FA4179" w:rsidRPr="00FA4179" w:rsidRDefault="00FA4179" w:rsidP="00A53999">
            <w:pPr>
              <w:tabs>
                <w:tab w:val="left" w:pos="385"/>
              </w:tabs>
              <w:spacing w:line="276" w:lineRule="auto"/>
              <w:jc w:val="both"/>
              <w:rPr>
                <w:rFonts w:ascii="Century Gothic" w:eastAsia="Arial" w:hAnsi="Century Gothic" w:cstheme="minorHAnsi"/>
                <w:b/>
                <w:w w:val="105"/>
                <w:sz w:val="20"/>
                <w:szCs w:val="20"/>
              </w:rPr>
            </w:pPr>
            <w:r w:rsidRPr="00FA4179">
              <w:rPr>
                <w:rFonts w:ascii="Century Gothic" w:eastAsia="Arial" w:hAnsi="Century Gothic" w:cstheme="minorHAnsi"/>
                <w:b/>
                <w:w w:val="105"/>
                <w:sz w:val="20"/>
                <w:szCs w:val="20"/>
              </w:rPr>
              <w:t>2.</w:t>
            </w:r>
            <w:r w:rsidRPr="00FA4179">
              <w:rPr>
                <w:rFonts w:ascii="Century Gothic" w:eastAsia="Arial" w:hAnsi="Century Gothic" w:cstheme="minorHAnsi"/>
                <w:b/>
                <w:w w:val="105"/>
                <w:sz w:val="20"/>
                <w:szCs w:val="20"/>
              </w:rPr>
              <w:tab/>
              <w:t>Γενική αποτύπωση υφιστάμενης κατάστασης οικοπέδου, κτιρίων και εγκαταστάσεων.</w:t>
            </w:r>
          </w:p>
          <w:p w:rsidR="00FA4179" w:rsidRPr="00FA4179" w:rsidRDefault="00FA417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 xml:space="preserve">Αφορά την γενική αποτύπωση των κτιρίων και των εγκαταστάσεων  όπως αποθήκες, γραφεία, καταστήματα, οινοδεξαμενές και εμφιαλωτήριο, προκειμένου να γίνει συγκριτικός έλεγχος με τα αποτελέσματα του τμήματος 1 και να προκύψουν σαφή αποτελέσματα για την ύπαρξη αυθαιρεσιών </w:t>
            </w:r>
            <w:r w:rsidR="00AF4133">
              <w:rPr>
                <w:rFonts w:ascii="Century Gothic" w:eastAsia="Arial" w:hAnsi="Century Gothic" w:cstheme="minorHAnsi"/>
                <w:w w:val="105"/>
                <w:sz w:val="20"/>
                <w:szCs w:val="20"/>
              </w:rPr>
              <w:t xml:space="preserve">και </w:t>
            </w:r>
            <w:r w:rsidRPr="00FA4179">
              <w:rPr>
                <w:rFonts w:ascii="Century Gothic" w:eastAsia="Arial" w:hAnsi="Century Gothic" w:cstheme="minorHAnsi"/>
                <w:w w:val="105"/>
                <w:sz w:val="20"/>
                <w:szCs w:val="20"/>
              </w:rPr>
              <w:t xml:space="preserve">την ανάγκη τακτοποίησης με το Ν.4495/2017. </w:t>
            </w:r>
          </w:p>
          <w:p w:rsidR="00FA4179" w:rsidRPr="00FA4179" w:rsidRDefault="00FA4179" w:rsidP="00A53999">
            <w:pPr>
              <w:tabs>
                <w:tab w:val="left" w:pos="385"/>
              </w:tabs>
              <w:spacing w:line="276" w:lineRule="auto"/>
              <w:jc w:val="both"/>
              <w:rPr>
                <w:rFonts w:ascii="Century Gothic" w:eastAsia="Arial" w:hAnsi="Century Gothic" w:cstheme="minorHAnsi"/>
                <w:b/>
                <w:w w:val="105"/>
                <w:sz w:val="20"/>
                <w:szCs w:val="20"/>
              </w:rPr>
            </w:pPr>
            <w:r w:rsidRPr="00FA4179">
              <w:rPr>
                <w:rFonts w:ascii="Century Gothic" w:eastAsia="Arial" w:hAnsi="Century Gothic" w:cstheme="minorHAnsi"/>
                <w:b/>
                <w:w w:val="105"/>
                <w:sz w:val="20"/>
                <w:szCs w:val="20"/>
              </w:rPr>
              <w:t>3.</w:t>
            </w:r>
            <w:r w:rsidRPr="00FA4179">
              <w:rPr>
                <w:rFonts w:ascii="Century Gothic" w:eastAsia="Arial" w:hAnsi="Century Gothic" w:cstheme="minorHAnsi"/>
                <w:b/>
                <w:w w:val="105"/>
                <w:sz w:val="20"/>
                <w:szCs w:val="20"/>
              </w:rPr>
              <w:tab/>
              <w:t>Λεπτομερής αποτύπωση κτιρίων και εγκαταστάσεων με αναλυτική έκθεση περιγραφής των ειδικών χαρακτηριστικών κάθε κτιρίου και εγκατάστασης.</w:t>
            </w:r>
          </w:p>
          <w:p w:rsidR="00FA4179" w:rsidRDefault="00FA417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lastRenderedPageBreak/>
              <w:t>Η λεπτομερής αποτύπωση κάθε κτιρίου και εγκατάστασης που θα συμπεριλαμβάνει και τυχόν εξοπλισμό που υπάρχει, θα δώσει λεπτομέρειες για τις χρήσεις κάθε επιμέρους κτιρίου και κατασκευής, που θα χρησιμοποιηθούν στο τμήμα 4 της μελέτης . Θα καταγραφεί επίσης ο τρόπος και τύπος κατασκευής και θα εντοπιστούν προβλήματα, που θα πρέπει να αντιμετωπιστούν  στο τμήμα 4 της μελέτης.</w:t>
            </w:r>
          </w:p>
          <w:p w:rsidR="00FA4179" w:rsidRPr="00FA4179" w:rsidRDefault="00FA4179" w:rsidP="00A53999">
            <w:pPr>
              <w:tabs>
                <w:tab w:val="left" w:pos="385"/>
              </w:tabs>
              <w:spacing w:line="276" w:lineRule="auto"/>
              <w:jc w:val="both"/>
              <w:rPr>
                <w:rFonts w:ascii="Century Gothic" w:eastAsia="Arial" w:hAnsi="Century Gothic" w:cstheme="minorHAnsi"/>
                <w:w w:val="105"/>
                <w:sz w:val="20"/>
                <w:szCs w:val="20"/>
              </w:rPr>
            </w:pPr>
          </w:p>
          <w:p w:rsidR="00FA4179" w:rsidRPr="00FA4179" w:rsidRDefault="00FA4179" w:rsidP="00A53999">
            <w:pPr>
              <w:tabs>
                <w:tab w:val="left" w:pos="385"/>
              </w:tabs>
              <w:spacing w:line="276" w:lineRule="auto"/>
              <w:jc w:val="both"/>
              <w:rPr>
                <w:rFonts w:ascii="Century Gothic" w:eastAsia="Arial" w:hAnsi="Century Gothic" w:cstheme="minorHAnsi"/>
                <w:b/>
                <w:w w:val="105"/>
                <w:sz w:val="20"/>
                <w:szCs w:val="20"/>
              </w:rPr>
            </w:pPr>
            <w:r w:rsidRPr="00FA4179">
              <w:rPr>
                <w:rFonts w:ascii="Century Gothic" w:eastAsia="Arial" w:hAnsi="Century Gothic" w:cstheme="minorHAnsi"/>
                <w:b/>
                <w:w w:val="105"/>
                <w:sz w:val="20"/>
                <w:szCs w:val="20"/>
              </w:rPr>
              <w:t>4.</w:t>
            </w:r>
            <w:r w:rsidRPr="00FA4179">
              <w:rPr>
                <w:rFonts w:ascii="Century Gothic" w:eastAsia="Arial" w:hAnsi="Century Gothic" w:cstheme="minorHAnsi"/>
                <w:b/>
                <w:w w:val="105"/>
                <w:sz w:val="20"/>
                <w:szCs w:val="20"/>
              </w:rPr>
              <w:tab/>
              <w:t xml:space="preserve">Προτάσεις αξιοποίησης κάθε κτιρίου και εγκατάστασης με αναλυτική έκθεση κάθε επιμέρους πρότασης. </w:t>
            </w:r>
          </w:p>
          <w:p w:rsidR="000D680C" w:rsidRDefault="00FA417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 xml:space="preserve">Στο τελευταίο τμήμα της μελέτης θα γίνουν προτάσεις αξιοποίησης κάθε επιμέρους κτιρίου και εγκατάστασης, με βελτίωση της υφιστάμενης κατάστασης, και αντιμετώπιση των προβλημάτων που έχουν εντοπιστεί και καταγραφεί σε προηγούμενα τμήματα της μελέτης. Αναλυτικά θα περιγράφεται η νέα χρήση κάθε κτιρίου και εγκατάστασης, η διασύνδεση με τις υπόλοιπες που προτείνονται ο προϋπολογισμός και το χρονοδιάγραμμα της κάθε επιμέρους πρότασης. Επίσης θα δίνονται σαφείς κατευθύνσεις για τις πηγές χρηματοδότησης που ενδέχεται να χρησιμοποιηθούν. </w:t>
            </w:r>
          </w:p>
          <w:p w:rsidR="000D680C" w:rsidRPr="00FA4179" w:rsidRDefault="000D680C" w:rsidP="00A53999">
            <w:pPr>
              <w:tabs>
                <w:tab w:val="left" w:pos="385"/>
              </w:tabs>
              <w:spacing w:line="276" w:lineRule="auto"/>
              <w:jc w:val="both"/>
              <w:rPr>
                <w:rFonts w:ascii="Century Gothic" w:eastAsia="Arial" w:hAnsi="Century Gothic" w:cstheme="minorHAnsi"/>
                <w:w w:val="105"/>
                <w:sz w:val="20"/>
                <w:szCs w:val="20"/>
              </w:rPr>
            </w:pPr>
          </w:p>
          <w:p w:rsidR="000D680C" w:rsidRPr="001E3806" w:rsidRDefault="000D680C"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Τα παραδοτέα</w:t>
            </w:r>
            <w:r w:rsidR="004A7133">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παραδίδονται από τον ανάδοχο σε δύο (2) σειρές</w:t>
            </w:r>
            <w:r w:rsidR="004A7133">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 xml:space="preserve">εκτυπωμένων αντιγράφων και σε ψηφιακή μορφή σε cd με το ανάλογο εξώφυλλο. Παράλληλα η τελική </w:t>
            </w:r>
            <w:r w:rsidR="00C32F66">
              <w:rPr>
                <w:rFonts w:ascii="Century Gothic" w:eastAsia="Arial" w:hAnsi="Century Gothic" w:cstheme="minorHAnsi"/>
                <w:w w:val="105"/>
                <w:sz w:val="20"/>
                <w:szCs w:val="20"/>
              </w:rPr>
              <w:t>εργασία</w:t>
            </w:r>
            <w:r w:rsidRPr="001E3806">
              <w:rPr>
                <w:rFonts w:ascii="Century Gothic" w:eastAsia="Arial" w:hAnsi="Century Gothic" w:cstheme="minorHAnsi"/>
                <w:w w:val="105"/>
                <w:sz w:val="20"/>
                <w:szCs w:val="20"/>
              </w:rPr>
              <w:t xml:space="preserve"> θα υποβληθεί και σε</w:t>
            </w:r>
            <w:r w:rsidR="004A7133">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επεξεργάσιμη ψηφιακή μορφή με το ανάλογο εξώφυλλο.</w:t>
            </w:r>
          </w:p>
          <w:p w:rsidR="000D680C" w:rsidRDefault="000D680C"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Καθ΄ όλη τη διάρκεια του συμβατικού χρόνου υλοποίησης θα υπάρχει διαρκής συνεργασία με την Αναθέτουσα, δια της αρμόδιας Επιτροπής Παρακολούθησης και Παραλαβής .</w:t>
            </w:r>
          </w:p>
          <w:p w:rsidR="00774897" w:rsidRPr="001E3806" w:rsidRDefault="00774897" w:rsidP="00A53999">
            <w:pPr>
              <w:tabs>
                <w:tab w:val="left" w:pos="385"/>
              </w:tabs>
              <w:spacing w:line="276" w:lineRule="auto"/>
              <w:jc w:val="both"/>
              <w:rPr>
                <w:rFonts w:ascii="Century Gothic" w:eastAsia="Arial" w:hAnsi="Century Gothic" w:cstheme="minorHAnsi"/>
                <w:w w:val="105"/>
                <w:sz w:val="20"/>
                <w:szCs w:val="20"/>
              </w:rPr>
            </w:pPr>
          </w:p>
          <w:p w:rsidR="000D680C" w:rsidRPr="001E3806" w:rsidRDefault="000D680C"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Κατά τα λοιπά ισχύουν οι διατάξεις του Ν.4412/2016 .</w:t>
            </w:r>
          </w:p>
          <w:p w:rsidR="00B05935" w:rsidRPr="001E3806" w:rsidRDefault="00B05935" w:rsidP="00A53999">
            <w:pPr>
              <w:tabs>
                <w:tab w:val="left" w:pos="385"/>
              </w:tabs>
              <w:spacing w:line="276" w:lineRule="auto"/>
              <w:jc w:val="both"/>
              <w:rPr>
                <w:rFonts w:ascii="Century Gothic" w:eastAsia="Arial" w:hAnsi="Century Gothic" w:cstheme="minorHAnsi"/>
                <w:w w:val="105"/>
                <w:sz w:val="20"/>
                <w:szCs w:val="20"/>
              </w:rPr>
            </w:pPr>
          </w:p>
        </w:tc>
      </w:tr>
    </w:tbl>
    <w:p w:rsidR="00A05619" w:rsidRPr="00346AE1" w:rsidRDefault="00A05619" w:rsidP="00A53999">
      <w:pPr>
        <w:pStyle w:val="Default"/>
        <w:spacing w:line="276" w:lineRule="auto"/>
        <w:jc w:val="both"/>
        <w:rPr>
          <w:rFonts w:ascii="Century Gothic" w:eastAsia="Times New Roman" w:hAnsi="Century Gothic" w:cstheme="minorHAnsi"/>
          <w:b/>
          <w:color w:val="auto"/>
          <w:sz w:val="20"/>
          <w:szCs w:val="20"/>
        </w:rPr>
      </w:pPr>
    </w:p>
    <w:tbl>
      <w:tblPr>
        <w:tblStyle w:val="a5"/>
        <w:tblW w:w="8784" w:type="dxa"/>
        <w:tblLayout w:type="fixed"/>
        <w:tblLook w:val="04A0" w:firstRow="1" w:lastRow="0" w:firstColumn="1" w:lastColumn="0" w:noHBand="0" w:noVBand="1"/>
      </w:tblPr>
      <w:tblGrid>
        <w:gridCol w:w="2235"/>
        <w:gridCol w:w="6549"/>
      </w:tblGrid>
      <w:tr w:rsidR="00A05619" w:rsidRPr="00346AE1" w:rsidTr="00A05619">
        <w:tc>
          <w:tcPr>
            <w:tcW w:w="2235" w:type="dxa"/>
            <w:shd w:val="clear" w:color="auto" w:fill="D9D9D9" w:themeFill="background1" w:themeFillShade="D9"/>
          </w:tcPr>
          <w:p w:rsidR="00A05619" w:rsidRPr="004C05C6" w:rsidRDefault="00A05619" w:rsidP="00A53999">
            <w:pPr>
              <w:suppressAutoHyphens w:val="0"/>
              <w:spacing w:line="276" w:lineRule="auto"/>
              <w:jc w:val="center"/>
              <w:rPr>
                <w:rFonts w:ascii="Century Gothic" w:eastAsia="Arial" w:hAnsi="Century Gothic" w:cstheme="minorHAnsi"/>
                <w:b/>
                <w:w w:val="105"/>
                <w:sz w:val="20"/>
                <w:szCs w:val="20"/>
              </w:rPr>
            </w:pPr>
            <w:r w:rsidRPr="004C05C6">
              <w:rPr>
                <w:rFonts w:ascii="Century Gothic" w:eastAsia="Arial" w:hAnsi="Century Gothic" w:cstheme="minorHAnsi"/>
                <w:b/>
                <w:w w:val="105"/>
                <w:sz w:val="20"/>
                <w:szCs w:val="20"/>
              </w:rPr>
              <w:t>Προϋπολογισμός Δαπάνης συμπεριλαμβανομένου ΦΠΑ</w:t>
            </w:r>
          </w:p>
        </w:tc>
        <w:tc>
          <w:tcPr>
            <w:tcW w:w="6549" w:type="dxa"/>
          </w:tcPr>
          <w:p w:rsidR="00A05619" w:rsidRPr="0063617E" w:rsidRDefault="00FA4179" w:rsidP="00A53999">
            <w:pPr>
              <w:tabs>
                <w:tab w:val="left" w:pos="385"/>
              </w:tabs>
              <w:suppressAutoHyphens w:val="0"/>
              <w:spacing w:line="276" w:lineRule="auto"/>
              <w:jc w:val="both"/>
              <w:rPr>
                <w:rFonts w:ascii="Century Gothic" w:eastAsia="Arial" w:hAnsi="Century Gothic" w:cstheme="minorHAnsi"/>
                <w:w w:val="105"/>
                <w:sz w:val="20"/>
                <w:szCs w:val="20"/>
              </w:rPr>
            </w:pPr>
            <w:r w:rsidRPr="004C05C6">
              <w:rPr>
                <w:rFonts w:ascii="Century Gothic" w:eastAsia="Arial" w:hAnsi="Century Gothic" w:cstheme="minorHAnsi"/>
                <w:w w:val="105"/>
                <w:sz w:val="20"/>
                <w:szCs w:val="20"/>
              </w:rPr>
              <w:t>74.400,00€ συμπεριλαμβανομένου του ΦΠΑ (60.0000,00€ +14.400,00€ ΦΠΑ 24% = 74.400,00€).</w:t>
            </w:r>
          </w:p>
        </w:tc>
      </w:tr>
      <w:tr w:rsidR="00A05619" w:rsidRPr="00346AE1" w:rsidTr="00A05619">
        <w:tc>
          <w:tcPr>
            <w:tcW w:w="2235" w:type="dxa"/>
            <w:shd w:val="clear" w:color="auto" w:fill="D9D9D9" w:themeFill="background1" w:themeFillShade="D9"/>
          </w:tcPr>
          <w:p w:rsidR="00A05619" w:rsidRPr="007D266F" w:rsidRDefault="00A05619"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Χρηματοδότηση</w:t>
            </w:r>
          </w:p>
        </w:tc>
        <w:tc>
          <w:tcPr>
            <w:tcW w:w="6549" w:type="dxa"/>
          </w:tcPr>
          <w:p w:rsidR="004D50CA" w:rsidRPr="001E3806" w:rsidRDefault="004D50CA"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Από τη ΣΑΕΠ 402 Περιφέρειας Κρήτης στο πλαίσιο του έργου με τίτλο «Ειδικές μελέτες Ειδικού Αναπτυξιακού Προγράμματος ΚΡΗΤΗ – ΠΡΑΣΙΝΗ ΑΝΑΠΤΥΞΗ» με Κ.Α. 2010ΕΠ40200008.</w:t>
            </w:r>
          </w:p>
          <w:p w:rsidR="00A05619" w:rsidRPr="001E3806" w:rsidRDefault="004D50CA"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 xml:space="preserve"> </w:t>
            </w:r>
          </w:p>
        </w:tc>
      </w:tr>
      <w:tr w:rsidR="00A05619" w:rsidRPr="00346AE1" w:rsidTr="00A05619">
        <w:tc>
          <w:tcPr>
            <w:tcW w:w="2235" w:type="dxa"/>
            <w:shd w:val="clear" w:color="auto" w:fill="D9D9D9" w:themeFill="background1" w:themeFillShade="D9"/>
          </w:tcPr>
          <w:p w:rsidR="00A05619" w:rsidRPr="007D266F" w:rsidRDefault="00A05619"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Τόπος Υποβολής Προσφορών</w:t>
            </w:r>
          </w:p>
        </w:tc>
        <w:tc>
          <w:tcPr>
            <w:tcW w:w="6549" w:type="dxa"/>
          </w:tcPr>
          <w:p w:rsidR="00A05619" w:rsidRPr="001E3806" w:rsidRDefault="00A05619"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ΑΝΑΠΤΥΞΙΑΚΗ ΗΡΑΚΛΕΙΟΥ ΑΝΑΠΤΥΞΙΑΚΗ ΑΝΩΝΥΜΗ ΕΤΑΙΡΕΙΑ ΟΤΑ</w:t>
            </w:r>
          </w:p>
          <w:p w:rsidR="00A05619" w:rsidRDefault="00A05619"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Αρχάνες του Δήμου Αρχανών Αστερουσίων, ΠΕ Ηρακλείου της Περιφέρειας Κρήτης, στην οδό Ν. Παχάκη αρ 2, ΤΚ 70100</w:t>
            </w:r>
          </w:p>
          <w:p w:rsidR="0046584C" w:rsidRDefault="0046584C" w:rsidP="00A53999">
            <w:pPr>
              <w:tabs>
                <w:tab w:val="left" w:pos="385"/>
              </w:tabs>
              <w:spacing w:line="276" w:lineRule="auto"/>
              <w:jc w:val="both"/>
              <w:rPr>
                <w:rFonts w:ascii="Century Gothic" w:eastAsia="Arial" w:hAnsi="Century Gothic" w:cstheme="minorHAnsi"/>
                <w:w w:val="105"/>
                <w:sz w:val="20"/>
                <w:szCs w:val="20"/>
              </w:rPr>
            </w:pPr>
          </w:p>
          <w:p w:rsidR="0046584C" w:rsidRDefault="0046584C" w:rsidP="00A53999">
            <w:pPr>
              <w:tabs>
                <w:tab w:val="left" w:pos="385"/>
              </w:tabs>
              <w:spacing w:line="276" w:lineRule="auto"/>
              <w:jc w:val="both"/>
              <w:rPr>
                <w:rFonts w:ascii="Century Gothic" w:eastAsia="Arial" w:hAnsi="Century Gothic" w:cstheme="minorHAnsi"/>
                <w:w w:val="105"/>
                <w:sz w:val="20"/>
                <w:szCs w:val="20"/>
              </w:rPr>
            </w:pPr>
          </w:p>
          <w:p w:rsidR="0046584C" w:rsidRDefault="0046584C" w:rsidP="00A53999">
            <w:pPr>
              <w:tabs>
                <w:tab w:val="left" w:pos="385"/>
              </w:tabs>
              <w:spacing w:line="276" w:lineRule="auto"/>
              <w:jc w:val="both"/>
              <w:rPr>
                <w:rFonts w:ascii="Century Gothic" w:eastAsia="Arial" w:hAnsi="Century Gothic" w:cstheme="minorHAnsi"/>
                <w:w w:val="105"/>
                <w:sz w:val="20"/>
                <w:szCs w:val="20"/>
              </w:rPr>
            </w:pPr>
          </w:p>
          <w:p w:rsidR="00074EDD" w:rsidRPr="001E3806" w:rsidRDefault="00074EDD" w:rsidP="00A53999">
            <w:pPr>
              <w:tabs>
                <w:tab w:val="left" w:pos="385"/>
              </w:tabs>
              <w:spacing w:line="276" w:lineRule="auto"/>
              <w:jc w:val="both"/>
              <w:rPr>
                <w:rFonts w:ascii="Century Gothic" w:eastAsia="Arial" w:hAnsi="Century Gothic" w:cstheme="minorHAnsi"/>
                <w:w w:val="105"/>
                <w:sz w:val="20"/>
                <w:szCs w:val="20"/>
              </w:rPr>
            </w:pPr>
          </w:p>
          <w:p w:rsidR="00A05619" w:rsidRPr="001E3806" w:rsidRDefault="00A05619" w:rsidP="00A53999">
            <w:pPr>
              <w:tabs>
                <w:tab w:val="left" w:pos="385"/>
              </w:tabs>
              <w:spacing w:line="276" w:lineRule="auto"/>
              <w:jc w:val="both"/>
              <w:rPr>
                <w:rFonts w:ascii="Century Gothic" w:eastAsia="Arial" w:hAnsi="Century Gothic" w:cstheme="minorHAnsi"/>
                <w:w w:val="105"/>
                <w:sz w:val="20"/>
                <w:szCs w:val="20"/>
              </w:rPr>
            </w:pPr>
          </w:p>
        </w:tc>
      </w:tr>
      <w:tr w:rsidR="00100953" w:rsidRPr="00346AE1" w:rsidTr="00A05619">
        <w:tc>
          <w:tcPr>
            <w:tcW w:w="2235" w:type="dxa"/>
            <w:shd w:val="clear" w:color="auto" w:fill="D9D9D9" w:themeFill="background1" w:themeFillShade="D9"/>
          </w:tcPr>
          <w:p w:rsidR="00100953" w:rsidRPr="007D266F" w:rsidRDefault="00100953"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Κριτήριο Κατακύρωσης</w:t>
            </w:r>
          </w:p>
        </w:tc>
        <w:tc>
          <w:tcPr>
            <w:tcW w:w="6549" w:type="dxa"/>
          </w:tcPr>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Η  πλέον συμφέρουσα από οικονομική άποψη προσφορά με βάση τη βέλτιστη σχέση ποιότητας – τιμής.</w:t>
            </w:r>
          </w:p>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p>
        </w:tc>
      </w:tr>
      <w:tr w:rsidR="00100953" w:rsidRPr="00346AE1" w:rsidTr="00A05619">
        <w:tc>
          <w:tcPr>
            <w:tcW w:w="2235" w:type="dxa"/>
            <w:shd w:val="clear" w:color="auto" w:fill="D9D9D9" w:themeFill="background1" w:themeFillShade="D9"/>
          </w:tcPr>
          <w:p w:rsidR="00100953" w:rsidRPr="007D266F" w:rsidRDefault="00100953"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Δικαιούμενοι συμμετοχής</w:t>
            </w:r>
          </w:p>
        </w:tc>
        <w:tc>
          <w:tcPr>
            <w:tcW w:w="6549" w:type="dxa"/>
          </w:tcPr>
          <w:p w:rsidR="0021114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Υποψήφιοι ή προσφέροντες και, σε περίπτωση ενώσεων, τα µέλη αυτών μπορούν</w:t>
            </w:r>
            <w:r w:rsidR="00211143">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να είναι φυσικά ή νομικά πρόσωπα εγκατεστημένα σε</w:t>
            </w:r>
          </w:p>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w:t>
            </w:r>
            <w:r w:rsidR="00774897">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κράτος-μέλος της Ένωσης</w:t>
            </w:r>
          </w:p>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w:t>
            </w:r>
            <w:r w:rsidR="00774897">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κράτος-µέλος του Ευρωπαϊκού Οικονομικού Χώρου (Ε.Ο.Χ.)</w:t>
            </w:r>
          </w:p>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w:t>
            </w:r>
            <w:r w:rsidR="00774897">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τρίτες χώρες που έχουν υπογράψει και κυρώσει τη Συμφωνία Δημοσίων Συμβάσεων</w:t>
            </w:r>
          </w:p>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w:t>
            </w:r>
            <w:r w:rsidR="00774897">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τρίτες χώρες που έχουν συνάψει διμερείς ή πολυμερείς συμφωνίες µε την Ένωση.</w:t>
            </w:r>
          </w:p>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p>
        </w:tc>
      </w:tr>
      <w:tr w:rsidR="00774897" w:rsidRPr="00346AE1" w:rsidTr="00A05619">
        <w:tc>
          <w:tcPr>
            <w:tcW w:w="2235" w:type="dxa"/>
            <w:shd w:val="clear" w:color="auto" w:fill="D9D9D9" w:themeFill="background1" w:themeFillShade="D9"/>
          </w:tcPr>
          <w:p w:rsidR="00774897" w:rsidRPr="007D266F" w:rsidRDefault="00774897"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Προϋποθέσεις συμμετοχής</w:t>
            </w:r>
          </w:p>
        </w:tc>
        <w:tc>
          <w:tcPr>
            <w:tcW w:w="6549" w:type="dxa"/>
          </w:tcPr>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Οι προϋποθέσεις συμμετοχής στο διαγωνισμό αποτυπώνονται στο Τυποποιημένο Έντυπο Υπεύθυνης Δήλωσης (εφεξής ΤΕΥΔ),</w:t>
            </w:r>
            <w:r>
              <w:rPr>
                <w:rFonts w:ascii="Century Gothic" w:hAnsi="Century Gothic"/>
                <w:sz w:val="20"/>
                <w:szCs w:val="20"/>
                <w:lang w:eastAsia="en-US"/>
              </w:rPr>
              <w:t xml:space="preserve"> </w:t>
            </w:r>
            <w:r w:rsidRPr="00FB5134">
              <w:rPr>
                <w:rFonts w:ascii="Century Gothic" w:hAnsi="Century Gothic"/>
                <w:sz w:val="20"/>
                <w:szCs w:val="20"/>
                <w:lang w:eastAsia="en-US"/>
              </w:rPr>
              <w:t xml:space="preserve">το </w:t>
            </w:r>
            <w:r w:rsidR="00C32F66">
              <w:rPr>
                <w:rFonts w:ascii="Century Gothic" w:hAnsi="Century Gothic"/>
                <w:sz w:val="20"/>
                <w:szCs w:val="20"/>
                <w:lang w:eastAsia="en-US"/>
              </w:rPr>
              <w:t>οποίο αποτελεί</w:t>
            </w:r>
            <w:r w:rsidRPr="00FB5134">
              <w:rPr>
                <w:rFonts w:ascii="Century Gothic" w:hAnsi="Century Gothic"/>
                <w:sz w:val="20"/>
                <w:szCs w:val="20"/>
                <w:lang w:eastAsia="en-US"/>
              </w:rPr>
              <w:t xml:space="preserve"> Υπεύθυνη Δήλωση των οικονομικών φορέων προς αντικατάσταση των πιστοποιητικών που εκδίδουν δημόσιες αρχές ή τρίτα μέρη.</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Οι προϋποθέσεις συμμετοχής, έτσι όπως αποτυπώνονται στο ΤΕΥΔ, το οποίο αποτελεί αναπόσπαστο</w:t>
            </w:r>
            <w:r>
              <w:rPr>
                <w:rFonts w:ascii="Century Gothic" w:hAnsi="Century Gothic"/>
                <w:sz w:val="20"/>
                <w:szCs w:val="20"/>
                <w:lang w:eastAsia="en-US"/>
              </w:rPr>
              <w:t xml:space="preserve"> τμήμα της παρούσας (Παράρτημα ΣΤ’</w:t>
            </w:r>
            <w:r w:rsidRPr="00FB5134">
              <w:rPr>
                <w:rFonts w:ascii="Century Gothic" w:hAnsi="Century Gothic"/>
                <w:sz w:val="20"/>
                <w:szCs w:val="20"/>
                <w:lang w:eastAsia="en-US"/>
              </w:rPr>
              <w:t>) είναι οι εξής:</w:t>
            </w:r>
          </w:p>
          <w:p w:rsidR="00774897" w:rsidRPr="00FB5134" w:rsidRDefault="00774897" w:rsidP="00A53999">
            <w:pPr>
              <w:spacing w:line="276" w:lineRule="auto"/>
              <w:jc w:val="both"/>
              <w:rPr>
                <w:rFonts w:ascii="Century Gothic" w:hAnsi="Century Gothic"/>
                <w:sz w:val="20"/>
                <w:szCs w:val="20"/>
                <w:lang w:eastAsia="en-US"/>
              </w:rPr>
            </w:pPr>
          </w:p>
          <w:p w:rsidR="00774897" w:rsidRPr="00FB5134" w:rsidRDefault="00774897" w:rsidP="00A53999">
            <w:pPr>
              <w:spacing w:line="276" w:lineRule="auto"/>
              <w:jc w:val="both"/>
              <w:rPr>
                <w:rFonts w:ascii="Century Gothic" w:hAnsi="Century Gothic"/>
                <w:sz w:val="20"/>
                <w:szCs w:val="20"/>
                <w:lang w:eastAsia="en-US"/>
              </w:rPr>
            </w:pPr>
            <w:r w:rsidRPr="00654567">
              <w:rPr>
                <w:rFonts w:ascii="Century Gothic" w:hAnsi="Century Gothic"/>
                <w:b/>
                <w:sz w:val="20"/>
                <w:szCs w:val="20"/>
                <w:lang w:eastAsia="en-US"/>
              </w:rPr>
              <w:t>Α) Να μην υπάρχει σε βάρος του οικονομικού φορέα  τελεσίδικη καταδικαστική α</w:t>
            </w:r>
            <w:r w:rsidR="00C32F66">
              <w:rPr>
                <w:rFonts w:ascii="Century Gothic" w:hAnsi="Century Gothic"/>
                <w:b/>
                <w:sz w:val="20"/>
                <w:szCs w:val="20"/>
                <w:lang w:eastAsia="en-US"/>
              </w:rPr>
              <w:t>πόφαση για έναν από τους λόγους</w:t>
            </w:r>
            <w:r w:rsidRPr="00654567">
              <w:rPr>
                <w:rFonts w:ascii="Century Gothic" w:hAnsi="Century Gothic"/>
                <w:b/>
                <w:sz w:val="20"/>
                <w:szCs w:val="20"/>
                <w:lang w:eastAsia="en-US"/>
              </w:rPr>
              <w:t xml:space="preserve"> που προβλέπονται στην παρ. 1 του άρθρου 73 του Ν. 4412/2016</w:t>
            </w:r>
            <w:r w:rsidRPr="00FB5134">
              <w:rPr>
                <w:rFonts w:ascii="Century Gothic" w:hAnsi="Century Gothic"/>
                <w:sz w:val="20"/>
                <w:szCs w:val="20"/>
                <w:lang w:eastAsia="en-US"/>
              </w:rPr>
              <w:t>, ήτοι:</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 xml:space="preserve">β)δωροδοκία,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774897" w:rsidRPr="00FB5134" w:rsidRDefault="00C32F66" w:rsidP="00A53999">
            <w:pPr>
              <w:spacing w:line="276" w:lineRule="auto"/>
              <w:jc w:val="both"/>
              <w:rPr>
                <w:rFonts w:ascii="Century Gothic" w:hAnsi="Century Gothic"/>
                <w:sz w:val="20"/>
                <w:szCs w:val="20"/>
                <w:lang w:eastAsia="en-US"/>
              </w:rPr>
            </w:pPr>
            <w:r>
              <w:rPr>
                <w:rFonts w:ascii="Century Gothic" w:hAnsi="Century Gothic"/>
                <w:sz w:val="20"/>
                <w:szCs w:val="20"/>
                <w:lang w:eastAsia="en-US"/>
              </w:rPr>
              <w:t xml:space="preserve">δ) </w:t>
            </w:r>
            <w:r w:rsidR="00774897" w:rsidRPr="00FB5134">
              <w:rPr>
                <w:rFonts w:ascii="Century Gothic" w:hAnsi="Century Gothic"/>
                <w:sz w:val="20"/>
                <w:szCs w:val="20"/>
                <w:lang w:eastAsia="en-US"/>
              </w:rPr>
              <w:t xml:space="preserve">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w:t>
            </w:r>
            <w:r w:rsidR="00774897" w:rsidRPr="00FB5134">
              <w:rPr>
                <w:rFonts w:ascii="Century Gothic" w:hAnsi="Century Gothic"/>
                <w:sz w:val="20"/>
                <w:szCs w:val="20"/>
                <w:lang w:eastAsia="en-US"/>
              </w:rPr>
              <w:lastRenderedPageBreak/>
              <w:t>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w:t>
            </w:r>
            <w:r>
              <w:rPr>
                <w:rFonts w:ascii="Century Gothic" w:hAnsi="Century Gothic"/>
                <w:sz w:val="20"/>
                <w:szCs w:val="20"/>
                <w:lang w:eastAsia="en-US"/>
              </w:rPr>
              <w:t xml:space="preserve"> 309 της 25.11.2005, σ. 15), η </w:t>
            </w:r>
            <w:r w:rsidRPr="00FB5134">
              <w:rPr>
                <w:rFonts w:ascii="Century Gothic" w:hAnsi="Century Gothic"/>
                <w:sz w:val="20"/>
                <w:szCs w:val="20"/>
                <w:lang w:eastAsia="en-US"/>
              </w:rPr>
              <w:t>οποία ενσωματώθηκε στην εθνική νομοθ</w:t>
            </w:r>
            <w:r>
              <w:rPr>
                <w:rFonts w:ascii="Century Gothic" w:hAnsi="Century Gothic"/>
                <w:sz w:val="20"/>
                <w:szCs w:val="20"/>
                <w:lang w:eastAsia="en-US"/>
              </w:rPr>
              <w:t>εσία με το ν. 3691/2008 (Α΄ 166),</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774897" w:rsidRPr="00FB5134" w:rsidRDefault="00774897" w:rsidP="00A53999">
            <w:pPr>
              <w:spacing w:line="276" w:lineRule="auto"/>
              <w:jc w:val="both"/>
              <w:rPr>
                <w:rFonts w:ascii="Century Gothic" w:hAnsi="Century Gothic"/>
                <w:sz w:val="20"/>
                <w:szCs w:val="20"/>
                <w:lang w:eastAsia="en-US"/>
              </w:rPr>
            </w:pP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 xml:space="preserve">Η υποχρέωση του προηγούμενου εδαφίου αφορά ιδίως: </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 xml:space="preserve">αα) στις περιπτώσεις εταιρειών περιορισμένης ευθύνης (Ε.Π.Ε.), προσωπικών εταιρειών (Ο.Ε. και Ε.Ε.), και ιδιωτικών κεφαλαιουχικών εταιρειών (Ι.Κ.Ε) </w:t>
            </w:r>
            <w:r w:rsidRPr="00774897">
              <w:rPr>
                <w:rFonts w:ascii="Century Gothic" w:hAnsi="Century Gothic"/>
                <w:sz w:val="20"/>
                <w:szCs w:val="20"/>
                <w:u w:val="single"/>
                <w:lang w:eastAsia="en-US"/>
              </w:rPr>
              <w:t>τους διαχειριστές</w:t>
            </w:r>
            <w:r w:rsidRPr="00FB5134">
              <w:rPr>
                <w:rFonts w:ascii="Century Gothic" w:hAnsi="Century Gothic"/>
                <w:sz w:val="20"/>
                <w:szCs w:val="20"/>
                <w:lang w:eastAsia="en-US"/>
              </w:rPr>
              <w:t xml:space="preserve">, </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lastRenderedPageBreak/>
              <w:t xml:space="preserve">ββ) στις περιπτώσεις ανωνύμων εταιρειών (Α.Ε.), τον Διευθύνοντα Σύμβουλο, καθώς και </w:t>
            </w:r>
            <w:r w:rsidRPr="00774897">
              <w:rPr>
                <w:rFonts w:ascii="Century Gothic" w:hAnsi="Century Gothic"/>
                <w:sz w:val="20"/>
                <w:szCs w:val="20"/>
                <w:u w:val="single"/>
                <w:lang w:eastAsia="en-US"/>
              </w:rPr>
              <w:t>όλα τα μέλη του Διοικητικού Συμβουλίου</w:t>
            </w:r>
            <w:r w:rsidRPr="00FB5134">
              <w:rPr>
                <w:rFonts w:ascii="Century Gothic" w:hAnsi="Century Gothic"/>
                <w:sz w:val="20"/>
                <w:szCs w:val="20"/>
                <w:lang w:eastAsia="en-US"/>
              </w:rPr>
              <w:t xml:space="preserve">. </w:t>
            </w:r>
          </w:p>
          <w:p w:rsidR="00774897" w:rsidRPr="00FB5134" w:rsidRDefault="00774897" w:rsidP="00A53999">
            <w:pPr>
              <w:spacing w:line="276" w:lineRule="auto"/>
              <w:jc w:val="both"/>
              <w:rPr>
                <w:rFonts w:ascii="Century Gothic" w:hAnsi="Century Gothic"/>
                <w:sz w:val="20"/>
                <w:szCs w:val="20"/>
                <w:lang w:eastAsia="en-US"/>
              </w:rPr>
            </w:pPr>
          </w:p>
          <w:p w:rsidR="00774897" w:rsidRDefault="00774897" w:rsidP="00A53999">
            <w:pPr>
              <w:spacing w:line="276" w:lineRule="auto"/>
              <w:jc w:val="both"/>
              <w:rPr>
                <w:rFonts w:ascii="Century Gothic" w:hAnsi="Century Gothic"/>
                <w:sz w:val="20"/>
                <w:szCs w:val="20"/>
                <w:lang w:eastAsia="en-US"/>
              </w:rPr>
            </w:pPr>
            <w:r w:rsidRPr="0003663F">
              <w:rPr>
                <w:rFonts w:ascii="Century Gothic" w:hAnsi="Century Gothic"/>
                <w:b/>
                <w:sz w:val="20"/>
                <w:szCs w:val="20"/>
                <w:lang w:eastAsia="en-US"/>
              </w:rPr>
              <w:t>Β)</w:t>
            </w:r>
            <w:r>
              <w:rPr>
                <w:rFonts w:ascii="Century Gothic" w:hAnsi="Century Gothic"/>
                <w:b/>
                <w:sz w:val="20"/>
                <w:szCs w:val="20"/>
                <w:lang w:eastAsia="en-US"/>
              </w:rPr>
              <w:t xml:space="preserve"> </w:t>
            </w:r>
            <w:r w:rsidRPr="0003663F">
              <w:rPr>
                <w:rFonts w:ascii="Century Gothic" w:hAnsi="Century Gothic"/>
                <w:b/>
                <w:sz w:val="20"/>
                <w:szCs w:val="20"/>
                <w:lang w:eastAsia="en-US"/>
              </w:rPr>
              <w:t>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w:t>
            </w:r>
            <w:r w:rsidRPr="00FB5134">
              <w:rPr>
                <w:rFonts w:ascii="Century Gothic" w:hAnsi="Century Gothic"/>
                <w:sz w:val="20"/>
                <w:szCs w:val="20"/>
                <w:lang w:eastAsia="en-US"/>
              </w:rPr>
              <w:t xml:space="preserve"> </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774897" w:rsidRPr="00FB5134" w:rsidRDefault="00774897" w:rsidP="00A53999">
            <w:pPr>
              <w:spacing w:line="276" w:lineRule="auto"/>
              <w:jc w:val="both"/>
              <w:rPr>
                <w:rFonts w:ascii="Century Gothic" w:hAnsi="Century Gothic"/>
                <w:sz w:val="20"/>
                <w:szCs w:val="20"/>
                <w:lang w:eastAsia="en-US"/>
              </w:rPr>
            </w:pPr>
          </w:p>
          <w:p w:rsidR="00774897" w:rsidRPr="0003663F" w:rsidRDefault="00774897" w:rsidP="00A53999">
            <w:pPr>
              <w:spacing w:line="276" w:lineRule="auto"/>
              <w:jc w:val="both"/>
              <w:rPr>
                <w:rFonts w:ascii="Century Gothic" w:hAnsi="Century Gothic"/>
                <w:b/>
                <w:sz w:val="20"/>
                <w:szCs w:val="20"/>
                <w:lang w:eastAsia="en-US"/>
              </w:rPr>
            </w:pPr>
            <w:r w:rsidRPr="0003663F">
              <w:rPr>
                <w:rFonts w:ascii="Century Gothic" w:hAnsi="Century Gothic"/>
                <w:b/>
                <w:sz w:val="20"/>
                <w:szCs w:val="20"/>
                <w:lang w:eastAsia="en-US"/>
              </w:rPr>
              <w:t xml:space="preserve">Γ)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 </w:t>
            </w:r>
          </w:p>
          <w:p w:rsidR="00774897" w:rsidRPr="00FB5134" w:rsidRDefault="007D266F" w:rsidP="00A53999">
            <w:pPr>
              <w:spacing w:line="276" w:lineRule="auto"/>
              <w:jc w:val="both"/>
              <w:rPr>
                <w:rFonts w:ascii="Century Gothic" w:hAnsi="Century Gothic"/>
                <w:sz w:val="20"/>
                <w:szCs w:val="20"/>
                <w:lang w:eastAsia="en-US"/>
              </w:rPr>
            </w:pPr>
            <w:r>
              <w:rPr>
                <w:rFonts w:ascii="Century Gothic" w:hAnsi="Century Gothic"/>
                <w:sz w:val="20"/>
                <w:szCs w:val="20"/>
                <w:lang w:eastAsia="en-US"/>
              </w:rPr>
              <w:t>Η Α</w:t>
            </w:r>
            <w:r w:rsidR="00774897" w:rsidRPr="00FB5134">
              <w:rPr>
                <w:rFonts w:ascii="Century Gothic" w:hAnsi="Century Gothic"/>
                <w:sz w:val="20"/>
                <w:szCs w:val="20"/>
                <w:lang w:eastAsia="en-US"/>
              </w:rPr>
              <w:t>ναθέτουσα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774897" w:rsidRPr="00FB5134" w:rsidRDefault="00774897" w:rsidP="00A53999">
            <w:pPr>
              <w:spacing w:line="276" w:lineRule="auto"/>
              <w:jc w:val="both"/>
              <w:rPr>
                <w:rFonts w:ascii="Century Gothic" w:hAnsi="Century Gothic"/>
                <w:sz w:val="20"/>
                <w:szCs w:val="20"/>
                <w:lang w:eastAsia="en-US"/>
              </w:rPr>
            </w:pPr>
          </w:p>
          <w:p w:rsidR="00774897" w:rsidRPr="0003663F" w:rsidRDefault="00774897" w:rsidP="00A53999">
            <w:pPr>
              <w:spacing w:line="276" w:lineRule="auto"/>
              <w:jc w:val="both"/>
              <w:rPr>
                <w:rFonts w:ascii="Century Gothic" w:hAnsi="Century Gothic"/>
                <w:b/>
                <w:sz w:val="20"/>
                <w:szCs w:val="20"/>
                <w:lang w:eastAsia="en-US"/>
              </w:rPr>
            </w:pPr>
            <w:r w:rsidRPr="0003663F">
              <w:rPr>
                <w:rFonts w:ascii="Century Gothic" w:hAnsi="Century Gothic"/>
                <w:b/>
                <w:sz w:val="20"/>
                <w:szCs w:val="20"/>
                <w:lang w:eastAsia="en-US"/>
              </w:rPr>
              <w:t>Δ) Να μην έχει αθετήσει ο οικονομικός φορέας τις ισχύουσες υποχρεώσεις που προβλέπονται στις παρ. 2 του άρθρου 18 του Ν.4412/2016, σύμφωνα με τα ειδικότερα προβλεπόμενα στην παρ. 4 περ. α του άρθρου 73 του Ν.4412/2016.</w:t>
            </w:r>
          </w:p>
          <w:p w:rsidR="00774897" w:rsidRPr="00FB5134" w:rsidRDefault="00774897" w:rsidP="00A53999">
            <w:pPr>
              <w:spacing w:line="276" w:lineRule="auto"/>
              <w:jc w:val="both"/>
              <w:rPr>
                <w:rFonts w:ascii="Century Gothic" w:hAnsi="Century Gothic"/>
                <w:sz w:val="20"/>
                <w:szCs w:val="20"/>
                <w:lang w:eastAsia="en-US"/>
              </w:rPr>
            </w:pPr>
          </w:p>
          <w:p w:rsidR="00774897" w:rsidRPr="0003663F" w:rsidRDefault="00774897" w:rsidP="00A53999">
            <w:pPr>
              <w:spacing w:line="276" w:lineRule="auto"/>
              <w:jc w:val="both"/>
              <w:rPr>
                <w:rFonts w:ascii="Century Gothic" w:hAnsi="Century Gothic"/>
                <w:b/>
                <w:sz w:val="20"/>
                <w:szCs w:val="20"/>
                <w:lang w:eastAsia="en-US"/>
              </w:rPr>
            </w:pPr>
            <w:r w:rsidRPr="0003663F">
              <w:rPr>
                <w:rFonts w:ascii="Century Gothic" w:hAnsi="Century Gothic"/>
                <w:b/>
                <w:sz w:val="20"/>
                <w:szCs w:val="20"/>
                <w:lang w:eastAsia="en-US"/>
              </w:rPr>
              <w:t>Ε) Να μην έχει διαπράξει σοβαρό επαγγελματικό παράπτωμα,</w:t>
            </w:r>
            <w:r>
              <w:rPr>
                <w:rFonts w:ascii="Century Gothic" w:hAnsi="Century Gothic"/>
                <w:b/>
                <w:sz w:val="20"/>
                <w:szCs w:val="20"/>
                <w:lang w:eastAsia="en-US"/>
              </w:rPr>
              <w:t xml:space="preserve"> το</w:t>
            </w:r>
            <w:r w:rsidRPr="0003663F">
              <w:rPr>
                <w:rFonts w:ascii="Century Gothic" w:hAnsi="Century Gothic"/>
                <w:b/>
                <w:sz w:val="20"/>
                <w:szCs w:val="20"/>
                <w:lang w:eastAsia="en-US"/>
              </w:rPr>
              <w:t xml:space="preserve"> οποίο θέτει εν αμφιβόλω την ακεραιότητά του, σύμφωνα με τα ειδικότερα προβλεπόμενα στην παρ. 4 περ. θ του άρθρου 73 του </w:t>
            </w:r>
            <w:r w:rsidRPr="0003663F">
              <w:rPr>
                <w:rFonts w:ascii="Century Gothic" w:hAnsi="Century Gothic"/>
                <w:b/>
                <w:sz w:val="20"/>
                <w:szCs w:val="20"/>
                <w:lang w:eastAsia="en-US"/>
              </w:rPr>
              <w:lastRenderedPageBreak/>
              <w:t xml:space="preserve">Ν.4412/2016. </w:t>
            </w:r>
          </w:p>
          <w:p w:rsidR="00774897" w:rsidRPr="00FB5134" w:rsidRDefault="00774897" w:rsidP="00A53999">
            <w:pPr>
              <w:spacing w:line="276" w:lineRule="auto"/>
              <w:jc w:val="both"/>
              <w:rPr>
                <w:rFonts w:ascii="Century Gothic" w:hAnsi="Century Gothic"/>
                <w:sz w:val="20"/>
                <w:szCs w:val="20"/>
                <w:lang w:eastAsia="en-US"/>
              </w:rPr>
            </w:pPr>
          </w:p>
          <w:p w:rsidR="00774897" w:rsidRPr="00FB5134" w:rsidRDefault="00774897" w:rsidP="00A53999">
            <w:pPr>
              <w:spacing w:line="276" w:lineRule="auto"/>
              <w:jc w:val="both"/>
              <w:rPr>
                <w:rFonts w:ascii="Century Gothic" w:hAnsi="Century Gothic"/>
                <w:sz w:val="20"/>
                <w:szCs w:val="20"/>
                <w:lang w:eastAsia="en-US"/>
              </w:rPr>
            </w:pPr>
            <w:r w:rsidRPr="0003663F">
              <w:rPr>
                <w:rFonts w:ascii="Century Gothic" w:hAnsi="Century Gothic"/>
                <w:b/>
                <w:sz w:val="20"/>
                <w:szCs w:val="20"/>
                <w:lang w:eastAsia="en-US"/>
              </w:rPr>
              <w:t>ΣΤ) Καταλληλότητα άσκησης επαγγελματικής δραστηριότητας</w:t>
            </w:r>
            <w:r w:rsidRPr="00FB5134">
              <w:rPr>
                <w:rFonts w:ascii="Century Gothic" w:hAnsi="Century Gothic"/>
                <w:sz w:val="20"/>
                <w:szCs w:val="20"/>
                <w:lang w:eastAsia="en-US"/>
              </w:rPr>
              <w:t xml:space="preserve"> (Μέρος IV.A ΤΕΥΔ) </w:t>
            </w:r>
          </w:p>
          <w:p w:rsidR="00774897" w:rsidRPr="00FB5134" w:rsidRDefault="00774897" w:rsidP="00A53999">
            <w:pPr>
              <w:spacing w:line="276" w:lineRule="auto"/>
              <w:jc w:val="both"/>
              <w:rPr>
                <w:rFonts w:ascii="Century Gothic" w:hAnsi="Century Gothic"/>
                <w:sz w:val="20"/>
                <w:szCs w:val="20"/>
                <w:lang w:eastAsia="en-US"/>
              </w:rPr>
            </w:pPr>
            <w:r w:rsidRPr="00FB5134">
              <w:rPr>
                <w:rFonts w:ascii="Century Gothic" w:hAnsi="Century Gothic"/>
                <w:sz w:val="20"/>
                <w:szCs w:val="20"/>
                <w:lang w:eastAsia="en-US"/>
              </w:rPr>
              <w:t>Οι οικονομικοί φορείς που συμμετέχουν στην παρούσα διαδικασία απαιτείται να ασκούν επαγγελματική δραστηριότητα συναφή µε το αντικείμενο των προς παροχή υπηρεσιών. Ειδικότερα απαιτείται να διαθέτουν Πιστοποιητικό που να προκύπτει ότι είναι εγγεγραμμένοι στο οικείο Επιμελητήριο και το ειδικό επάγγελμά τους.</w:t>
            </w:r>
          </w:p>
          <w:p w:rsidR="00774897" w:rsidRPr="00395F6E" w:rsidRDefault="00774897" w:rsidP="00A53999">
            <w:pPr>
              <w:pStyle w:val="TableParagraph"/>
              <w:spacing w:line="276" w:lineRule="auto"/>
              <w:jc w:val="both"/>
              <w:rPr>
                <w:rFonts w:ascii="Century Gothic" w:eastAsia="Arial" w:hAnsi="Century Gothic" w:cs="Arial"/>
                <w:spacing w:val="-1"/>
                <w:w w:val="95"/>
                <w:sz w:val="20"/>
                <w:szCs w:val="20"/>
                <w:lang w:val="el-GR"/>
              </w:rPr>
            </w:pPr>
          </w:p>
        </w:tc>
      </w:tr>
      <w:tr w:rsidR="00100953" w:rsidRPr="00346AE1" w:rsidTr="00A05619">
        <w:tc>
          <w:tcPr>
            <w:tcW w:w="2235" w:type="dxa"/>
            <w:shd w:val="clear" w:color="auto" w:fill="D9D9D9" w:themeFill="background1" w:themeFillShade="D9"/>
          </w:tcPr>
          <w:p w:rsidR="00100953" w:rsidRPr="007D266F" w:rsidRDefault="00100953"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lastRenderedPageBreak/>
              <w:t>Τρόπος Υποβολής Προσφορών</w:t>
            </w:r>
          </w:p>
        </w:tc>
        <w:tc>
          <w:tcPr>
            <w:tcW w:w="6549" w:type="dxa"/>
          </w:tcPr>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Σφραγισμένες προσφορές σύμφωνα με τα οριζόμενα στο Παράρτημα Β που υποβάλλονται στην ΑΝΑΠΤΥΞΙΑΚΗ ΗΡΑΚΛΕΙΟΥ ΑΝΑΠΤΥΞΙΑΚΗ ΑΝΩΝΥΜΗ ΕΤΑΙΡΕΙΑ ΟΤΑ Αρχάνες του Δήμου Αρχανών Αστερουσίων, στην οδό Ν. Παχάκη αρ 2, ΤΚ 70100</w:t>
            </w:r>
          </w:p>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 xml:space="preserve"> </w:t>
            </w:r>
          </w:p>
        </w:tc>
      </w:tr>
      <w:tr w:rsidR="00100953" w:rsidRPr="00D666BC" w:rsidTr="00A05619">
        <w:tc>
          <w:tcPr>
            <w:tcW w:w="2235" w:type="dxa"/>
            <w:shd w:val="clear" w:color="auto" w:fill="D9D9D9" w:themeFill="background1" w:themeFillShade="D9"/>
          </w:tcPr>
          <w:p w:rsidR="00100953" w:rsidRPr="004C05C6" w:rsidRDefault="00100953" w:rsidP="00A53999">
            <w:pPr>
              <w:suppressAutoHyphens w:val="0"/>
              <w:spacing w:line="276" w:lineRule="auto"/>
              <w:jc w:val="center"/>
              <w:rPr>
                <w:rFonts w:ascii="Century Gothic" w:eastAsia="Arial" w:hAnsi="Century Gothic" w:cstheme="minorHAnsi"/>
                <w:b/>
                <w:w w:val="105"/>
                <w:sz w:val="20"/>
                <w:szCs w:val="20"/>
              </w:rPr>
            </w:pPr>
            <w:r w:rsidRPr="004C05C6">
              <w:rPr>
                <w:rFonts w:ascii="Century Gothic" w:eastAsia="Arial" w:hAnsi="Century Gothic" w:cstheme="minorHAnsi"/>
                <w:b/>
                <w:w w:val="105"/>
                <w:sz w:val="20"/>
                <w:szCs w:val="20"/>
              </w:rPr>
              <w:t>Καταληκτική Ημερομηνία Υποβολής Προσφορών</w:t>
            </w:r>
          </w:p>
        </w:tc>
        <w:tc>
          <w:tcPr>
            <w:tcW w:w="6549" w:type="dxa"/>
          </w:tcPr>
          <w:p w:rsidR="00100953" w:rsidRPr="004C05C6" w:rsidRDefault="00D666BC">
            <w:pPr>
              <w:tabs>
                <w:tab w:val="left" w:pos="385"/>
              </w:tabs>
              <w:spacing w:line="276" w:lineRule="auto"/>
              <w:jc w:val="both"/>
              <w:rPr>
                <w:rFonts w:ascii="Century Gothic" w:eastAsia="Arial" w:hAnsi="Century Gothic" w:cstheme="minorHAnsi"/>
                <w:b/>
                <w:w w:val="105"/>
                <w:sz w:val="20"/>
                <w:szCs w:val="20"/>
              </w:rPr>
            </w:pPr>
            <w:r w:rsidRPr="004C05C6">
              <w:rPr>
                <w:rFonts w:ascii="Century Gothic" w:hAnsi="Century Gothic" w:cstheme="minorHAnsi"/>
                <w:b/>
                <w:sz w:val="20"/>
                <w:szCs w:val="20"/>
                <w:lang w:eastAsia="en-US"/>
              </w:rPr>
              <w:t>11</w:t>
            </w:r>
            <w:r w:rsidR="007A0E3C" w:rsidRPr="004C05C6">
              <w:rPr>
                <w:rFonts w:ascii="Century Gothic" w:hAnsi="Century Gothic" w:cstheme="minorHAnsi"/>
                <w:b/>
                <w:sz w:val="20"/>
                <w:szCs w:val="20"/>
                <w:lang w:eastAsia="en-US"/>
              </w:rPr>
              <w:t>/</w:t>
            </w:r>
            <w:r w:rsidRPr="004C05C6">
              <w:rPr>
                <w:rFonts w:ascii="Century Gothic" w:hAnsi="Century Gothic" w:cstheme="minorHAnsi"/>
                <w:b/>
                <w:sz w:val="20"/>
                <w:szCs w:val="20"/>
                <w:lang w:eastAsia="en-US"/>
              </w:rPr>
              <w:t>04</w:t>
            </w:r>
            <w:r w:rsidR="007A0E3C" w:rsidRPr="004C05C6">
              <w:rPr>
                <w:rFonts w:ascii="Century Gothic" w:hAnsi="Century Gothic" w:cstheme="minorHAnsi"/>
                <w:b/>
                <w:sz w:val="20"/>
                <w:szCs w:val="20"/>
                <w:lang w:eastAsia="en-US"/>
              </w:rPr>
              <w:t>/201</w:t>
            </w:r>
            <w:r w:rsidRPr="004C05C6">
              <w:rPr>
                <w:rFonts w:ascii="Century Gothic" w:hAnsi="Century Gothic" w:cstheme="minorHAnsi"/>
                <w:b/>
                <w:sz w:val="20"/>
                <w:szCs w:val="20"/>
                <w:lang w:eastAsia="en-US"/>
              </w:rPr>
              <w:t>9</w:t>
            </w:r>
            <w:r w:rsidR="007A0E3C" w:rsidRPr="004C05C6">
              <w:rPr>
                <w:rFonts w:ascii="Century Gothic" w:hAnsi="Century Gothic" w:cstheme="minorHAnsi"/>
                <w:b/>
                <w:sz w:val="20"/>
                <w:szCs w:val="20"/>
                <w:lang w:eastAsia="en-US"/>
              </w:rPr>
              <w:t xml:space="preserve"> </w:t>
            </w:r>
            <w:r w:rsidR="007D266F" w:rsidRPr="004C05C6">
              <w:rPr>
                <w:rFonts w:ascii="Century Gothic" w:eastAsia="Arial" w:hAnsi="Century Gothic" w:cstheme="minorHAnsi"/>
                <w:b/>
                <w:w w:val="105"/>
                <w:sz w:val="20"/>
                <w:szCs w:val="20"/>
              </w:rPr>
              <w:t>και ώρα 16</w:t>
            </w:r>
            <w:r w:rsidR="00100953" w:rsidRPr="004C05C6">
              <w:rPr>
                <w:rFonts w:ascii="Century Gothic" w:eastAsia="Arial" w:hAnsi="Century Gothic" w:cstheme="minorHAnsi"/>
                <w:b/>
                <w:w w:val="105"/>
                <w:sz w:val="20"/>
                <w:szCs w:val="20"/>
              </w:rPr>
              <w:t>:00</w:t>
            </w:r>
          </w:p>
        </w:tc>
      </w:tr>
      <w:tr w:rsidR="00100953" w:rsidRPr="00346AE1" w:rsidTr="00A05619">
        <w:tc>
          <w:tcPr>
            <w:tcW w:w="2235" w:type="dxa"/>
            <w:shd w:val="clear" w:color="auto" w:fill="D9D9D9" w:themeFill="background1" w:themeFillShade="D9"/>
          </w:tcPr>
          <w:p w:rsidR="00100953" w:rsidRPr="004C05C6" w:rsidRDefault="00100953" w:rsidP="00A53999">
            <w:pPr>
              <w:suppressAutoHyphens w:val="0"/>
              <w:spacing w:line="276" w:lineRule="auto"/>
              <w:jc w:val="center"/>
              <w:rPr>
                <w:rFonts w:ascii="Century Gothic" w:eastAsia="Arial" w:hAnsi="Century Gothic" w:cstheme="minorHAnsi"/>
                <w:b/>
                <w:w w:val="105"/>
                <w:sz w:val="20"/>
                <w:szCs w:val="20"/>
              </w:rPr>
            </w:pPr>
            <w:r w:rsidRPr="004C05C6">
              <w:rPr>
                <w:rFonts w:ascii="Century Gothic" w:eastAsia="Arial" w:hAnsi="Century Gothic" w:cstheme="minorHAnsi"/>
                <w:b/>
                <w:w w:val="105"/>
                <w:sz w:val="20"/>
                <w:szCs w:val="20"/>
              </w:rPr>
              <w:t>Ημερομηνία Διεξαγωγής Διαγωνισμού</w:t>
            </w:r>
          </w:p>
        </w:tc>
        <w:tc>
          <w:tcPr>
            <w:tcW w:w="6549" w:type="dxa"/>
          </w:tcPr>
          <w:p w:rsidR="00100953" w:rsidRPr="004C05C6" w:rsidRDefault="00D666BC">
            <w:pPr>
              <w:tabs>
                <w:tab w:val="left" w:pos="385"/>
              </w:tabs>
              <w:spacing w:line="276" w:lineRule="auto"/>
              <w:jc w:val="both"/>
              <w:rPr>
                <w:rFonts w:ascii="Century Gothic" w:eastAsia="Arial" w:hAnsi="Century Gothic" w:cstheme="minorHAnsi"/>
                <w:b/>
                <w:w w:val="105"/>
                <w:sz w:val="20"/>
                <w:szCs w:val="20"/>
              </w:rPr>
            </w:pPr>
            <w:r w:rsidRPr="004C05C6">
              <w:rPr>
                <w:rFonts w:ascii="Century Gothic" w:eastAsia="Arial" w:hAnsi="Century Gothic" w:cstheme="minorHAnsi"/>
                <w:b/>
                <w:w w:val="105"/>
                <w:sz w:val="20"/>
                <w:szCs w:val="20"/>
              </w:rPr>
              <w:t>12</w:t>
            </w:r>
            <w:r w:rsidR="007A0E3C" w:rsidRPr="004C05C6">
              <w:rPr>
                <w:rFonts w:ascii="Century Gothic" w:eastAsia="Arial" w:hAnsi="Century Gothic" w:cstheme="minorHAnsi"/>
                <w:b/>
                <w:w w:val="105"/>
                <w:sz w:val="20"/>
                <w:szCs w:val="20"/>
              </w:rPr>
              <w:t>/</w:t>
            </w:r>
            <w:r w:rsidRPr="004C05C6">
              <w:rPr>
                <w:rFonts w:ascii="Century Gothic" w:eastAsia="Arial" w:hAnsi="Century Gothic" w:cstheme="minorHAnsi"/>
                <w:b/>
                <w:w w:val="105"/>
                <w:sz w:val="20"/>
                <w:szCs w:val="20"/>
              </w:rPr>
              <w:t>04</w:t>
            </w:r>
            <w:r w:rsidR="007A0E3C" w:rsidRPr="004C05C6">
              <w:rPr>
                <w:rFonts w:ascii="Century Gothic" w:eastAsia="Arial" w:hAnsi="Century Gothic" w:cstheme="minorHAnsi"/>
                <w:b/>
                <w:w w:val="105"/>
                <w:sz w:val="20"/>
                <w:szCs w:val="20"/>
              </w:rPr>
              <w:t>/</w:t>
            </w:r>
            <w:r w:rsidRPr="004C05C6">
              <w:rPr>
                <w:rFonts w:ascii="Century Gothic" w:eastAsia="Arial" w:hAnsi="Century Gothic" w:cstheme="minorHAnsi"/>
                <w:b/>
                <w:w w:val="105"/>
                <w:sz w:val="20"/>
                <w:szCs w:val="20"/>
              </w:rPr>
              <w:t xml:space="preserve">2019 </w:t>
            </w:r>
            <w:r w:rsidR="007D266F" w:rsidRPr="004C05C6">
              <w:rPr>
                <w:rFonts w:ascii="Century Gothic" w:eastAsia="Arial" w:hAnsi="Century Gothic" w:cstheme="minorHAnsi"/>
                <w:b/>
                <w:w w:val="105"/>
                <w:sz w:val="20"/>
                <w:szCs w:val="20"/>
              </w:rPr>
              <w:t>και ώρα 1</w:t>
            </w:r>
            <w:r w:rsidR="00464305" w:rsidRPr="004C05C6">
              <w:rPr>
                <w:rFonts w:ascii="Century Gothic" w:eastAsia="Arial" w:hAnsi="Century Gothic" w:cstheme="minorHAnsi"/>
                <w:b/>
                <w:w w:val="105"/>
                <w:sz w:val="20"/>
                <w:szCs w:val="20"/>
              </w:rPr>
              <w:t>4</w:t>
            </w:r>
            <w:r w:rsidR="007D266F" w:rsidRPr="004C05C6">
              <w:rPr>
                <w:rFonts w:ascii="Century Gothic" w:eastAsia="Arial" w:hAnsi="Century Gothic" w:cstheme="minorHAnsi"/>
                <w:b/>
                <w:w w:val="105"/>
                <w:sz w:val="20"/>
                <w:szCs w:val="20"/>
              </w:rPr>
              <w:t>:00</w:t>
            </w:r>
          </w:p>
        </w:tc>
      </w:tr>
      <w:tr w:rsidR="00100953" w:rsidRPr="00346AE1" w:rsidTr="00A05619">
        <w:tc>
          <w:tcPr>
            <w:tcW w:w="2235" w:type="dxa"/>
            <w:shd w:val="clear" w:color="auto" w:fill="D9D9D9" w:themeFill="background1" w:themeFillShade="D9"/>
          </w:tcPr>
          <w:p w:rsidR="00100953" w:rsidRPr="007D266F" w:rsidRDefault="00100953"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Τόπος Διεξαγωγής Διαγωνισμού</w:t>
            </w:r>
          </w:p>
        </w:tc>
        <w:tc>
          <w:tcPr>
            <w:tcW w:w="6549" w:type="dxa"/>
          </w:tcPr>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ΑΝΑΠΤΥΞΙΑΚΗ ΗΡΑΚΛΕΙΟΥ ΑΝΑΠΤΥΞΙΑΚΗ ΑΝΩΝΥΜΗ ΕΤΑΙΡΕΙΑ ΟΤΑ</w:t>
            </w:r>
          </w:p>
          <w:p w:rsidR="007D266F"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Αρχάνες του Δήμου Αρχανών Αστερουσίων, ΠΕ Ηρακλείου της Περιφέρειας Κρήτης, στην οδό Ν. Παχάκη αρ. 2, ΤΚ 70100</w:t>
            </w:r>
          </w:p>
        </w:tc>
      </w:tr>
      <w:tr w:rsidR="00100953" w:rsidRPr="00346AE1" w:rsidTr="00A05619">
        <w:tc>
          <w:tcPr>
            <w:tcW w:w="2235" w:type="dxa"/>
            <w:shd w:val="clear" w:color="auto" w:fill="D9D9D9" w:themeFill="background1" w:themeFillShade="D9"/>
          </w:tcPr>
          <w:p w:rsidR="00100953" w:rsidRPr="007D266F" w:rsidRDefault="00100953"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Δημοσιότητα</w:t>
            </w:r>
          </w:p>
        </w:tc>
        <w:tc>
          <w:tcPr>
            <w:tcW w:w="6549" w:type="dxa"/>
          </w:tcPr>
          <w:p w:rsidR="00C32F66"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346AE1">
              <w:rPr>
                <w:rFonts w:ascii="Century Gothic" w:eastAsia="Arial" w:hAnsi="Century Gothic" w:cstheme="minorHAnsi"/>
                <w:w w:val="105"/>
                <w:sz w:val="20"/>
                <w:szCs w:val="20"/>
              </w:rPr>
              <w:t xml:space="preserve">Το πλήρες κείμενο της παρούσας Διακήρυξης δημοσιεύεται στο ΚΗΜΔΗΣ και φέρει κωδικό ΑΔΑΜ. Επίσης δημοσιεύεται στην ιστοσελίδα της </w:t>
            </w:r>
            <w:r w:rsidRPr="001E3806">
              <w:rPr>
                <w:rFonts w:ascii="Century Gothic" w:eastAsia="Arial" w:hAnsi="Century Gothic" w:cstheme="minorHAnsi"/>
                <w:w w:val="105"/>
                <w:sz w:val="20"/>
                <w:szCs w:val="20"/>
              </w:rPr>
              <w:t>ΑΝΑΠΤΥΞΙΑΚΗΣ ΗΡΑΚΛΕΙΟΥ ΑΝΑΠΤΥΞΙΑΚΗ ΑΝΩΝΥΜΗ ΕΤΑΙΡΕΙΑ ΟΤΑ (</w:t>
            </w:r>
            <w:hyperlink r:id="rId8" w:history="1">
              <w:r w:rsidRPr="001E3806">
                <w:rPr>
                  <w:rFonts w:eastAsia="Arial"/>
                  <w:w w:val="105"/>
                </w:rPr>
                <w:t>www.anher.gr</w:t>
              </w:r>
            </w:hyperlink>
            <w:r w:rsidRPr="001E3806">
              <w:rPr>
                <w:rFonts w:ascii="Century Gothic" w:eastAsia="Arial" w:hAnsi="Century Gothic" w:cstheme="minorHAnsi"/>
                <w:w w:val="105"/>
                <w:sz w:val="20"/>
                <w:szCs w:val="20"/>
              </w:rPr>
              <w:t>)</w:t>
            </w:r>
            <w:r w:rsidRPr="00346AE1">
              <w:rPr>
                <w:rFonts w:ascii="Century Gothic" w:eastAsia="Arial" w:hAnsi="Century Gothic" w:cstheme="minorHAnsi"/>
                <w:w w:val="105"/>
                <w:sz w:val="20"/>
                <w:szCs w:val="20"/>
              </w:rPr>
              <w:t>) στ</w:t>
            </w:r>
            <w:r w:rsidR="00C32F66">
              <w:rPr>
                <w:rFonts w:ascii="Century Gothic" w:eastAsia="Arial" w:hAnsi="Century Gothic" w:cstheme="minorHAnsi"/>
                <w:w w:val="105"/>
                <w:sz w:val="20"/>
                <w:szCs w:val="20"/>
              </w:rPr>
              <w:t xml:space="preserve">ην κατηγορία Ανακοινώσεις. Η </w:t>
            </w:r>
            <w:r w:rsidRPr="00346AE1">
              <w:rPr>
                <w:rFonts w:ascii="Century Gothic" w:eastAsia="Arial" w:hAnsi="Century Gothic" w:cstheme="minorHAnsi"/>
                <w:w w:val="105"/>
                <w:sz w:val="20"/>
                <w:szCs w:val="20"/>
              </w:rPr>
              <w:t xml:space="preserve">ελάχιστη προθεσμία παραλαβής προσφορών ανέρχεται σε δώδεκα (12) ημέρες από την ημερομηνία δημοσίευσης της προκήρυξης της σύμβασης στο ΚΗΜΔΗΣ. </w:t>
            </w:r>
          </w:p>
        </w:tc>
      </w:tr>
      <w:tr w:rsidR="00100953" w:rsidRPr="00346AE1" w:rsidTr="00A05619">
        <w:tc>
          <w:tcPr>
            <w:tcW w:w="2235" w:type="dxa"/>
            <w:shd w:val="clear" w:color="auto" w:fill="D9D9D9" w:themeFill="background1" w:themeFillShade="D9"/>
          </w:tcPr>
          <w:p w:rsidR="00100953" w:rsidRPr="007D266F" w:rsidRDefault="00100953"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Χρόνος ισχύος προσφορών</w:t>
            </w:r>
          </w:p>
        </w:tc>
        <w:tc>
          <w:tcPr>
            <w:tcW w:w="6549" w:type="dxa"/>
          </w:tcPr>
          <w:p w:rsidR="00100953" w:rsidRPr="001E3806" w:rsidRDefault="007D266F" w:rsidP="00A53999">
            <w:pPr>
              <w:tabs>
                <w:tab w:val="left" w:pos="385"/>
              </w:tabs>
              <w:spacing w:line="276" w:lineRule="auto"/>
              <w:jc w:val="both"/>
              <w:rPr>
                <w:rFonts w:ascii="Century Gothic" w:eastAsia="Arial" w:hAnsi="Century Gothic" w:cstheme="minorHAnsi"/>
                <w:w w:val="105"/>
                <w:sz w:val="20"/>
                <w:szCs w:val="20"/>
              </w:rPr>
            </w:pPr>
            <w:r>
              <w:rPr>
                <w:rFonts w:ascii="Century Gothic" w:eastAsia="Arial" w:hAnsi="Century Gothic" w:cstheme="minorHAnsi"/>
                <w:w w:val="105"/>
                <w:sz w:val="20"/>
                <w:szCs w:val="20"/>
              </w:rPr>
              <w:t>Ενενήντα (9</w:t>
            </w:r>
            <w:r w:rsidR="00100953" w:rsidRPr="001E3806">
              <w:rPr>
                <w:rFonts w:ascii="Century Gothic" w:eastAsia="Arial" w:hAnsi="Century Gothic" w:cstheme="minorHAnsi"/>
                <w:w w:val="105"/>
                <w:sz w:val="20"/>
                <w:szCs w:val="20"/>
              </w:rPr>
              <w:t>0) ημέρες</w:t>
            </w:r>
          </w:p>
        </w:tc>
      </w:tr>
      <w:tr w:rsidR="00100953" w:rsidRPr="00346AE1" w:rsidTr="00A05619">
        <w:tc>
          <w:tcPr>
            <w:tcW w:w="2235" w:type="dxa"/>
            <w:shd w:val="clear" w:color="auto" w:fill="D9D9D9" w:themeFill="background1" w:themeFillShade="D9"/>
          </w:tcPr>
          <w:p w:rsidR="00100953" w:rsidRPr="007D266F" w:rsidRDefault="00100953"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Χρόνος πρόσβασης συμμετεχόντων στις προσφορές</w:t>
            </w:r>
          </w:p>
        </w:tc>
        <w:tc>
          <w:tcPr>
            <w:tcW w:w="6549" w:type="dxa"/>
          </w:tcPr>
          <w:p w:rsidR="00100953" w:rsidRPr="001E3806" w:rsidRDefault="00100953"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Τρεις (3) εργάσιμες ημέρες από την ημερομηνία αποσφράγισης των προσφορών.</w:t>
            </w:r>
          </w:p>
        </w:tc>
      </w:tr>
      <w:tr w:rsidR="007D266F" w:rsidRPr="00346AE1" w:rsidTr="00C32F66">
        <w:trPr>
          <w:trHeight w:val="983"/>
        </w:trPr>
        <w:tc>
          <w:tcPr>
            <w:tcW w:w="2235" w:type="dxa"/>
            <w:shd w:val="clear" w:color="auto" w:fill="D9D9D9" w:themeFill="background1" w:themeFillShade="D9"/>
          </w:tcPr>
          <w:p w:rsidR="007D266F" w:rsidRPr="007D266F" w:rsidRDefault="007D266F" w:rsidP="00A53999">
            <w:pPr>
              <w:suppressAutoHyphens w:val="0"/>
              <w:spacing w:line="276" w:lineRule="auto"/>
              <w:jc w:val="center"/>
              <w:rPr>
                <w:rFonts w:ascii="Century Gothic" w:eastAsia="Arial" w:hAnsi="Century Gothic" w:cstheme="minorHAnsi"/>
                <w:b/>
                <w:w w:val="105"/>
                <w:sz w:val="20"/>
                <w:szCs w:val="20"/>
              </w:rPr>
            </w:pPr>
            <w:r w:rsidRPr="007D266F">
              <w:rPr>
                <w:rFonts w:ascii="Century Gothic" w:eastAsia="Arial" w:hAnsi="Century Gothic" w:cstheme="minorHAnsi"/>
                <w:b/>
                <w:w w:val="105"/>
                <w:sz w:val="20"/>
                <w:szCs w:val="20"/>
              </w:rPr>
              <w:t>Δικαιολογητικά Συμμετοχής</w:t>
            </w:r>
          </w:p>
        </w:tc>
        <w:tc>
          <w:tcPr>
            <w:tcW w:w="6549" w:type="dxa"/>
          </w:tcPr>
          <w:p w:rsidR="007D266F" w:rsidRPr="00F361BB" w:rsidRDefault="007D266F" w:rsidP="00A53999">
            <w:pPr>
              <w:spacing w:line="276" w:lineRule="auto"/>
              <w:jc w:val="both"/>
              <w:rPr>
                <w:rFonts w:ascii="Century Gothic" w:hAnsi="Century Gothic"/>
                <w:sz w:val="20"/>
                <w:szCs w:val="20"/>
                <w:lang w:eastAsia="en-US"/>
              </w:rPr>
            </w:pPr>
            <w:r w:rsidRPr="00211143">
              <w:rPr>
                <w:rFonts w:ascii="Century Gothic" w:hAnsi="Century Gothic"/>
                <w:b/>
                <w:sz w:val="20"/>
                <w:szCs w:val="20"/>
                <w:lang w:eastAsia="en-US"/>
              </w:rPr>
              <w:t>α) Εγγύηση συμμετοχής σε ποσοστό 2%</w:t>
            </w:r>
            <w:r w:rsidRPr="00F361BB">
              <w:rPr>
                <w:rFonts w:ascii="Century Gothic" w:hAnsi="Century Gothic"/>
                <w:sz w:val="20"/>
                <w:szCs w:val="20"/>
                <w:lang w:eastAsia="en-US"/>
              </w:rPr>
              <w:t xml:space="preserve"> της προϋπολογισθείσης δαπάνης, άνευ Φ.Π.Α.,  κατά το υπόδειγμα του Παραρτήματος Ε.</w:t>
            </w:r>
          </w:p>
          <w:p w:rsidR="007D266F" w:rsidRDefault="007D266F" w:rsidP="00A53999">
            <w:pPr>
              <w:spacing w:line="276" w:lineRule="auto"/>
              <w:jc w:val="both"/>
              <w:rPr>
                <w:rFonts w:ascii="Century Gothic" w:hAnsi="Century Gothic"/>
                <w:b/>
                <w:sz w:val="20"/>
                <w:szCs w:val="20"/>
                <w:lang w:eastAsia="en-US"/>
              </w:rPr>
            </w:pPr>
            <w:r w:rsidRPr="00211143">
              <w:rPr>
                <w:rFonts w:ascii="Century Gothic" w:hAnsi="Century Gothic"/>
                <w:b/>
                <w:sz w:val="20"/>
                <w:szCs w:val="20"/>
                <w:lang w:eastAsia="en-US"/>
              </w:rPr>
              <w:t>β) Το Τυποποιημένο Έντυπο Υπεύθυνης Δήλωσης - ΤΕΥΔ</w:t>
            </w:r>
            <w:r w:rsidRPr="00F361BB">
              <w:rPr>
                <w:rFonts w:ascii="Century Gothic" w:hAnsi="Century Gothic"/>
                <w:sz w:val="20"/>
                <w:szCs w:val="20"/>
                <w:lang w:eastAsia="en-US"/>
              </w:rPr>
              <w:t xml:space="preserve"> (όπως εμφανίζεται στο Παράρτημα </w:t>
            </w:r>
            <w:r>
              <w:rPr>
                <w:rFonts w:ascii="Century Gothic" w:hAnsi="Century Gothic"/>
                <w:sz w:val="20"/>
                <w:szCs w:val="20"/>
                <w:lang w:eastAsia="en-US"/>
              </w:rPr>
              <w:t>ΣΤ</w:t>
            </w:r>
            <w:r w:rsidRPr="00F361BB">
              <w:rPr>
                <w:rFonts w:ascii="Century Gothic" w:hAnsi="Century Gothic"/>
                <w:sz w:val="20"/>
                <w:szCs w:val="20"/>
                <w:lang w:eastAsia="en-US"/>
              </w:rPr>
              <w:t>’)</w:t>
            </w:r>
            <w:r w:rsidR="00E86996">
              <w:rPr>
                <w:rFonts w:ascii="Century Gothic" w:hAnsi="Century Gothic"/>
                <w:sz w:val="20"/>
                <w:szCs w:val="20"/>
                <w:lang w:eastAsia="en-US"/>
              </w:rPr>
              <w:t xml:space="preserve"> συμπληρωμένο και υπογεγραμμένο, με </w:t>
            </w:r>
            <w:r w:rsidR="00C32F66">
              <w:rPr>
                <w:rFonts w:ascii="Century Gothic" w:hAnsi="Century Gothic"/>
                <w:sz w:val="20"/>
                <w:szCs w:val="20"/>
                <w:lang w:eastAsia="en-US"/>
              </w:rPr>
              <w:t xml:space="preserve">θεωρημένο </w:t>
            </w:r>
            <w:r w:rsidR="00E86996">
              <w:rPr>
                <w:rFonts w:ascii="Century Gothic" w:hAnsi="Century Gothic"/>
                <w:sz w:val="20"/>
                <w:szCs w:val="20"/>
                <w:lang w:eastAsia="en-US"/>
              </w:rPr>
              <w:t>γνήσιο της υπογραφής.</w:t>
            </w:r>
          </w:p>
          <w:p w:rsidR="007D266F" w:rsidRPr="00F361BB" w:rsidRDefault="00AF4133" w:rsidP="00A53999">
            <w:pPr>
              <w:spacing w:line="276" w:lineRule="auto"/>
              <w:jc w:val="both"/>
              <w:rPr>
                <w:rFonts w:ascii="Century Gothic" w:hAnsi="Century Gothic"/>
                <w:b/>
                <w:sz w:val="20"/>
                <w:szCs w:val="20"/>
                <w:lang w:eastAsia="en-US"/>
              </w:rPr>
            </w:pPr>
            <w:r>
              <w:rPr>
                <w:rFonts w:ascii="Century Gothic" w:hAnsi="Century Gothic"/>
                <w:b/>
                <w:sz w:val="20"/>
                <w:szCs w:val="20"/>
                <w:lang w:eastAsia="en-US"/>
              </w:rPr>
              <w:t xml:space="preserve">γ) Την έναρξη ασκήσεων επαγγέλματος και τις τυχόν μεταβολές </w:t>
            </w:r>
            <w:r w:rsidRPr="00271BDA">
              <w:rPr>
                <w:rFonts w:ascii="Century Gothic" w:hAnsi="Century Gothic"/>
                <w:sz w:val="20"/>
                <w:szCs w:val="20"/>
                <w:lang w:eastAsia="en-US"/>
              </w:rPr>
              <w:t>από την κατά περίπτωση αρμόδια οικονομική υπηρεσία, ανεξαρτήτως αν ο φορέας είναι φυσικό ή νομικό πρόσωπο.</w:t>
            </w:r>
          </w:p>
          <w:p w:rsidR="007D266F" w:rsidRPr="00FB5134" w:rsidRDefault="00AF4133" w:rsidP="00A53999">
            <w:pPr>
              <w:spacing w:line="276" w:lineRule="auto"/>
              <w:jc w:val="both"/>
              <w:rPr>
                <w:rFonts w:ascii="Century Gothic" w:hAnsi="Century Gothic"/>
                <w:sz w:val="20"/>
                <w:szCs w:val="20"/>
                <w:lang w:eastAsia="en-US"/>
              </w:rPr>
            </w:pPr>
            <w:r>
              <w:rPr>
                <w:rFonts w:ascii="Century Gothic" w:hAnsi="Century Gothic"/>
                <w:b/>
                <w:sz w:val="20"/>
                <w:szCs w:val="20"/>
                <w:lang w:eastAsia="en-US"/>
              </w:rPr>
              <w:lastRenderedPageBreak/>
              <w:t>δ</w:t>
            </w:r>
            <w:r w:rsidR="007D266F" w:rsidRPr="00211143">
              <w:rPr>
                <w:rFonts w:ascii="Century Gothic" w:hAnsi="Century Gothic"/>
                <w:b/>
                <w:sz w:val="20"/>
                <w:szCs w:val="20"/>
                <w:lang w:eastAsia="en-US"/>
              </w:rPr>
              <w:t>) Τα κατά περίπτωση νομιμοποιητικά έγγραφα σύστασης και νόμιμης εκπροσώπησης του οικονομικού φορέα</w:t>
            </w:r>
            <w:r w:rsidR="007D266F" w:rsidRPr="00FB5134">
              <w:rPr>
                <w:rFonts w:ascii="Century Gothic" w:hAnsi="Century Gothic"/>
                <w:sz w:val="20"/>
                <w:szCs w:val="20"/>
                <w:lang w:eastAsia="en-US"/>
              </w:rPr>
              <w:t xml:space="preserve">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και</w:t>
            </w:r>
          </w:p>
          <w:p w:rsidR="007D266F" w:rsidRPr="00211143" w:rsidRDefault="00AF4133" w:rsidP="00A53999">
            <w:pPr>
              <w:spacing w:line="276" w:lineRule="auto"/>
              <w:jc w:val="both"/>
              <w:rPr>
                <w:rFonts w:ascii="Century Gothic" w:hAnsi="Century Gothic"/>
                <w:b/>
                <w:sz w:val="20"/>
                <w:szCs w:val="20"/>
                <w:lang w:eastAsia="en-US"/>
              </w:rPr>
            </w:pPr>
            <w:r>
              <w:rPr>
                <w:rFonts w:ascii="Century Gothic" w:hAnsi="Century Gothic"/>
                <w:b/>
                <w:sz w:val="20"/>
                <w:szCs w:val="20"/>
                <w:lang w:eastAsia="en-US"/>
              </w:rPr>
              <w:t>ε</w:t>
            </w:r>
            <w:r w:rsidR="00C32F66">
              <w:rPr>
                <w:rFonts w:ascii="Century Gothic" w:hAnsi="Century Gothic"/>
                <w:b/>
                <w:sz w:val="20"/>
                <w:szCs w:val="20"/>
                <w:lang w:eastAsia="en-US"/>
              </w:rPr>
              <w:t>) Π</w:t>
            </w:r>
            <w:r w:rsidR="007D266F" w:rsidRPr="00211143">
              <w:rPr>
                <w:rFonts w:ascii="Century Gothic" w:hAnsi="Century Gothic"/>
                <w:b/>
                <w:sz w:val="20"/>
                <w:szCs w:val="20"/>
                <w:lang w:eastAsia="en-US"/>
              </w:rPr>
              <w:t>αραστατικό εκπροσώπησης, αν οι οικονομικοί φορείς συμμετέχουν με εκπρόσωπό  τους.</w:t>
            </w:r>
          </w:p>
          <w:p w:rsidR="007D266F" w:rsidRPr="00C32F66" w:rsidRDefault="007D266F" w:rsidP="00A53999">
            <w:pPr>
              <w:pStyle w:val="Default"/>
              <w:spacing w:line="276" w:lineRule="auto"/>
              <w:jc w:val="both"/>
              <w:rPr>
                <w:rFonts w:ascii="Century Gothic" w:hAnsi="Century Gothic" w:cs="Times New Roman"/>
                <w:color w:val="auto"/>
                <w:sz w:val="20"/>
                <w:szCs w:val="20"/>
                <w:lang w:eastAsia="en-US"/>
              </w:rPr>
            </w:pPr>
            <w:r w:rsidRPr="00FB5134">
              <w:rPr>
                <w:rFonts w:ascii="Century Gothic" w:hAnsi="Century Gothic" w:cs="Times New Roman"/>
                <w:color w:val="auto"/>
                <w:sz w:val="20"/>
                <w:szCs w:val="20"/>
                <w:lang w:eastAsia="en-US"/>
              </w:rPr>
              <w:t>Οι ενώσεις οικονομικών φορέων που υποβάλλουν κοινή προσφορά, υποβάλλουν τα παραπάνω κατά περίπτωση δικαιολογητικά της υποπεριπτ. (β), για κάθε οικονομικό φορέα που συμμετέχει στην ένωση. Σε περίπτωση ένωσης οικονομικών φορέων υποβάλλεται υπεύθυνη δήλωση από όλους τους φορείς στην οποία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tc>
      </w:tr>
      <w:tr w:rsidR="00100953" w:rsidRPr="00346AE1" w:rsidTr="007A0E3C">
        <w:trPr>
          <w:trHeight w:val="416"/>
        </w:trPr>
        <w:tc>
          <w:tcPr>
            <w:tcW w:w="2235" w:type="dxa"/>
            <w:shd w:val="clear" w:color="auto" w:fill="D9D9D9" w:themeFill="background1" w:themeFillShade="D9"/>
          </w:tcPr>
          <w:p w:rsidR="00100953" w:rsidRPr="00211143" w:rsidRDefault="00100953" w:rsidP="00A53999">
            <w:pPr>
              <w:suppressAutoHyphens w:val="0"/>
              <w:spacing w:line="276" w:lineRule="auto"/>
              <w:jc w:val="center"/>
              <w:rPr>
                <w:rFonts w:ascii="Century Gothic" w:eastAsia="Arial" w:hAnsi="Century Gothic" w:cstheme="minorHAnsi"/>
                <w:b/>
                <w:w w:val="105"/>
                <w:sz w:val="20"/>
                <w:szCs w:val="20"/>
              </w:rPr>
            </w:pPr>
            <w:r w:rsidRPr="00211143">
              <w:rPr>
                <w:rFonts w:ascii="Century Gothic" w:eastAsia="Arial" w:hAnsi="Century Gothic" w:cstheme="minorHAnsi"/>
                <w:b/>
                <w:w w:val="105"/>
                <w:sz w:val="20"/>
                <w:szCs w:val="20"/>
              </w:rPr>
              <w:lastRenderedPageBreak/>
              <w:t>Ελάχιστες προϋποθέσεις συμμετοχής</w:t>
            </w:r>
          </w:p>
        </w:tc>
        <w:tc>
          <w:tcPr>
            <w:tcW w:w="6549" w:type="dxa"/>
          </w:tcPr>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Οι υποψήφιοι Ανάδοχοι οφείλουν να καλύπτουν επί ποινή αποκλεισμού όλες τις παρακάτω ελάχιστες προϋποθέσεις συμμετοχής. Για την τεκμηρίωση της κάθε προϋπόθεσης, πρέπει να υποβάλουν στην προσφορά τους (στον φάκελο «Δικαιολογητικά Συμμετοχής») και με ποινή αποκλεισμού, τα αντίστοιχα κατά περίπτωση δικαιολογητικά.</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p>
          <w:p w:rsidR="00100953" w:rsidRPr="00211143" w:rsidRDefault="00100953" w:rsidP="00A53999">
            <w:pPr>
              <w:tabs>
                <w:tab w:val="left" w:pos="385"/>
              </w:tabs>
              <w:spacing w:line="276" w:lineRule="auto"/>
              <w:jc w:val="both"/>
              <w:rPr>
                <w:rFonts w:ascii="Century Gothic" w:eastAsia="Arial" w:hAnsi="Century Gothic" w:cstheme="minorHAnsi"/>
                <w:b/>
                <w:w w:val="105"/>
                <w:sz w:val="20"/>
                <w:szCs w:val="20"/>
              </w:rPr>
            </w:pPr>
            <w:r w:rsidRPr="00211143">
              <w:rPr>
                <w:rFonts w:ascii="Century Gothic" w:eastAsia="Arial" w:hAnsi="Century Gothic" w:cstheme="minorHAnsi"/>
                <w:b/>
                <w:w w:val="105"/>
                <w:sz w:val="20"/>
                <w:szCs w:val="20"/>
              </w:rPr>
              <w:t xml:space="preserve">Τεχνική και επαγγελματική ικανότητα </w:t>
            </w:r>
          </w:p>
          <w:p w:rsidR="00100953" w:rsidRPr="00D666BC"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Λόγω της πολυπλοκότητας και του ιδιαιτέρου αντικειμένου </w:t>
            </w:r>
            <w:r w:rsidR="000D680C" w:rsidRPr="001F1CDE">
              <w:rPr>
                <w:rFonts w:ascii="Century Gothic" w:eastAsia="Arial" w:hAnsi="Century Gothic" w:cstheme="minorHAnsi"/>
                <w:w w:val="105"/>
                <w:sz w:val="20"/>
                <w:szCs w:val="20"/>
              </w:rPr>
              <w:t xml:space="preserve">της </w:t>
            </w:r>
            <w:r w:rsidR="000D680C" w:rsidRPr="00D666BC">
              <w:rPr>
                <w:rFonts w:ascii="Century Gothic" w:eastAsia="Arial" w:hAnsi="Century Gothic" w:cstheme="minorHAnsi"/>
                <w:w w:val="105"/>
                <w:sz w:val="20"/>
                <w:szCs w:val="20"/>
              </w:rPr>
              <w:t xml:space="preserve">παρούσας </w:t>
            </w:r>
            <w:r w:rsidR="00AF4133" w:rsidRPr="004C05C6">
              <w:rPr>
                <w:rFonts w:ascii="Century Gothic" w:eastAsia="Arial" w:hAnsi="Century Gothic" w:cstheme="minorHAnsi"/>
                <w:w w:val="105"/>
                <w:sz w:val="20"/>
                <w:szCs w:val="20"/>
              </w:rPr>
              <w:t>υπηρεσίας</w:t>
            </w:r>
            <w:r w:rsidR="000D680C" w:rsidRPr="001F1CDE">
              <w:rPr>
                <w:rFonts w:ascii="Century Gothic" w:eastAsia="Arial" w:hAnsi="Century Gothic" w:cstheme="minorHAnsi"/>
                <w:w w:val="105"/>
                <w:sz w:val="20"/>
                <w:szCs w:val="20"/>
              </w:rPr>
              <w:t xml:space="preserve">, </w:t>
            </w:r>
            <w:r w:rsidRPr="001F1CDE">
              <w:rPr>
                <w:rFonts w:ascii="Century Gothic" w:eastAsia="Arial" w:hAnsi="Century Gothic" w:cstheme="minorHAnsi"/>
                <w:w w:val="105"/>
                <w:sz w:val="20"/>
                <w:szCs w:val="20"/>
              </w:rPr>
              <w:t>ο Υποψήφιος Ανάδοχος οφείλει να τεκμηριώσει την επαγγελματική του ικανότητα και τεχνογνωσία σε αντικείμενα σχετικά με τ</w:t>
            </w:r>
            <w:r w:rsidR="000D680C" w:rsidRPr="001F1CDE">
              <w:rPr>
                <w:rFonts w:ascii="Century Gothic" w:eastAsia="Arial" w:hAnsi="Century Gothic" w:cstheme="minorHAnsi"/>
                <w:w w:val="105"/>
                <w:sz w:val="20"/>
                <w:szCs w:val="20"/>
              </w:rPr>
              <w:t>η</w:t>
            </w:r>
            <w:r w:rsidRPr="001F1CDE">
              <w:rPr>
                <w:rFonts w:ascii="Century Gothic" w:eastAsia="Arial" w:hAnsi="Century Gothic" w:cstheme="minorHAnsi"/>
                <w:w w:val="105"/>
                <w:sz w:val="20"/>
                <w:szCs w:val="20"/>
              </w:rPr>
              <w:t xml:space="preserve"> υπό </w:t>
            </w:r>
            <w:r w:rsidRPr="00D666BC">
              <w:rPr>
                <w:rFonts w:ascii="Century Gothic" w:eastAsia="Arial" w:hAnsi="Century Gothic" w:cstheme="minorHAnsi"/>
                <w:w w:val="105"/>
                <w:sz w:val="20"/>
                <w:szCs w:val="20"/>
              </w:rPr>
              <w:t xml:space="preserve">ανάθεση </w:t>
            </w:r>
            <w:r w:rsidR="00AF4133" w:rsidRPr="004C05C6">
              <w:rPr>
                <w:rFonts w:ascii="Century Gothic" w:eastAsia="Arial" w:hAnsi="Century Gothic" w:cstheme="minorHAnsi"/>
                <w:w w:val="105"/>
                <w:sz w:val="20"/>
                <w:szCs w:val="20"/>
              </w:rPr>
              <w:t>υπηρεσία</w:t>
            </w:r>
            <w:r w:rsidR="00DC6CA1" w:rsidRPr="00D666BC">
              <w:rPr>
                <w:rFonts w:ascii="Century Gothic" w:eastAsia="Arial" w:hAnsi="Century Gothic" w:cstheme="minorHAnsi"/>
                <w:w w:val="105"/>
                <w:sz w:val="20"/>
                <w:szCs w:val="20"/>
              </w:rPr>
              <w:t xml:space="preserve">.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D666BC">
              <w:rPr>
                <w:rFonts w:ascii="Century Gothic" w:eastAsia="Arial" w:hAnsi="Century Gothic" w:cstheme="minorHAnsi"/>
                <w:w w:val="105"/>
                <w:sz w:val="20"/>
                <w:szCs w:val="20"/>
              </w:rPr>
              <w:t>Ο υποψήφιος Ανάδοχος οφείλει να αποδείξει την ανωτέρω</w:t>
            </w:r>
            <w:r w:rsidRPr="001F1CDE">
              <w:rPr>
                <w:rFonts w:ascii="Century Gothic" w:eastAsia="Arial" w:hAnsi="Century Gothic" w:cstheme="minorHAnsi"/>
                <w:w w:val="105"/>
                <w:sz w:val="20"/>
                <w:szCs w:val="20"/>
              </w:rPr>
              <w:t xml:space="preserve"> ελάχιστη προϋπόθεση συμμετοχής, καταθέτοντας με την Προσφορά του (εντός του Φακέλου Δικαιολογητικών) τα ακόλουθα στοιχεία τεκμηρίωσης: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p>
          <w:p w:rsidR="00100953" w:rsidRPr="00E86996" w:rsidRDefault="00211143" w:rsidP="00A53999">
            <w:pPr>
              <w:tabs>
                <w:tab w:val="left" w:pos="385"/>
              </w:tabs>
              <w:spacing w:line="276" w:lineRule="auto"/>
              <w:jc w:val="both"/>
              <w:rPr>
                <w:rFonts w:ascii="Century Gothic" w:eastAsia="Arial" w:hAnsi="Century Gothic" w:cstheme="minorHAnsi"/>
                <w:b/>
                <w:w w:val="105"/>
                <w:sz w:val="20"/>
                <w:szCs w:val="20"/>
              </w:rPr>
            </w:pPr>
            <w:r w:rsidRPr="00E86996">
              <w:rPr>
                <w:rFonts w:ascii="Century Gothic" w:eastAsia="Arial" w:hAnsi="Century Gothic" w:cstheme="minorHAnsi"/>
                <w:b/>
                <w:w w:val="105"/>
                <w:sz w:val="20"/>
                <w:szCs w:val="20"/>
              </w:rPr>
              <w:t>Α</w:t>
            </w:r>
            <w:r w:rsidR="00100953" w:rsidRPr="00E86996">
              <w:rPr>
                <w:rFonts w:ascii="Century Gothic" w:eastAsia="Arial" w:hAnsi="Century Gothic" w:cstheme="minorHAnsi"/>
                <w:b/>
                <w:w w:val="105"/>
                <w:sz w:val="20"/>
                <w:szCs w:val="20"/>
              </w:rPr>
              <w:t xml:space="preserve">. Αναλυτική παρουσίαση των κάτωθι χαρακτηριστικών του υποψήφιου Αναδόχου: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1.</w:t>
            </w:r>
            <w:r w:rsidRPr="001F1CDE">
              <w:rPr>
                <w:rFonts w:ascii="Century Gothic" w:eastAsia="Arial" w:hAnsi="Century Gothic" w:cstheme="minorHAnsi"/>
                <w:w w:val="105"/>
                <w:sz w:val="20"/>
                <w:szCs w:val="20"/>
              </w:rPr>
              <w:tab/>
              <w:t>επιχειρηματική δομή</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2.</w:t>
            </w:r>
            <w:r w:rsidRPr="001F1CDE">
              <w:rPr>
                <w:rFonts w:ascii="Century Gothic" w:eastAsia="Arial" w:hAnsi="Century Gothic" w:cstheme="minorHAnsi"/>
                <w:w w:val="105"/>
                <w:sz w:val="20"/>
                <w:szCs w:val="20"/>
              </w:rPr>
              <w:tab/>
              <w:t>τομείς δραστηριότητας και κλάδοι εξειδίκευσης</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3.</w:t>
            </w:r>
            <w:r w:rsidRPr="001F1CDE">
              <w:rPr>
                <w:rFonts w:ascii="Century Gothic" w:eastAsia="Arial" w:hAnsi="Century Gothic" w:cstheme="minorHAnsi"/>
                <w:w w:val="105"/>
                <w:sz w:val="20"/>
                <w:szCs w:val="20"/>
              </w:rPr>
              <w:tab/>
              <w:t xml:space="preserve">υλικοτεχνική του υποδομή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4.</w:t>
            </w:r>
            <w:r w:rsidRPr="001F1CDE">
              <w:rPr>
                <w:rFonts w:ascii="Century Gothic" w:eastAsia="Arial" w:hAnsi="Century Gothic" w:cstheme="minorHAnsi"/>
                <w:w w:val="105"/>
                <w:sz w:val="20"/>
                <w:szCs w:val="20"/>
              </w:rPr>
              <w:tab/>
              <w:t>απασχολούμενο προσωπικό</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5.</w:t>
            </w:r>
            <w:r w:rsidRPr="001F1CDE">
              <w:rPr>
                <w:rFonts w:ascii="Century Gothic" w:eastAsia="Arial" w:hAnsi="Century Gothic" w:cstheme="minorHAnsi"/>
                <w:w w:val="105"/>
                <w:sz w:val="20"/>
                <w:szCs w:val="20"/>
              </w:rPr>
              <w:tab/>
              <w:t>ιστορικό και τα κύρια βήματα ανάπτυξης</w:t>
            </w:r>
            <w:r w:rsidR="00AF4133">
              <w:rPr>
                <w:rFonts w:ascii="Century Gothic" w:eastAsia="Arial" w:hAnsi="Century Gothic" w:cstheme="minorHAnsi"/>
                <w:w w:val="105"/>
                <w:sz w:val="20"/>
                <w:szCs w:val="20"/>
              </w:rPr>
              <w:t xml:space="preserve">  του υποψηφίου αναδόχου</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p>
          <w:p w:rsidR="00E86996" w:rsidRPr="00E86996" w:rsidRDefault="00211143" w:rsidP="00A53999">
            <w:pPr>
              <w:pStyle w:val="Default"/>
              <w:tabs>
                <w:tab w:val="left" w:pos="385"/>
              </w:tabs>
              <w:spacing w:line="276" w:lineRule="auto"/>
              <w:jc w:val="both"/>
              <w:rPr>
                <w:rFonts w:ascii="Century Gothic" w:eastAsia="Arial" w:hAnsi="Century Gothic" w:cstheme="minorHAnsi"/>
                <w:b/>
                <w:color w:val="auto"/>
                <w:w w:val="105"/>
                <w:sz w:val="20"/>
                <w:szCs w:val="20"/>
                <w:lang w:eastAsia="ar-SA"/>
              </w:rPr>
            </w:pPr>
            <w:r w:rsidRPr="00E86996">
              <w:rPr>
                <w:rFonts w:ascii="Century Gothic" w:eastAsia="Arial" w:hAnsi="Century Gothic" w:cstheme="minorHAnsi"/>
                <w:b/>
                <w:color w:val="auto"/>
                <w:w w:val="105"/>
                <w:sz w:val="20"/>
                <w:szCs w:val="20"/>
                <w:lang w:eastAsia="ar-SA"/>
              </w:rPr>
              <w:t>Β</w:t>
            </w:r>
            <w:r w:rsidR="00100953" w:rsidRPr="00E86996">
              <w:rPr>
                <w:rFonts w:ascii="Century Gothic" w:eastAsia="Arial" w:hAnsi="Century Gothic" w:cstheme="minorHAnsi"/>
                <w:b/>
                <w:color w:val="auto"/>
                <w:w w:val="105"/>
                <w:sz w:val="20"/>
                <w:szCs w:val="20"/>
                <w:lang w:eastAsia="ar-SA"/>
              </w:rPr>
              <w:t xml:space="preserve">. </w:t>
            </w:r>
            <w:r w:rsidR="00E86996" w:rsidRPr="00E86996">
              <w:rPr>
                <w:rFonts w:ascii="Century Gothic" w:eastAsia="Arial" w:hAnsi="Century Gothic" w:cstheme="minorHAnsi"/>
                <w:b/>
                <w:color w:val="auto"/>
                <w:w w:val="105"/>
                <w:sz w:val="20"/>
                <w:szCs w:val="20"/>
                <w:lang w:eastAsia="ar-SA"/>
              </w:rPr>
              <w:t>Εμπειρία υποψήφιου Αναδόχου</w:t>
            </w:r>
          </w:p>
          <w:p w:rsidR="00A005C6" w:rsidRDefault="00100953" w:rsidP="00A53999">
            <w:pPr>
              <w:pStyle w:val="Default"/>
              <w:tabs>
                <w:tab w:val="left" w:pos="385"/>
              </w:tabs>
              <w:spacing w:line="276" w:lineRule="auto"/>
              <w:jc w:val="both"/>
              <w:rPr>
                <w:rFonts w:ascii="Century Gothic" w:eastAsia="Arial" w:hAnsi="Century Gothic" w:cstheme="minorHAnsi"/>
                <w:color w:val="auto"/>
                <w:w w:val="105"/>
                <w:sz w:val="20"/>
                <w:szCs w:val="20"/>
                <w:lang w:eastAsia="ar-SA"/>
              </w:rPr>
            </w:pPr>
            <w:r w:rsidRPr="001F1CDE">
              <w:rPr>
                <w:rFonts w:ascii="Century Gothic" w:eastAsia="Arial" w:hAnsi="Century Gothic" w:cstheme="minorHAnsi"/>
                <w:color w:val="auto"/>
                <w:w w:val="105"/>
                <w:sz w:val="20"/>
                <w:szCs w:val="20"/>
                <w:lang w:eastAsia="ar-SA"/>
              </w:rPr>
              <w:lastRenderedPageBreak/>
              <w:t xml:space="preserve">Οι ενδιαφερόμενοι θα πρέπει να έχουν </w:t>
            </w:r>
            <w:r w:rsidR="00A005C6">
              <w:rPr>
                <w:rFonts w:ascii="Century Gothic" w:eastAsia="Arial" w:hAnsi="Century Gothic" w:cstheme="minorHAnsi"/>
                <w:color w:val="auto"/>
                <w:w w:val="105"/>
                <w:sz w:val="20"/>
                <w:szCs w:val="20"/>
                <w:lang w:eastAsia="ar-SA"/>
              </w:rPr>
              <w:t>πληρούν τις εξής προϋποθέσεις τεχνικής και επαγγελματικής ικανότητας:</w:t>
            </w:r>
          </w:p>
          <w:p w:rsidR="00E3693E" w:rsidRPr="00312BF4" w:rsidRDefault="00E3693E" w:rsidP="00E3693E">
            <w:pPr>
              <w:pStyle w:val="Default"/>
              <w:numPr>
                <w:ilvl w:val="0"/>
                <w:numId w:val="33"/>
              </w:numPr>
              <w:tabs>
                <w:tab w:val="left" w:pos="385"/>
              </w:tabs>
              <w:spacing w:line="276" w:lineRule="auto"/>
              <w:jc w:val="both"/>
              <w:rPr>
                <w:rFonts w:ascii="Century Gothic" w:eastAsia="Arial" w:hAnsi="Century Gothic" w:cstheme="minorHAnsi"/>
                <w:color w:val="auto"/>
                <w:w w:val="105"/>
                <w:sz w:val="20"/>
                <w:szCs w:val="20"/>
                <w:lang w:eastAsia="ar-SA"/>
              </w:rPr>
            </w:pPr>
            <w:r w:rsidRPr="00E3693E">
              <w:rPr>
                <w:rFonts w:ascii="Century Gothic" w:eastAsia="Arial" w:hAnsi="Century Gothic" w:cstheme="minorHAnsi"/>
                <w:color w:val="auto"/>
                <w:w w:val="105"/>
                <w:sz w:val="20"/>
                <w:szCs w:val="20"/>
                <w:lang w:eastAsia="ar-SA"/>
              </w:rPr>
              <w:t xml:space="preserve">Να διαθέτουν τουλάχιστον </w:t>
            </w:r>
            <w:r w:rsidR="00AF4133">
              <w:rPr>
                <w:rFonts w:ascii="Century Gothic" w:eastAsia="Arial" w:hAnsi="Century Gothic" w:cstheme="minorHAnsi"/>
                <w:color w:val="auto"/>
                <w:w w:val="105"/>
                <w:sz w:val="20"/>
                <w:szCs w:val="20"/>
                <w:lang w:eastAsia="ar-SA"/>
              </w:rPr>
              <w:t>οκτώ</w:t>
            </w:r>
            <w:r w:rsidR="00AF4133" w:rsidRPr="00E3693E">
              <w:rPr>
                <w:rFonts w:ascii="Century Gothic" w:eastAsia="Arial" w:hAnsi="Century Gothic" w:cstheme="minorHAnsi"/>
                <w:color w:val="auto"/>
                <w:w w:val="105"/>
                <w:sz w:val="20"/>
                <w:szCs w:val="20"/>
                <w:lang w:eastAsia="ar-SA"/>
              </w:rPr>
              <w:t xml:space="preserve"> </w:t>
            </w:r>
            <w:r w:rsidRPr="00E3693E">
              <w:rPr>
                <w:rFonts w:ascii="Century Gothic" w:eastAsia="Arial" w:hAnsi="Century Gothic" w:cstheme="minorHAnsi"/>
                <w:color w:val="auto"/>
                <w:w w:val="105"/>
                <w:sz w:val="20"/>
                <w:szCs w:val="20"/>
                <w:lang w:eastAsia="ar-SA"/>
              </w:rPr>
              <w:t>(</w:t>
            </w:r>
            <w:r w:rsidR="00AF4133">
              <w:rPr>
                <w:rFonts w:ascii="Century Gothic" w:eastAsia="Arial" w:hAnsi="Century Gothic" w:cstheme="minorHAnsi"/>
                <w:color w:val="auto"/>
                <w:w w:val="105"/>
                <w:sz w:val="20"/>
                <w:szCs w:val="20"/>
                <w:lang w:eastAsia="ar-SA"/>
              </w:rPr>
              <w:t>8</w:t>
            </w:r>
            <w:r w:rsidRPr="00E3693E">
              <w:rPr>
                <w:rFonts w:ascii="Century Gothic" w:eastAsia="Arial" w:hAnsi="Century Gothic" w:cstheme="minorHAnsi"/>
                <w:color w:val="auto"/>
                <w:w w:val="105"/>
                <w:sz w:val="20"/>
                <w:szCs w:val="20"/>
                <w:lang w:eastAsia="ar-SA"/>
              </w:rPr>
              <w:t>) έτη γενικής εμπειρία</w:t>
            </w:r>
            <w:r w:rsidR="007A0E3C">
              <w:rPr>
                <w:rFonts w:ascii="Century Gothic" w:eastAsia="Arial" w:hAnsi="Century Gothic" w:cstheme="minorHAnsi"/>
                <w:color w:val="auto"/>
                <w:w w:val="105"/>
                <w:sz w:val="20"/>
                <w:szCs w:val="20"/>
                <w:lang w:eastAsia="ar-SA"/>
              </w:rPr>
              <w:t>ς</w:t>
            </w:r>
            <w:r w:rsidR="007A0E3C" w:rsidRPr="00312BF4">
              <w:rPr>
                <w:rFonts w:ascii="Century Gothic" w:eastAsia="Arial" w:hAnsi="Century Gothic" w:cstheme="minorHAnsi"/>
                <w:color w:val="auto"/>
                <w:w w:val="105"/>
                <w:sz w:val="20"/>
                <w:szCs w:val="20"/>
                <w:lang w:eastAsia="ar-SA"/>
              </w:rPr>
              <w:t xml:space="preserve">. </w:t>
            </w:r>
          </w:p>
          <w:p w:rsidR="00E3693E" w:rsidRPr="00312BF4" w:rsidRDefault="00E3693E" w:rsidP="00E3693E">
            <w:pPr>
              <w:pStyle w:val="Default"/>
              <w:numPr>
                <w:ilvl w:val="0"/>
                <w:numId w:val="33"/>
              </w:numPr>
              <w:tabs>
                <w:tab w:val="left" w:pos="385"/>
              </w:tabs>
              <w:spacing w:line="276" w:lineRule="auto"/>
              <w:jc w:val="both"/>
              <w:rPr>
                <w:rFonts w:ascii="Century Gothic" w:eastAsia="Arial" w:hAnsi="Century Gothic" w:cstheme="minorHAnsi"/>
                <w:color w:val="auto"/>
                <w:w w:val="105"/>
                <w:sz w:val="20"/>
                <w:szCs w:val="20"/>
                <w:lang w:eastAsia="ar-SA"/>
              </w:rPr>
            </w:pPr>
            <w:r w:rsidRPr="00312BF4">
              <w:rPr>
                <w:rFonts w:ascii="Century Gothic" w:eastAsia="Arial" w:hAnsi="Century Gothic" w:cstheme="minorHAnsi"/>
                <w:color w:val="auto"/>
                <w:w w:val="105"/>
                <w:sz w:val="20"/>
                <w:szCs w:val="20"/>
                <w:lang w:eastAsia="ar-SA"/>
              </w:rPr>
              <w:t>Να διαθέτουν πτυχίο μελετητή Α’ τάξης στις κατηγορίες «Αρχιτεκτονικές μελέτες κτιριακών έργων» και «Ειδικές Αρχιτεκτονικές Μελέτες (διαμόρφωσης εσωτερικών και εξωτερικών χώρων, αποκατάστασης μνημείων, διατήρησης παραδοσιακών κτιρίων, οικισμών και τοπίου)»</w:t>
            </w:r>
          </w:p>
          <w:p w:rsidR="00100953" w:rsidRPr="001F1CDE" w:rsidRDefault="00100953" w:rsidP="00E3693E">
            <w:pPr>
              <w:pStyle w:val="Default"/>
              <w:tabs>
                <w:tab w:val="left" w:pos="385"/>
              </w:tabs>
              <w:spacing w:line="276" w:lineRule="auto"/>
              <w:jc w:val="both"/>
              <w:rPr>
                <w:rFonts w:ascii="Century Gothic" w:eastAsia="Arial" w:hAnsi="Century Gothic" w:cstheme="minorHAnsi"/>
                <w:color w:val="auto"/>
                <w:w w:val="105"/>
                <w:sz w:val="20"/>
                <w:szCs w:val="20"/>
                <w:lang w:eastAsia="ar-SA"/>
              </w:rPr>
            </w:pPr>
            <w:r w:rsidRPr="001F1CDE">
              <w:rPr>
                <w:rFonts w:ascii="Century Gothic" w:eastAsia="Arial" w:hAnsi="Century Gothic" w:cstheme="minorHAnsi"/>
                <w:color w:val="auto"/>
                <w:w w:val="105"/>
                <w:sz w:val="20"/>
                <w:szCs w:val="20"/>
                <w:lang w:eastAsia="ar-SA"/>
              </w:rPr>
              <w:t>Ο Προσφέρων οφείλει να αποδείξει ότι καλύπτει τις ανωτέρω ελάχιστες προϋποθέσεις συμμετοχής, καταθέτοντας με την προσφορά του (</w:t>
            </w:r>
            <w:r w:rsidRPr="00DC6CA1">
              <w:rPr>
                <w:rFonts w:ascii="Century Gothic" w:eastAsia="Arial" w:hAnsi="Century Gothic" w:cstheme="minorHAnsi"/>
                <w:color w:val="auto"/>
                <w:w w:val="105"/>
                <w:sz w:val="20"/>
                <w:szCs w:val="20"/>
                <w:u w:val="single"/>
                <w:lang w:eastAsia="ar-SA"/>
              </w:rPr>
              <w:t xml:space="preserve">εντός </w:t>
            </w:r>
            <w:r w:rsidR="006D03BE" w:rsidRPr="00DC6CA1">
              <w:rPr>
                <w:rFonts w:ascii="Century Gothic" w:eastAsia="Arial" w:hAnsi="Century Gothic" w:cstheme="minorHAnsi"/>
                <w:color w:val="auto"/>
                <w:w w:val="105"/>
                <w:sz w:val="20"/>
                <w:szCs w:val="20"/>
                <w:u w:val="single"/>
                <w:lang w:eastAsia="ar-SA"/>
              </w:rPr>
              <w:t>του Φακέλου Δικαιολογητικών</w:t>
            </w:r>
            <w:r w:rsidR="006D03BE" w:rsidRPr="001F1CDE">
              <w:rPr>
                <w:rFonts w:ascii="Century Gothic" w:eastAsia="Arial" w:hAnsi="Century Gothic" w:cstheme="minorHAnsi"/>
                <w:color w:val="auto"/>
                <w:w w:val="105"/>
                <w:sz w:val="20"/>
                <w:szCs w:val="20"/>
                <w:lang w:eastAsia="ar-SA"/>
              </w:rPr>
              <w:t>),  κ</w:t>
            </w:r>
            <w:r w:rsidRPr="001F1CDE">
              <w:rPr>
                <w:rFonts w:ascii="Century Gothic" w:eastAsia="Arial" w:hAnsi="Century Gothic" w:cstheme="minorHAnsi"/>
                <w:color w:val="auto"/>
                <w:w w:val="105"/>
                <w:sz w:val="20"/>
                <w:szCs w:val="20"/>
                <w:lang w:eastAsia="ar-SA"/>
              </w:rPr>
              <w:t>ατάλογο με συνοπτική περιγραφή των κυριότερων, σχετικών με τα ανω</w:t>
            </w:r>
            <w:r w:rsidR="00E702C7" w:rsidRPr="001F1CDE">
              <w:rPr>
                <w:rFonts w:ascii="Century Gothic" w:eastAsia="Arial" w:hAnsi="Century Gothic" w:cstheme="minorHAnsi"/>
                <w:color w:val="auto"/>
                <w:w w:val="105"/>
                <w:sz w:val="20"/>
                <w:szCs w:val="20"/>
                <w:lang w:eastAsia="ar-SA"/>
              </w:rPr>
              <w:t xml:space="preserve">τέρω θεματικά αντικείμενα, εργασιών </w:t>
            </w:r>
            <w:r w:rsidRPr="001F1CDE">
              <w:rPr>
                <w:rFonts w:ascii="Century Gothic" w:eastAsia="Arial" w:hAnsi="Century Gothic" w:cstheme="minorHAnsi"/>
                <w:color w:val="auto"/>
                <w:w w:val="105"/>
                <w:sz w:val="20"/>
                <w:szCs w:val="20"/>
                <w:lang w:eastAsia="ar-SA"/>
              </w:rPr>
              <w:t xml:space="preserve">με ένδειξη της οικονομικής τους αξίας, του χρόνου υλοποίησης και του αποδέκτη, καθώς και του ποσοστού συμμετοχής του σε αυτό. Επίσης απαιτείται η προσκόμιση των σχετικών συμβάσεων ή πρωτοκόλλων παραλαβής ή </w:t>
            </w:r>
            <w:r w:rsidR="00E702C7" w:rsidRPr="001F1CDE">
              <w:rPr>
                <w:rFonts w:ascii="Century Gothic" w:eastAsia="Arial" w:hAnsi="Century Gothic" w:cstheme="minorHAnsi"/>
                <w:color w:val="auto"/>
                <w:w w:val="105"/>
                <w:sz w:val="20"/>
                <w:szCs w:val="20"/>
                <w:lang w:eastAsia="ar-SA"/>
              </w:rPr>
              <w:t>σχετικών τιμολογίων</w:t>
            </w:r>
            <w:r w:rsidR="004D6927" w:rsidRPr="001F1CDE">
              <w:rPr>
                <w:rFonts w:ascii="Century Gothic" w:eastAsia="Arial" w:hAnsi="Century Gothic" w:cstheme="minorHAnsi"/>
                <w:color w:val="auto"/>
                <w:w w:val="105"/>
                <w:sz w:val="20"/>
                <w:szCs w:val="20"/>
                <w:lang w:eastAsia="ar-SA"/>
              </w:rPr>
              <w:t xml:space="preserve"> </w:t>
            </w:r>
            <w:r w:rsidR="00E702C7" w:rsidRPr="001F1CDE">
              <w:rPr>
                <w:rFonts w:ascii="Century Gothic" w:eastAsia="Arial" w:hAnsi="Century Gothic" w:cstheme="minorHAnsi"/>
                <w:color w:val="auto"/>
                <w:w w:val="105"/>
                <w:sz w:val="20"/>
                <w:szCs w:val="20"/>
                <w:lang w:eastAsia="ar-SA"/>
              </w:rPr>
              <w:t>–</w:t>
            </w:r>
            <w:r w:rsidR="004D6927" w:rsidRPr="001F1CDE">
              <w:rPr>
                <w:rFonts w:ascii="Century Gothic" w:eastAsia="Arial" w:hAnsi="Century Gothic" w:cstheme="minorHAnsi"/>
                <w:color w:val="auto"/>
                <w:w w:val="105"/>
                <w:sz w:val="20"/>
                <w:szCs w:val="20"/>
                <w:lang w:eastAsia="ar-SA"/>
              </w:rPr>
              <w:t xml:space="preserve"> </w:t>
            </w:r>
            <w:r w:rsidR="00A005C6">
              <w:rPr>
                <w:rFonts w:ascii="Century Gothic" w:eastAsia="Arial" w:hAnsi="Century Gothic" w:cstheme="minorHAnsi"/>
                <w:color w:val="auto"/>
                <w:w w:val="105"/>
                <w:sz w:val="20"/>
                <w:szCs w:val="20"/>
                <w:lang w:eastAsia="ar-SA"/>
              </w:rPr>
              <w:t>αποδείξεων πληρωμών ή</w:t>
            </w:r>
            <w:r w:rsidR="00E702C7" w:rsidRPr="001F1CDE">
              <w:rPr>
                <w:rFonts w:ascii="Century Gothic" w:eastAsia="Arial" w:hAnsi="Century Gothic" w:cstheme="minorHAnsi"/>
                <w:color w:val="auto"/>
                <w:w w:val="105"/>
                <w:sz w:val="20"/>
                <w:szCs w:val="20"/>
                <w:lang w:eastAsia="ar-SA"/>
              </w:rPr>
              <w:t xml:space="preserve"> </w:t>
            </w:r>
            <w:r w:rsidRPr="001F1CDE">
              <w:rPr>
                <w:rFonts w:ascii="Century Gothic" w:eastAsia="Arial" w:hAnsi="Century Gothic" w:cstheme="minorHAnsi"/>
                <w:color w:val="auto"/>
                <w:w w:val="105"/>
                <w:sz w:val="20"/>
                <w:szCs w:val="20"/>
                <w:lang w:eastAsia="ar-SA"/>
              </w:rPr>
              <w:t>βεβαιώσεων καλής εκτέλεσης</w:t>
            </w:r>
            <w:r w:rsidR="00211143">
              <w:rPr>
                <w:rFonts w:ascii="Century Gothic" w:eastAsia="Arial" w:hAnsi="Century Gothic" w:cstheme="minorHAnsi"/>
                <w:color w:val="auto"/>
                <w:w w:val="105"/>
                <w:sz w:val="20"/>
                <w:szCs w:val="20"/>
                <w:lang w:eastAsia="ar-SA"/>
              </w:rPr>
              <w:t>.</w:t>
            </w:r>
            <w:r w:rsidRPr="001F1CDE">
              <w:rPr>
                <w:rFonts w:ascii="Century Gothic" w:eastAsia="Arial" w:hAnsi="Century Gothic" w:cstheme="minorHAnsi"/>
                <w:color w:val="auto"/>
                <w:w w:val="105"/>
                <w:sz w:val="20"/>
                <w:szCs w:val="20"/>
                <w:lang w:eastAsia="ar-SA"/>
              </w:rPr>
              <w:t xml:space="preserve"> </w:t>
            </w:r>
          </w:p>
          <w:p w:rsidR="00100953" w:rsidRPr="001F1CDE" w:rsidRDefault="00100953" w:rsidP="00A53999">
            <w:pPr>
              <w:tabs>
                <w:tab w:val="left" w:pos="385"/>
              </w:tabs>
              <w:autoSpaceDE w:val="0"/>
              <w:autoSpaceDN w:val="0"/>
              <w:adjustRightInd w:val="0"/>
              <w:spacing w:line="276" w:lineRule="auto"/>
              <w:rPr>
                <w:rFonts w:ascii="Century Gothic" w:eastAsia="Arial" w:hAnsi="Century Gothic" w:cstheme="minorHAnsi"/>
                <w:w w:val="105"/>
                <w:sz w:val="20"/>
                <w:szCs w:val="20"/>
              </w:rPr>
            </w:pP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Στην προσφορά του ο προσφέρων θα επισημαίνει με σαφήνεια ποια έργα καλύπτουν τις ανω</w:t>
            </w:r>
            <w:r w:rsidR="009A3BF3" w:rsidRPr="001F1CDE">
              <w:rPr>
                <w:rFonts w:ascii="Century Gothic" w:eastAsia="Arial" w:hAnsi="Century Gothic" w:cstheme="minorHAnsi"/>
                <w:w w:val="105"/>
                <w:sz w:val="20"/>
                <w:szCs w:val="20"/>
              </w:rPr>
              <w:t xml:space="preserve">τέρω προϋποθέσεις παραθέτοντας </w:t>
            </w:r>
            <w:r w:rsidRPr="001F1CDE">
              <w:rPr>
                <w:rFonts w:ascii="Century Gothic" w:eastAsia="Arial" w:hAnsi="Century Gothic" w:cstheme="minorHAnsi"/>
                <w:w w:val="105"/>
                <w:sz w:val="20"/>
                <w:szCs w:val="20"/>
              </w:rPr>
              <w:t xml:space="preserve">τον παρακάτω Πίνακα: </w:t>
            </w:r>
          </w:p>
          <w:p w:rsidR="00100953" w:rsidRPr="001F1CDE" w:rsidRDefault="00100953" w:rsidP="00A53999">
            <w:pPr>
              <w:pStyle w:val="Default"/>
              <w:tabs>
                <w:tab w:val="left" w:pos="385"/>
              </w:tabs>
              <w:spacing w:line="276" w:lineRule="auto"/>
              <w:jc w:val="both"/>
              <w:rPr>
                <w:rFonts w:ascii="Century Gothic" w:eastAsia="Arial" w:hAnsi="Century Gothic" w:cstheme="minorHAnsi"/>
                <w:color w:val="auto"/>
                <w:w w:val="105"/>
                <w:sz w:val="20"/>
                <w:szCs w:val="20"/>
                <w:lang w:eastAsia="ar-SA"/>
              </w:rPr>
            </w:pPr>
            <w:r w:rsidRPr="001F1CDE">
              <w:rPr>
                <w:rFonts w:ascii="Century Gothic" w:eastAsia="Arial" w:hAnsi="Century Gothic" w:cstheme="minorHAnsi"/>
                <w:color w:val="auto"/>
                <w:w w:val="105"/>
                <w:sz w:val="20"/>
                <w:szCs w:val="20"/>
                <w:lang w:eastAsia="ar-SA"/>
              </w:rPr>
              <w:t xml:space="preserve">Πίνακας των </w:t>
            </w:r>
            <w:r w:rsidR="009A3BF3" w:rsidRPr="001F1CDE">
              <w:rPr>
                <w:rFonts w:ascii="Century Gothic" w:eastAsia="Arial" w:hAnsi="Century Gothic" w:cstheme="minorHAnsi"/>
                <w:color w:val="auto"/>
                <w:w w:val="105"/>
                <w:sz w:val="20"/>
                <w:szCs w:val="20"/>
                <w:lang w:eastAsia="ar-SA"/>
              </w:rPr>
              <w:t>συναφών εργασιών</w:t>
            </w:r>
            <w:r w:rsidRPr="001F1CDE">
              <w:rPr>
                <w:rFonts w:ascii="Century Gothic" w:eastAsia="Arial" w:hAnsi="Century Gothic" w:cstheme="minorHAnsi"/>
                <w:color w:val="auto"/>
                <w:w w:val="105"/>
                <w:sz w:val="20"/>
                <w:szCs w:val="20"/>
                <w:lang w:eastAsia="ar-SA"/>
              </w:rPr>
              <w:t xml:space="preserve"> που τεκμηριώνουν την εμπειρία του υποψήφιου αναδόχου</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708"/>
              <w:gridCol w:w="1276"/>
              <w:gridCol w:w="1134"/>
              <w:gridCol w:w="992"/>
              <w:gridCol w:w="992"/>
              <w:gridCol w:w="993"/>
            </w:tblGrid>
            <w:tr w:rsidR="00100953" w:rsidRPr="00AF4133" w:rsidTr="00271BDA">
              <w:trPr>
                <w:jc w:val="center"/>
              </w:trPr>
              <w:tc>
                <w:tcPr>
                  <w:tcW w:w="454"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51"/>
                  </w:tblGrid>
                  <w:tr w:rsidR="00100953" w:rsidRPr="00AF4133" w:rsidTr="001D256E">
                    <w:trPr>
                      <w:trHeight w:val="80"/>
                    </w:trPr>
                    <w:tc>
                      <w:tcPr>
                        <w:tcW w:w="351" w:type="dxa"/>
                        <w:tcBorders>
                          <w:top w:val="nil"/>
                          <w:left w:val="nil"/>
                          <w:bottom w:val="nil"/>
                          <w:right w:val="nil"/>
                        </w:tcBorders>
                      </w:tcPr>
                      <w:p w:rsidR="00100953" w:rsidRPr="00271BDA" w:rsidRDefault="00100953" w:rsidP="00A53999">
                        <w:pPr>
                          <w:tabs>
                            <w:tab w:val="left" w:pos="385"/>
                          </w:tabs>
                          <w:autoSpaceDE w:val="0"/>
                          <w:autoSpaceDN w:val="0"/>
                          <w:adjustRightInd w:val="0"/>
                          <w:spacing w:line="276" w:lineRule="auto"/>
                          <w:ind w:left="-51" w:right="-23"/>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Α/Α</w:t>
                        </w:r>
                      </w:p>
                    </w:tc>
                  </w:tr>
                </w:tbl>
                <w:p w:rsidR="00100953" w:rsidRPr="00271BDA" w:rsidRDefault="00100953" w:rsidP="00A53999">
                  <w:pPr>
                    <w:tabs>
                      <w:tab w:val="left" w:pos="385"/>
                    </w:tabs>
                    <w:spacing w:line="276" w:lineRule="auto"/>
                    <w:jc w:val="center"/>
                    <w:rPr>
                      <w:rFonts w:ascii="Century Gothic" w:eastAsia="Arial" w:hAnsi="Century Gothic" w:cstheme="minorHAnsi"/>
                      <w:w w:val="105"/>
                      <w:sz w:val="16"/>
                      <w:szCs w:val="16"/>
                    </w:rPr>
                  </w:pPr>
                </w:p>
              </w:tc>
              <w:tc>
                <w:tcPr>
                  <w:tcW w:w="708" w:type="dxa"/>
                </w:tcPr>
                <w:p w:rsidR="00100953" w:rsidRPr="00271BDA" w:rsidRDefault="00100953" w:rsidP="00A53999">
                  <w:pPr>
                    <w:tabs>
                      <w:tab w:val="left" w:pos="385"/>
                    </w:tabs>
                    <w:spacing w:line="276" w:lineRule="auto"/>
                    <w:ind w:left="-108" w:right="-174"/>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Τίτλος Έργου</w:t>
                  </w:r>
                </w:p>
              </w:tc>
              <w:tc>
                <w:tcPr>
                  <w:tcW w:w="1276" w:type="dxa"/>
                </w:tcPr>
                <w:p w:rsidR="00100953" w:rsidRPr="00271BDA" w:rsidRDefault="00100953" w:rsidP="00A53999">
                  <w:pPr>
                    <w:tabs>
                      <w:tab w:val="left" w:pos="385"/>
                    </w:tabs>
                    <w:spacing w:line="276" w:lineRule="auto"/>
                    <w:ind w:left="-108" w:right="-108"/>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Αναθέτουσα Υπηρεσία</w:t>
                  </w:r>
                </w:p>
              </w:tc>
              <w:tc>
                <w:tcPr>
                  <w:tcW w:w="1134" w:type="dxa"/>
                </w:tcPr>
                <w:p w:rsidR="00100953" w:rsidRPr="00271BDA" w:rsidRDefault="00100953" w:rsidP="00A53999">
                  <w:pPr>
                    <w:tabs>
                      <w:tab w:val="left" w:pos="385"/>
                    </w:tabs>
                    <w:spacing w:line="276" w:lineRule="auto"/>
                    <w:ind w:left="-108" w:right="-109"/>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Συνοπτική περιγραφή αντικειμένου έργου</w:t>
                  </w:r>
                </w:p>
              </w:tc>
              <w:tc>
                <w:tcPr>
                  <w:tcW w:w="992" w:type="dxa"/>
                </w:tcPr>
                <w:p w:rsidR="00100953" w:rsidRPr="00271BDA" w:rsidRDefault="00100953" w:rsidP="00A53999">
                  <w:pPr>
                    <w:tabs>
                      <w:tab w:val="left" w:pos="385"/>
                    </w:tabs>
                    <w:spacing w:line="276" w:lineRule="auto"/>
                    <w:ind w:left="-108" w:right="-108"/>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Περίοδος Υλοποίησης</w:t>
                  </w:r>
                </w:p>
              </w:tc>
              <w:tc>
                <w:tcPr>
                  <w:tcW w:w="992" w:type="dxa"/>
                </w:tcPr>
                <w:p w:rsidR="00100953" w:rsidRPr="00271BDA" w:rsidRDefault="00100953" w:rsidP="00A53999">
                  <w:pPr>
                    <w:tabs>
                      <w:tab w:val="left" w:pos="385"/>
                    </w:tabs>
                    <w:spacing w:line="276" w:lineRule="auto"/>
                    <w:ind w:left="-108" w:right="-108"/>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Οικονομική Αξία</w:t>
                  </w:r>
                </w:p>
              </w:tc>
              <w:tc>
                <w:tcPr>
                  <w:tcW w:w="993" w:type="dxa"/>
                </w:tcPr>
                <w:p w:rsidR="00100953" w:rsidRPr="00271BDA" w:rsidRDefault="00100953" w:rsidP="00A53999">
                  <w:pPr>
                    <w:tabs>
                      <w:tab w:val="left" w:pos="385"/>
                    </w:tabs>
                    <w:spacing w:line="276" w:lineRule="auto"/>
                    <w:ind w:left="-108" w:right="-108"/>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Ποσοστό Συμμετοχής</w:t>
                  </w:r>
                </w:p>
              </w:tc>
            </w:tr>
            <w:tr w:rsidR="00100953" w:rsidRPr="00AF4133" w:rsidTr="00271BDA">
              <w:trPr>
                <w:jc w:val="center"/>
              </w:trPr>
              <w:tc>
                <w:tcPr>
                  <w:tcW w:w="45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708"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276"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13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2"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2"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3"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r>
            <w:tr w:rsidR="00100953" w:rsidRPr="00AF4133" w:rsidTr="00271BDA">
              <w:trPr>
                <w:jc w:val="center"/>
              </w:trPr>
              <w:tc>
                <w:tcPr>
                  <w:tcW w:w="45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708"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276"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13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2"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2"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3"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r>
            <w:tr w:rsidR="00100953" w:rsidRPr="00AF4133" w:rsidTr="00271BDA">
              <w:trPr>
                <w:jc w:val="center"/>
              </w:trPr>
              <w:tc>
                <w:tcPr>
                  <w:tcW w:w="45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708"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276"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13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2"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2"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993"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r>
          </w:tbl>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p>
          <w:p w:rsidR="00100953" w:rsidRPr="00E86996" w:rsidRDefault="00211143" w:rsidP="00A53999">
            <w:pPr>
              <w:tabs>
                <w:tab w:val="left" w:pos="385"/>
              </w:tabs>
              <w:spacing w:line="276" w:lineRule="auto"/>
              <w:jc w:val="both"/>
              <w:rPr>
                <w:rFonts w:ascii="Century Gothic" w:eastAsia="Arial" w:hAnsi="Century Gothic" w:cstheme="minorHAnsi"/>
                <w:b/>
                <w:w w:val="105"/>
                <w:sz w:val="20"/>
                <w:szCs w:val="20"/>
              </w:rPr>
            </w:pPr>
            <w:r w:rsidRPr="00E86996">
              <w:rPr>
                <w:rFonts w:ascii="Century Gothic" w:eastAsia="Arial" w:hAnsi="Century Gothic" w:cstheme="minorHAnsi"/>
                <w:b/>
                <w:w w:val="105"/>
                <w:sz w:val="20"/>
                <w:szCs w:val="20"/>
              </w:rPr>
              <w:t>Γ</w:t>
            </w:r>
            <w:r w:rsidR="00100953" w:rsidRPr="00E86996">
              <w:rPr>
                <w:rFonts w:ascii="Century Gothic" w:eastAsia="Arial" w:hAnsi="Century Gothic" w:cstheme="minorHAnsi"/>
                <w:b/>
                <w:w w:val="105"/>
                <w:sz w:val="20"/>
                <w:szCs w:val="20"/>
              </w:rPr>
              <w:t xml:space="preserve">. Ομάδα Έργου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Ο Υποψήφιος Ανάδοχος θα πρέπει 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Ειδικότερα, η Ομάδα Έργου θα πρέπει να διαθέτει κατ’ ελάχιστον τα παρακάτω στελέχη: </w:t>
            </w:r>
          </w:p>
          <w:p w:rsidR="00DE5596" w:rsidRPr="001F1CDE" w:rsidRDefault="00A005C6" w:rsidP="00A53999">
            <w:pPr>
              <w:tabs>
                <w:tab w:val="left" w:pos="385"/>
              </w:tabs>
              <w:spacing w:line="276" w:lineRule="auto"/>
              <w:jc w:val="both"/>
              <w:rPr>
                <w:rFonts w:ascii="Century Gothic" w:eastAsia="Arial" w:hAnsi="Century Gothic" w:cstheme="minorHAnsi"/>
                <w:w w:val="105"/>
                <w:sz w:val="20"/>
                <w:szCs w:val="20"/>
              </w:rPr>
            </w:pPr>
            <w:r>
              <w:rPr>
                <w:rFonts w:ascii="Century Gothic" w:eastAsia="Arial" w:hAnsi="Century Gothic" w:cstheme="minorHAnsi"/>
                <w:w w:val="105"/>
                <w:sz w:val="20"/>
                <w:szCs w:val="20"/>
              </w:rPr>
              <w:t>1. Δύο Αρχιτέκτονες</w:t>
            </w:r>
            <w:r w:rsidR="00E46891">
              <w:rPr>
                <w:rFonts w:ascii="Century Gothic" w:eastAsia="Arial" w:hAnsi="Century Gothic" w:cstheme="minorHAnsi"/>
                <w:w w:val="105"/>
                <w:sz w:val="20"/>
                <w:szCs w:val="20"/>
              </w:rPr>
              <w:t xml:space="preserve"> Πανεπιστημιακής </w:t>
            </w:r>
            <w:r w:rsidR="00E46891" w:rsidRPr="00D666BC">
              <w:rPr>
                <w:rFonts w:ascii="Century Gothic" w:eastAsia="Arial" w:hAnsi="Century Gothic" w:cstheme="minorHAnsi"/>
                <w:w w:val="105"/>
                <w:sz w:val="20"/>
                <w:szCs w:val="20"/>
              </w:rPr>
              <w:t>Εκπαίδευσης</w:t>
            </w:r>
            <w:r w:rsidR="00100953" w:rsidRPr="00D666BC">
              <w:rPr>
                <w:rFonts w:ascii="Century Gothic" w:eastAsia="Arial" w:hAnsi="Century Gothic" w:cstheme="minorHAnsi"/>
                <w:w w:val="105"/>
                <w:sz w:val="20"/>
                <w:szCs w:val="20"/>
              </w:rPr>
              <w:t>, με</w:t>
            </w:r>
            <w:r w:rsidRPr="00D666BC">
              <w:rPr>
                <w:rFonts w:ascii="Century Gothic" w:eastAsia="Arial" w:hAnsi="Century Gothic" w:cstheme="minorHAnsi"/>
                <w:w w:val="105"/>
                <w:sz w:val="20"/>
                <w:szCs w:val="20"/>
              </w:rPr>
              <w:t xml:space="preserve"> αποδεδειγμένη</w:t>
            </w:r>
            <w:r w:rsidR="00100953" w:rsidRPr="00D666BC">
              <w:rPr>
                <w:rFonts w:ascii="Century Gothic" w:eastAsia="Arial" w:hAnsi="Century Gothic" w:cstheme="minorHAnsi"/>
                <w:w w:val="105"/>
                <w:sz w:val="20"/>
                <w:szCs w:val="20"/>
              </w:rPr>
              <w:t xml:space="preserve"> επαγγελματική εμπειρία τουλάχιστον </w:t>
            </w:r>
            <w:r w:rsidR="00D3527D" w:rsidRPr="004C05C6">
              <w:rPr>
                <w:rFonts w:ascii="Century Gothic" w:eastAsia="Arial" w:hAnsi="Century Gothic" w:cstheme="minorHAnsi"/>
                <w:w w:val="105"/>
                <w:sz w:val="20"/>
                <w:szCs w:val="20"/>
              </w:rPr>
              <w:t xml:space="preserve">οκτώ </w:t>
            </w:r>
            <w:r w:rsidR="00B500F4" w:rsidRPr="004C05C6">
              <w:rPr>
                <w:rFonts w:ascii="Century Gothic" w:eastAsia="Arial" w:hAnsi="Century Gothic" w:cstheme="minorHAnsi"/>
                <w:w w:val="105"/>
                <w:sz w:val="20"/>
                <w:szCs w:val="20"/>
              </w:rPr>
              <w:t>(</w:t>
            </w:r>
            <w:r w:rsidR="00D3527D" w:rsidRPr="004C05C6">
              <w:rPr>
                <w:rFonts w:ascii="Century Gothic" w:eastAsia="Arial" w:hAnsi="Century Gothic" w:cstheme="minorHAnsi"/>
                <w:w w:val="105"/>
                <w:sz w:val="20"/>
                <w:szCs w:val="20"/>
              </w:rPr>
              <w:t>8</w:t>
            </w:r>
            <w:r w:rsidR="00B500F4" w:rsidRPr="004C05C6">
              <w:rPr>
                <w:rFonts w:ascii="Century Gothic" w:eastAsia="Arial" w:hAnsi="Century Gothic" w:cstheme="minorHAnsi"/>
                <w:w w:val="105"/>
                <w:sz w:val="20"/>
                <w:szCs w:val="20"/>
              </w:rPr>
              <w:t>)</w:t>
            </w:r>
            <w:r w:rsidR="00100953" w:rsidRPr="004C05C6">
              <w:rPr>
                <w:rFonts w:ascii="Century Gothic" w:eastAsia="Arial" w:hAnsi="Century Gothic" w:cstheme="minorHAnsi"/>
                <w:w w:val="105"/>
                <w:sz w:val="20"/>
                <w:szCs w:val="20"/>
              </w:rPr>
              <w:t xml:space="preserve">  έτη σε συναφές αντικείμενο</w:t>
            </w:r>
            <w:r w:rsidR="00D3527D" w:rsidRPr="004C05C6">
              <w:rPr>
                <w:rFonts w:ascii="Century Gothic" w:eastAsia="Arial" w:hAnsi="Century Gothic" w:cstheme="minorHAnsi"/>
                <w:w w:val="105"/>
                <w:sz w:val="20"/>
                <w:szCs w:val="20"/>
              </w:rPr>
              <w:t>.</w:t>
            </w:r>
          </w:p>
          <w:p w:rsidR="001318E0" w:rsidRDefault="00E46891" w:rsidP="00A53999">
            <w:pPr>
              <w:tabs>
                <w:tab w:val="left" w:pos="385"/>
              </w:tabs>
              <w:spacing w:line="276" w:lineRule="auto"/>
              <w:jc w:val="both"/>
              <w:rPr>
                <w:rFonts w:ascii="Century Gothic" w:eastAsia="Arial" w:hAnsi="Century Gothic" w:cstheme="minorHAnsi"/>
                <w:w w:val="105"/>
                <w:sz w:val="20"/>
                <w:szCs w:val="20"/>
              </w:rPr>
            </w:pPr>
            <w:r>
              <w:rPr>
                <w:rFonts w:ascii="Century Gothic" w:eastAsia="Arial" w:hAnsi="Century Gothic" w:cstheme="minorHAnsi"/>
                <w:w w:val="105"/>
                <w:sz w:val="20"/>
                <w:szCs w:val="20"/>
              </w:rPr>
              <w:t>2</w:t>
            </w:r>
            <w:r w:rsidR="00100953" w:rsidRPr="001F1CDE">
              <w:rPr>
                <w:rFonts w:ascii="Century Gothic" w:eastAsia="Arial" w:hAnsi="Century Gothic" w:cstheme="minorHAnsi"/>
                <w:w w:val="105"/>
                <w:sz w:val="20"/>
                <w:szCs w:val="20"/>
              </w:rPr>
              <w:t>.</w:t>
            </w:r>
            <w:r w:rsidR="00100953" w:rsidRPr="001F1CDE">
              <w:rPr>
                <w:rFonts w:ascii="Century Gothic" w:eastAsia="Arial" w:hAnsi="Century Gothic" w:cstheme="minorHAnsi"/>
                <w:w w:val="105"/>
                <w:sz w:val="20"/>
                <w:szCs w:val="20"/>
              </w:rPr>
              <w:tab/>
              <w:t xml:space="preserve">Ένα μέλος Πανεπιστημιακής Εκπαίδευσης, Οικονομικής Κατεύθυνσης με εμπειρία στην </w:t>
            </w:r>
            <w:r w:rsidR="00DB5A58" w:rsidRPr="001F1CDE">
              <w:rPr>
                <w:rFonts w:ascii="Century Gothic" w:eastAsia="Arial" w:hAnsi="Century Gothic" w:cstheme="minorHAnsi"/>
                <w:w w:val="105"/>
                <w:sz w:val="20"/>
                <w:szCs w:val="20"/>
              </w:rPr>
              <w:t>εκπόνηση οικονομοτεχνικών μελετών</w:t>
            </w:r>
            <w:r w:rsidR="001318E0" w:rsidRPr="001F1CDE">
              <w:rPr>
                <w:rFonts w:ascii="Century Gothic" w:eastAsia="Arial" w:hAnsi="Century Gothic" w:cstheme="minorHAnsi"/>
                <w:w w:val="105"/>
                <w:sz w:val="20"/>
                <w:szCs w:val="20"/>
              </w:rPr>
              <w:t xml:space="preserve"> </w:t>
            </w:r>
          </w:p>
          <w:p w:rsidR="00536D24" w:rsidRDefault="00536D24" w:rsidP="00A53999">
            <w:pPr>
              <w:tabs>
                <w:tab w:val="left" w:pos="385"/>
              </w:tabs>
              <w:spacing w:line="276" w:lineRule="auto"/>
              <w:jc w:val="both"/>
              <w:rPr>
                <w:rFonts w:ascii="Century Gothic" w:eastAsia="Arial" w:hAnsi="Century Gothic" w:cstheme="minorHAnsi"/>
                <w:w w:val="105"/>
                <w:sz w:val="20"/>
                <w:szCs w:val="20"/>
              </w:rPr>
            </w:pPr>
          </w:p>
          <w:p w:rsidR="00536D24" w:rsidRDefault="00536D24" w:rsidP="00A53999">
            <w:pPr>
              <w:tabs>
                <w:tab w:val="left" w:pos="385"/>
              </w:tabs>
              <w:spacing w:line="276" w:lineRule="auto"/>
              <w:jc w:val="both"/>
              <w:rPr>
                <w:rFonts w:ascii="Century Gothic" w:eastAsia="Arial" w:hAnsi="Century Gothic" w:cstheme="minorHAnsi"/>
                <w:w w:val="105"/>
                <w:sz w:val="20"/>
                <w:szCs w:val="20"/>
              </w:rPr>
            </w:pPr>
            <w:r w:rsidRPr="00536D24">
              <w:rPr>
                <w:rFonts w:ascii="Century Gothic" w:eastAsia="Arial" w:hAnsi="Century Gothic" w:cstheme="minorHAnsi"/>
                <w:w w:val="105"/>
                <w:sz w:val="20"/>
                <w:szCs w:val="20"/>
              </w:rPr>
              <w:lastRenderedPageBreak/>
              <w:t xml:space="preserve">3. </w:t>
            </w:r>
            <w:r>
              <w:rPr>
                <w:rFonts w:ascii="Century Gothic" w:eastAsia="Arial" w:hAnsi="Century Gothic" w:cstheme="minorHAnsi"/>
                <w:w w:val="105"/>
                <w:sz w:val="20"/>
                <w:szCs w:val="20"/>
              </w:rPr>
              <w:t xml:space="preserve">Έναν Τοπογράφο Μηχανικό με </w:t>
            </w:r>
            <w:r w:rsidRPr="00536D24">
              <w:rPr>
                <w:rFonts w:ascii="Century Gothic" w:eastAsia="Arial" w:hAnsi="Century Gothic" w:cstheme="minorHAnsi"/>
                <w:w w:val="105"/>
                <w:sz w:val="20"/>
                <w:szCs w:val="20"/>
              </w:rPr>
              <w:t xml:space="preserve">εμπειρία τουλάχιστον πέντε (5)  έτη </w:t>
            </w:r>
            <w:r w:rsidRPr="00D666BC">
              <w:rPr>
                <w:rFonts w:ascii="Century Gothic" w:eastAsia="Arial" w:hAnsi="Century Gothic" w:cstheme="minorHAnsi"/>
                <w:w w:val="105"/>
                <w:sz w:val="20"/>
                <w:szCs w:val="20"/>
              </w:rPr>
              <w:t xml:space="preserve">σε </w:t>
            </w:r>
            <w:r w:rsidRPr="004C05C6">
              <w:rPr>
                <w:rFonts w:ascii="Century Gothic" w:eastAsia="Arial" w:hAnsi="Century Gothic" w:cstheme="minorHAnsi"/>
                <w:w w:val="105"/>
                <w:sz w:val="20"/>
                <w:szCs w:val="20"/>
              </w:rPr>
              <w:t>συναφές αντικείμενο</w:t>
            </w:r>
            <w:r w:rsidR="00312BF4" w:rsidRPr="004C05C6">
              <w:rPr>
                <w:rFonts w:ascii="Century Gothic" w:eastAsia="Arial" w:hAnsi="Century Gothic" w:cstheme="minorHAnsi"/>
                <w:w w:val="105"/>
                <w:sz w:val="20"/>
                <w:szCs w:val="20"/>
              </w:rPr>
              <w:t>.</w:t>
            </w:r>
            <w:r w:rsidR="007A0E3C">
              <w:rPr>
                <w:rFonts w:ascii="Century Gothic" w:eastAsia="Arial" w:hAnsi="Century Gothic" w:cstheme="minorHAnsi"/>
                <w:w w:val="105"/>
                <w:sz w:val="20"/>
                <w:szCs w:val="20"/>
              </w:rPr>
              <w:t xml:space="preserve"> </w:t>
            </w:r>
          </w:p>
          <w:p w:rsidR="00536D24" w:rsidRDefault="00536D24" w:rsidP="00A53999">
            <w:pPr>
              <w:tabs>
                <w:tab w:val="left" w:pos="385"/>
              </w:tabs>
              <w:spacing w:line="276" w:lineRule="auto"/>
              <w:jc w:val="both"/>
              <w:rPr>
                <w:rFonts w:ascii="Century Gothic" w:eastAsia="Arial" w:hAnsi="Century Gothic" w:cstheme="minorHAnsi"/>
                <w:w w:val="105"/>
                <w:sz w:val="20"/>
                <w:szCs w:val="20"/>
              </w:rPr>
            </w:pPr>
          </w:p>
          <w:p w:rsidR="00536D24" w:rsidRDefault="00536D24" w:rsidP="00A53999">
            <w:pPr>
              <w:tabs>
                <w:tab w:val="left" w:pos="385"/>
              </w:tabs>
              <w:spacing w:line="276" w:lineRule="auto"/>
              <w:jc w:val="both"/>
              <w:rPr>
                <w:rFonts w:ascii="Century Gothic" w:eastAsia="Arial" w:hAnsi="Century Gothic" w:cstheme="minorHAnsi"/>
                <w:w w:val="105"/>
                <w:sz w:val="20"/>
                <w:szCs w:val="20"/>
              </w:rPr>
            </w:pPr>
            <w:r>
              <w:rPr>
                <w:rFonts w:ascii="Century Gothic" w:eastAsia="Arial" w:hAnsi="Century Gothic" w:cstheme="minorHAnsi"/>
                <w:w w:val="105"/>
                <w:sz w:val="20"/>
                <w:szCs w:val="20"/>
              </w:rPr>
              <w:t xml:space="preserve">4. Ένα Δικηγόρο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Ο υποψήφιος Ανάδοχος οφείλει να αποδείξει την ανωτέρω ελάχιστη προϋπόθεση συμμετοχής, καταθέτοντας με την Προσφορά του (</w:t>
            </w:r>
            <w:r w:rsidRPr="00DC6CA1">
              <w:rPr>
                <w:rFonts w:ascii="Century Gothic" w:eastAsia="Arial" w:hAnsi="Century Gothic" w:cstheme="minorHAnsi"/>
                <w:w w:val="105"/>
                <w:sz w:val="20"/>
                <w:szCs w:val="20"/>
                <w:u w:val="single"/>
              </w:rPr>
              <w:t>εντός του Φακέλου Δικαιολογητικών</w:t>
            </w:r>
            <w:r w:rsidRPr="001F1CDE">
              <w:rPr>
                <w:rFonts w:ascii="Century Gothic" w:eastAsia="Arial" w:hAnsi="Century Gothic" w:cstheme="minorHAnsi"/>
                <w:w w:val="105"/>
                <w:sz w:val="20"/>
                <w:szCs w:val="20"/>
              </w:rPr>
              <w:t>) τα ακόλουθα στοιχεία τεκμηρίωσης:</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p>
          <w:p w:rsidR="00100953" w:rsidRPr="001F1CDE" w:rsidRDefault="00100953" w:rsidP="00A53999">
            <w:pPr>
              <w:pStyle w:val="Default"/>
              <w:tabs>
                <w:tab w:val="left" w:pos="385"/>
              </w:tabs>
              <w:spacing w:line="276" w:lineRule="auto"/>
              <w:jc w:val="both"/>
              <w:rPr>
                <w:rFonts w:ascii="Century Gothic" w:eastAsia="Arial" w:hAnsi="Century Gothic" w:cstheme="minorHAnsi"/>
                <w:color w:val="auto"/>
                <w:w w:val="105"/>
                <w:sz w:val="20"/>
                <w:szCs w:val="20"/>
                <w:lang w:eastAsia="ar-SA"/>
              </w:rPr>
            </w:pPr>
            <w:r w:rsidRPr="001F1CDE">
              <w:rPr>
                <w:rFonts w:ascii="Century Gothic" w:eastAsia="Arial" w:hAnsi="Century Gothic" w:cstheme="minorHAnsi"/>
                <w:color w:val="auto"/>
                <w:w w:val="105"/>
                <w:sz w:val="20"/>
                <w:szCs w:val="20"/>
                <w:lang w:eastAsia="ar-SA"/>
              </w:rPr>
              <w:t>Πίνακας των στελεχών και εξωτερικών συνεργατών που συμμετέχουν στην Ομάδα Έργου, σύμ</w:t>
            </w:r>
            <w:r w:rsidR="00E86996">
              <w:rPr>
                <w:rFonts w:ascii="Century Gothic" w:eastAsia="Arial" w:hAnsi="Century Gothic" w:cstheme="minorHAnsi"/>
                <w:color w:val="auto"/>
                <w:w w:val="105"/>
                <w:sz w:val="20"/>
                <w:szCs w:val="20"/>
                <w:lang w:eastAsia="ar-SA"/>
              </w:rPr>
              <w:t xml:space="preserve">φωνα με το ακόλουθο υπόδειγμα: </w:t>
            </w:r>
          </w:p>
          <w:tbl>
            <w:tblP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701"/>
              <w:gridCol w:w="1134"/>
              <w:gridCol w:w="1276"/>
              <w:gridCol w:w="1814"/>
            </w:tblGrid>
            <w:tr w:rsidR="00CA6929" w:rsidRPr="00CA6929" w:rsidTr="00CA6929">
              <w:tc>
                <w:tcPr>
                  <w:tcW w:w="595" w:type="dxa"/>
                </w:tcPr>
                <w:p w:rsidR="00100953" w:rsidRPr="00271BDA" w:rsidRDefault="00CA6929" w:rsidP="00271BDA">
                  <w:pPr>
                    <w:tabs>
                      <w:tab w:val="left" w:pos="385"/>
                    </w:tabs>
                    <w:spacing w:line="276" w:lineRule="auto"/>
                    <w:rPr>
                      <w:rFonts w:ascii="Century Gothic" w:eastAsia="Arial" w:hAnsi="Century Gothic" w:cstheme="minorHAnsi"/>
                      <w:w w:val="105"/>
                      <w:sz w:val="16"/>
                      <w:szCs w:val="16"/>
                    </w:rPr>
                  </w:pPr>
                  <w:r>
                    <w:rPr>
                      <w:rFonts w:ascii="Century Gothic" w:eastAsia="Arial" w:hAnsi="Century Gothic" w:cstheme="minorHAnsi"/>
                      <w:w w:val="105"/>
                      <w:sz w:val="16"/>
                      <w:szCs w:val="16"/>
                    </w:rPr>
                    <w:t>Α/Α</w:t>
                  </w:r>
                </w:p>
              </w:tc>
              <w:tc>
                <w:tcPr>
                  <w:tcW w:w="1701" w:type="dxa"/>
                </w:tcPr>
                <w:p w:rsidR="00100953" w:rsidRPr="00271BDA" w:rsidRDefault="00100953" w:rsidP="00A53999">
                  <w:pPr>
                    <w:tabs>
                      <w:tab w:val="left" w:pos="385"/>
                    </w:tabs>
                    <w:spacing w:line="276" w:lineRule="auto"/>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Ονοματεπώνυμο Μέλους Ομάδας Έργου</w:t>
                  </w:r>
                </w:p>
              </w:tc>
              <w:tc>
                <w:tcPr>
                  <w:tcW w:w="1134" w:type="dxa"/>
                </w:tcPr>
                <w:p w:rsidR="00100953" w:rsidRPr="00271BDA" w:rsidRDefault="00100953" w:rsidP="00A53999">
                  <w:pPr>
                    <w:tabs>
                      <w:tab w:val="left" w:pos="385"/>
                    </w:tabs>
                    <w:spacing w:line="276" w:lineRule="auto"/>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 xml:space="preserve">Ειδικότητα </w:t>
                  </w:r>
                </w:p>
              </w:tc>
              <w:tc>
                <w:tcPr>
                  <w:tcW w:w="1276" w:type="dxa"/>
                </w:tcPr>
                <w:p w:rsidR="00100953" w:rsidRPr="00271BDA" w:rsidRDefault="00100953" w:rsidP="00A53999">
                  <w:pPr>
                    <w:tabs>
                      <w:tab w:val="left" w:pos="385"/>
                    </w:tabs>
                    <w:spacing w:line="276" w:lineRule="auto"/>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 xml:space="preserve">Ρόλος στην  Ομάδα έργου – Θέση στο Σχήμα Υλοποίησης </w:t>
                  </w:r>
                </w:p>
              </w:tc>
              <w:tc>
                <w:tcPr>
                  <w:tcW w:w="1814" w:type="dxa"/>
                </w:tcPr>
                <w:p w:rsidR="00100953" w:rsidRPr="00271BDA" w:rsidRDefault="00100953" w:rsidP="00A53999">
                  <w:pPr>
                    <w:tabs>
                      <w:tab w:val="left" w:pos="385"/>
                    </w:tabs>
                    <w:spacing w:line="276" w:lineRule="auto"/>
                    <w:jc w:val="center"/>
                    <w:rPr>
                      <w:rFonts w:ascii="Century Gothic" w:eastAsia="Arial" w:hAnsi="Century Gothic" w:cstheme="minorHAnsi"/>
                      <w:w w:val="105"/>
                      <w:sz w:val="16"/>
                      <w:szCs w:val="16"/>
                    </w:rPr>
                  </w:pPr>
                  <w:r w:rsidRPr="00271BDA">
                    <w:rPr>
                      <w:rFonts w:ascii="Century Gothic" w:eastAsia="Arial" w:hAnsi="Century Gothic" w:cstheme="minorHAnsi"/>
                      <w:w w:val="105"/>
                      <w:sz w:val="16"/>
                      <w:szCs w:val="16"/>
                    </w:rPr>
                    <w:t>Σχετική με το προκηρυσσόμενο έργο εμπειρία σε έτη</w:t>
                  </w:r>
                </w:p>
              </w:tc>
            </w:tr>
            <w:tr w:rsidR="00CA6929" w:rsidRPr="00CA6929" w:rsidTr="00CA6929">
              <w:tc>
                <w:tcPr>
                  <w:tcW w:w="595"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701"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13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276"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81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r>
            <w:tr w:rsidR="00CA6929" w:rsidRPr="00CA6929" w:rsidTr="00CA6929">
              <w:tc>
                <w:tcPr>
                  <w:tcW w:w="595"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701"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13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276"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81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r>
            <w:tr w:rsidR="00CA6929" w:rsidRPr="00CA6929" w:rsidTr="00CA6929">
              <w:tc>
                <w:tcPr>
                  <w:tcW w:w="595" w:type="dxa"/>
                </w:tcPr>
                <w:p w:rsidR="00DC6CA1" w:rsidRPr="00271BDA" w:rsidRDefault="00DC6CA1" w:rsidP="00A53999">
                  <w:pPr>
                    <w:tabs>
                      <w:tab w:val="left" w:pos="385"/>
                    </w:tabs>
                    <w:spacing w:line="276" w:lineRule="auto"/>
                    <w:rPr>
                      <w:rFonts w:ascii="Century Gothic" w:eastAsia="Arial" w:hAnsi="Century Gothic" w:cstheme="minorHAnsi"/>
                      <w:w w:val="105"/>
                      <w:sz w:val="16"/>
                      <w:szCs w:val="16"/>
                    </w:rPr>
                  </w:pPr>
                </w:p>
              </w:tc>
              <w:tc>
                <w:tcPr>
                  <w:tcW w:w="1701" w:type="dxa"/>
                </w:tcPr>
                <w:p w:rsidR="00DC6CA1" w:rsidRPr="00271BDA" w:rsidRDefault="00DC6CA1" w:rsidP="00A53999">
                  <w:pPr>
                    <w:tabs>
                      <w:tab w:val="left" w:pos="385"/>
                    </w:tabs>
                    <w:spacing w:line="276" w:lineRule="auto"/>
                    <w:rPr>
                      <w:rFonts w:ascii="Century Gothic" w:eastAsia="Arial" w:hAnsi="Century Gothic" w:cstheme="minorHAnsi"/>
                      <w:w w:val="105"/>
                      <w:sz w:val="16"/>
                      <w:szCs w:val="16"/>
                    </w:rPr>
                  </w:pPr>
                </w:p>
              </w:tc>
              <w:tc>
                <w:tcPr>
                  <w:tcW w:w="1134" w:type="dxa"/>
                </w:tcPr>
                <w:p w:rsidR="00DC6CA1" w:rsidRPr="00271BDA" w:rsidRDefault="00DC6CA1" w:rsidP="00A53999">
                  <w:pPr>
                    <w:tabs>
                      <w:tab w:val="left" w:pos="385"/>
                    </w:tabs>
                    <w:spacing w:line="276" w:lineRule="auto"/>
                    <w:rPr>
                      <w:rFonts w:ascii="Century Gothic" w:eastAsia="Arial" w:hAnsi="Century Gothic" w:cstheme="minorHAnsi"/>
                      <w:w w:val="105"/>
                      <w:sz w:val="16"/>
                      <w:szCs w:val="16"/>
                    </w:rPr>
                  </w:pPr>
                </w:p>
              </w:tc>
              <w:tc>
                <w:tcPr>
                  <w:tcW w:w="1276" w:type="dxa"/>
                </w:tcPr>
                <w:p w:rsidR="00DC6CA1" w:rsidRPr="00271BDA" w:rsidRDefault="00DC6CA1" w:rsidP="00A53999">
                  <w:pPr>
                    <w:tabs>
                      <w:tab w:val="left" w:pos="385"/>
                    </w:tabs>
                    <w:spacing w:line="276" w:lineRule="auto"/>
                    <w:rPr>
                      <w:rFonts w:ascii="Century Gothic" w:eastAsia="Arial" w:hAnsi="Century Gothic" w:cstheme="minorHAnsi"/>
                      <w:w w:val="105"/>
                      <w:sz w:val="16"/>
                      <w:szCs w:val="16"/>
                    </w:rPr>
                  </w:pPr>
                </w:p>
              </w:tc>
              <w:tc>
                <w:tcPr>
                  <w:tcW w:w="1814" w:type="dxa"/>
                </w:tcPr>
                <w:p w:rsidR="00DC6CA1" w:rsidRPr="00271BDA" w:rsidRDefault="00DC6CA1" w:rsidP="00A53999">
                  <w:pPr>
                    <w:tabs>
                      <w:tab w:val="left" w:pos="385"/>
                    </w:tabs>
                    <w:spacing w:line="276" w:lineRule="auto"/>
                    <w:rPr>
                      <w:rFonts w:ascii="Century Gothic" w:eastAsia="Arial" w:hAnsi="Century Gothic" w:cstheme="minorHAnsi"/>
                      <w:w w:val="105"/>
                      <w:sz w:val="16"/>
                      <w:szCs w:val="16"/>
                    </w:rPr>
                  </w:pPr>
                </w:p>
              </w:tc>
            </w:tr>
            <w:tr w:rsidR="00CA6929" w:rsidRPr="00CA6929" w:rsidTr="00CA6929">
              <w:tc>
                <w:tcPr>
                  <w:tcW w:w="595"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701"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13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276"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c>
                <w:tcPr>
                  <w:tcW w:w="1814" w:type="dxa"/>
                </w:tcPr>
                <w:p w:rsidR="00100953" w:rsidRPr="00271BDA" w:rsidRDefault="00100953" w:rsidP="00A53999">
                  <w:pPr>
                    <w:tabs>
                      <w:tab w:val="left" w:pos="385"/>
                    </w:tabs>
                    <w:spacing w:line="276" w:lineRule="auto"/>
                    <w:rPr>
                      <w:rFonts w:ascii="Century Gothic" w:eastAsia="Arial" w:hAnsi="Century Gothic" w:cstheme="minorHAnsi"/>
                      <w:w w:val="105"/>
                      <w:sz w:val="16"/>
                      <w:szCs w:val="16"/>
                    </w:rPr>
                  </w:pPr>
                </w:p>
              </w:tc>
            </w:tr>
          </w:tbl>
          <w:p w:rsidR="00E86996"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Ο υποψήφιος Ανάδοχος, συμπληρωματικά με τον ανωτέρω Πίνακα, θα πρέπει να καταθέσει</w:t>
            </w:r>
            <w:r w:rsidR="00E86996">
              <w:rPr>
                <w:rFonts w:ascii="Century Gothic" w:eastAsia="Arial" w:hAnsi="Century Gothic" w:cstheme="minorHAnsi"/>
                <w:w w:val="105"/>
                <w:sz w:val="20"/>
                <w:szCs w:val="20"/>
              </w:rPr>
              <w:t>:</w:t>
            </w:r>
            <w:r w:rsidRPr="001F1CDE">
              <w:rPr>
                <w:rFonts w:ascii="Century Gothic" w:eastAsia="Arial" w:hAnsi="Century Gothic" w:cstheme="minorHAnsi"/>
                <w:w w:val="105"/>
                <w:sz w:val="20"/>
                <w:szCs w:val="20"/>
              </w:rPr>
              <w:t xml:space="preserve"> </w:t>
            </w:r>
          </w:p>
          <w:p w:rsidR="00100953" w:rsidRPr="00E86996" w:rsidRDefault="00100953" w:rsidP="00A53999">
            <w:pPr>
              <w:pStyle w:val="a6"/>
              <w:numPr>
                <w:ilvl w:val="0"/>
                <w:numId w:val="31"/>
              </w:numPr>
              <w:tabs>
                <w:tab w:val="left" w:pos="385"/>
              </w:tabs>
              <w:ind w:left="175" w:firstLine="0"/>
              <w:jc w:val="both"/>
              <w:rPr>
                <w:rFonts w:ascii="Century Gothic" w:eastAsia="Arial" w:hAnsi="Century Gothic" w:cstheme="minorHAnsi"/>
                <w:w w:val="105"/>
                <w:sz w:val="20"/>
                <w:szCs w:val="20"/>
              </w:rPr>
            </w:pPr>
            <w:r w:rsidRPr="00E86996">
              <w:rPr>
                <w:rFonts w:ascii="Century Gothic" w:eastAsia="Arial" w:hAnsi="Century Gothic" w:cstheme="minorHAnsi"/>
                <w:w w:val="105"/>
                <w:sz w:val="20"/>
                <w:szCs w:val="20"/>
              </w:rPr>
              <w:t>δηλώσεις συνεργασίας τ</w:t>
            </w:r>
            <w:r w:rsidR="00DC6CA1">
              <w:rPr>
                <w:rFonts w:ascii="Century Gothic" w:eastAsia="Arial" w:hAnsi="Century Gothic" w:cstheme="minorHAnsi"/>
                <w:w w:val="105"/>
                <w:sz w:val="20"/>
                <w:szCs w:val="20"/>
              </w:rPr>
              <w:t>ων εξωτερικών συνεργατών υπό τη</w:t>
            </w:r>
            <w:r w:rsidRPr="00E86996">
              <w:rPr>
                <w:rFonts w:ascii="Century Gothic" w:eastAsia="Arial" w:hAnsi="Century Gothic" w:cstheme="minorHAnsi"/>
                <w:w w:val="105"/>
                <w:sz w:val="20"/>
                <w:szCs w:val="20"/>
              </w:rPr>
              <w:t xml:space="preserve"> μορφή Υπεύθυνης Δήλωσης των εξωτερικών συνεργατών (δεν απαιτείται το γνήσιο της υπογραφής).</w:t>
            </w:r>
          </w:p>
          <w:p w:rsidR="00100953" w:rsidRPr="00DC6CA1" w:rsidRDefault="00100953" w:rsidP="00A53999">
            <w:pPr>
              <w:pStyle w:val="a6"/>
              <w:numPr>
                <w:ilvl w:val="0"/>
                <w:numId w:val="31"/>
              </w:numPr>
              <w:tabs>
                <w:tab w:val="left" w:pos="175"/>
                <w:tab w:val="left" w:pos="459"/>
              </w:tabs>
              <w:ind w:left="175" w:firstLine="0"/>
              <w:jc w:val="both"/>
              <w:rPr>
                <w:rFonts w:ascii="Century Gothic" w:eastAsia="Arial" w:hAnsi="Century Gothic" w:cstheme="minorHAnsi"/>
                <w:w w:val="105"/>
                <w:sz w:val="20"/>
                <w:szCs w:val="20"/>
              </w:rPr>
            </w:pPr>
            <w:r w:rsidRPr="00E86996">
              <w:rPr>
                <w:rFonts w:ascii="Century Gothic" w:eastAsia="Arial" w:hAnsi="Century Gothic" w:cstheme="minorHAnsi"/>
                <w:w w:val="105"/>
                <w:sz w:val="20"/>
                <w:szCs w:val="20"/>
              </w:rPr>
              <w:t>Αναλυτικά Βιογραφικά Σημειώματα όλων των Μελών της Ομάδας Έργου συνοδευόμενα από Υπεύθυνη Δήλωση κάθε μέλους της Ομάδας Έργου περί ακρίβειας των στοιχε</w:t>
            </w:r>
            <w:r w:rsidR="00E86996">
              <w:rPr>
                <w:rFonts w:ascii="Century Gothic" w:eastAsia="Arial" w:hAnsi="Century Gothic" w:cstheme="minorHAnsi"/>
                <w:w w:val="105"/>
                <w:sz w:val="20"/>
                <w:szCs w:val="20"/>
              </w:rPr>
              <w:t>ίων του βιογραφικού σημειώματος</w:t>
            </w:r>
            <w:r w:rsidRPr="00E86996">
              <w:rPr>
                <w:rFonts w:ascii="Century Gothic" w:eastAsia="Arial" w:hAnsi="Century Gothic" w:cstheme="minorHAnsi"/>
                <w:w w:val="105"/>
                <w:sz w:val="20"/>
                <w:szCs w:val="20"/>
              </w:rPr>
              <w:t xml:space="preserve"> και με την δέσμευσης προσκόμισης  προς την επιτροπή οποιοδήποτε στοιχείων ζητηθούν (δεν απαιτείται το γνήσιο της υπογραφής).</w:t>
            </w:r>
          </w:p>
        </w:tc>
      </w:tr>
      <w:tr w:rsidR="00100953" w:rsidRPr="00346AE1" w:rsidTr="00DC6CA1">
        <w:trPr>
          <w:trHeight w:val="1970"/>
        </w:trPr>
        <w:tc>
          <w:tcPr>
            <w:tcW w:w="2235" w:type="dxa"/>
            <w:shd w:val="clear" w:color="auto" w:fill="D9D9D9" w:themeFill="background1" w:themeFillShade="D9"/>
          </w:tcPr>
          <w:p w:rsidR="00100953" w:rsidRPr="00E86996" w:rsidRDefault="00100953" w:rsidP="00A53999">
            <w:pPr>
              <w:suppressAutoHyphens w:val="0"/>
              <w:spacing w:line="276" w:lineRule="auto"/>
              <w:jc w:val="center"/>
              <w:rPr>
                <w:rFonts w:ascii="Century Gothic" w:eastAsia="Arial" w:hAnsi="Century Gothic" w:cstheme="minorHAnsi"/>
                <w:b/>
                <w:w w:val="105"/>
                <w:sz w:val="20"/>
                <w:szCs w:val="20"/>
              </w:rPr>
            </w:pPr>
            <w:r w:rsidRPr="00E86996">
              <w:rPr>
                <w:rFonts w:ascii="Century Gothic" w:eastAsia="Arial" w:hAnsi="Century Gothic" w:cstheme="minorHAnsi"/>
                <w:b/>
                <w:w w:val="105"/>
                <w:sz w:val="20"/>
                <w:szCs w:val="20"/>
              </w:rPr>
              <w:lastRenderedPageBreak/>
              <w:t>Τεχνική Προσφορά</w:t>
            </w:r>
          </w:p>
        </w:tc>
        <w:tc>
          <w:tcPr>
            <w:tcW w:w="6549" w:type="dxa"/>
          </w:tcPr>
          <w:p w:rsidR="00100953"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Ο φάκελος «ΤΕΧΝΙΚΗ ΠΡΟΣΦΟΡΑ» πρέπει να </w:t>
            </w:r>
            <w:r w:rsidR="007838EC" w:rsidRPr="001F1CDE">
              <w:rPr>
                <w:rFonts w:ascii="Century Gothic" w:eastAsia="Arial" w:hAnsi="Century Gothic" w:cstheme="minorHAnsi"/>
                <w:w w:val="105"/>
                <w:sz w:val="20"/>
                <w:szCs w:val="20"/>
              </w:rPr>
              <w:t xml:space="preserve">έχει μέγεθος έως 40 σελίδες και να </w:t>
            </w:r>
            <w:r w:rsidRPr="001F1CDE">
              <w:rPr>
                <w:rFonts w:ascii="Century Gothic" w:eastAsia="Arial" w:hAnsi="Century Gothic" w:cstheme="minorHAnsi"/>
                <w:w w:val="105"/>
                <w:sz w:val="20"/>
                <w:szCs w:val="20"/>
              </w:rPr>
              <w:t>περιέχει αναλυτική περιγραφή των παρακάτω θεμάτων:</w:t>
            </w:r>
          </w:p>
          <w:p w:rsidR="00E86996" w:rsidRPr="001F1CDE" w:rsidRDefault="00E86996" w:rsidP="00A53999">
            <w:pPr>
              <w:tabs>
                <w:tab w:val="left" w:pos="385"/>
              </w:tabs>
              <w:spacing w:line="276" w:lineRule="auto"/>
              <w:jc w:val="both"/>
              <w:rPr>
                <w:rFonts w:ascii="Century Gothic" w:eastAsia="Arial" w:hAnsi="Century Gothic" w:cstheme="minorHAnsi"/>
                <w:w w:val="105"/>
                <w:sz w:val="20"/>
                <w:szCs w:val="20"/>
              </w:rPr>
            </w:pP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1. Περιγραφή από τον οικονομικό φορέα του αντικειμένου και των απαιτήσεων του αντικειμένου της σύμβασης </w:t>
            </w:r>
          </w:p>
          <w:p w:rsidR="00100953" w:rsidRPr="001F1CDE" w:rsidRDefault="00E86996" w:rsidP="00A53999">
            <w:pPr>
              <w:tabs>
                <w:tab w:val="left" w:pos="175"/>
                <w:tab w:val="left" w:pos="317"/>
              </w:tabs>
              <w:spacing w:line="276" w:lineRule="auto"/>
              <w:jc w:val="both"/>
              <w:rPr>
                <w:rFonts w:ascii="Century Gothic" w:eastAsia="Arial" w:hAnsi="Century Gothic" w:cstheme="minorHAnsi"/>
                <w:w w:val="105"/>
                <w:sz w:val="20"/>
                <w:szCs w:val="20"/>
              </w:rPr>
            </w:pPr>
            <w:r>
              <w:rPr>
                <w:rFonts w:ascii="Century Gothic" w:eastAsia="Arial" w:hAnsi="Century Gothic" w:cstheme="minorHAnsi"/>
                <w:w w:val="105"/>
                <w:sz w:val="20"/>
                <w:szCs w:val="20"/>
              </w:rPr>
              <w:t xml:space="preserve">2. </w:t>
            </w:r>
            <w:r w:rsidR="00100953" w:rsidRPr="001F1CDE">
              <w:rPr>
                <w:rFonts w:ascii="Century Gothic" w:eastAsia="Arial" w:hAnsi="Century Gothic" w:cstheme="minorHAnsi"/>
                <w:w w:val="105"/>
                <w:sz w:val="20"/>
                <w:szCs w:val="20"/>
              </w:rPr>
              <w:t>Ανάλυση</w:t>
            </w:r>
            <w:r>
              <w:rPr>
                <w:rFonts w:ascii="Century Gothic" w:eastAsia="Arial" w:hAnsi="Century Gothic" w:cstheme="minorHAnsi"/>
                <w:w w:val="105"/>
                <w:sz w:val="20"/>
                <w:szCs w:val="20"/>
              </w:rPr>
              <w:t xml:space="preserve"> </w:t>
            </w:r>
            <w:r w:rsidR="00100953" w:rsidRPr="001F1CDE">
              <w:rPr>
                <w:rFonts w:ascii="Century Gothic" w:eastAsia="Arial" w:hAnsi="Century Gothic" w:cstheme="minorHAnsi"/>
                <w:w w:val="105"/>
                <w:sz w:val="20"/>
                <w:szCs w:val="20"/>
              </w:rPr>
              <w:t>- ειδίκευση της καταλληλότητας και αποτελεσματικότητας της μεθοδολογίας υλοποίηση</w:t>
            </w:r>
            <w:r>
              <w:rPr>
                <w:rFonts w:ascii="Century Gothic" w:eastAsia="Arial" w:hAnsi="Century Gothic" w:cstheme="minorHAnsi"/>
                <w:w w:val="105"/>
                <w:sz w:val="20"/>
                <w:szCs w:val="20"/>
              </w:rPr>
              <w:t>ς του αντικειμένου της σύμβασης.</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3. Ανάλυση του αντικειμένου της σύμβασης σε ενότητες εργασιών και σύνδεσή τους με τα ελάχιστα απαιτούμενα παραδοτέα και το χρονοδιάγραμμα</w:t>
            </w:r>
          </w:p>
          <w:p w:rsidR="00100953" w:rsidRPr="001F1CDE" w:rsidRDefault="00100953" w:rsidP="00A53999">
            <w:pPr>
              <w:tabs>
                <w:tab w:val="left" w:pos="385"/>
              </w:tabs>
              <w:spacing w:line="276" w:lineRule="auto"/>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4. Δομή και οργάνωση της Ομάδας Έργου: Οργανόγραμμα της ομάδας έργου, όπου παρουσιάζεται η κατανομή ευ</w:t>
            </w:r>
            <w:r w:rsidR="00DC6CA1">
              <w:rPr>
                <w:rFonts w:ascii="Century Gothic" w:eastAsia="Arial" w:hAnsi="Century Gothic" w:cstheme="minorHAnsi"/>
                <w:w w:val="105"/>
                <w:sz w:val="20"/>
                <w:szCs w:val="20"/>
              </w:rPr>
              <w:t>θυνών και οι ειδικότητες αυτών.</w:t>
            </w:r>
          </w:p>
        </w:tc>
      </w:tr>
      <w:tr w:rsidR="00E86996" w:rsidRPr="00346AE1" w:rsidTr="00A05619">
        <w:trPr>
          <w:trHeight w:val="2324"/>
        </w:trPr>
        <w:tc>
          <w:tcPr>
            <w:tcW w:w="2235" w:type="dxa"/>
            <w:shd w:val="clear" w:color="auto" w:fill="D9D9D9" w:themeFill="background1" w:themeFillShade="D9"/>
          </w:tcPr>
          <w:p w:rsidR="00E86996" w:rsidRPr="00E86996" w:rsidRDefault="00E86996" w:rsidP="00A53999">
            <w:pPr>
              <w:suppressAutoHyphens w:val="0"/>
              <w:spacing w:line="276" w:lineRule="auto"/>
              <w:jc w:val="center"/>
              <w:rPr>
                <w:rFonts w:ascii="Century Gothic" w:eastAsia="Arial" w:hAnsi="Century Gothic" w:cstheme="minorHAnsi"/>
                <w:b/>
                <w:w w:val="105"/>
                <w:sz w:val="20"/>
                <w:szCs w:val="20"/>
              </w:rPr>
            </w:pPr>
            <w:r w:rsidRPr="00E86996">
              <w:rPr>
                <w:rFonts w:ascii="Century Gothic" w:eastAsia="Arial" w:hAnsi="Century Gothic" w:cstheme="minorHAnsi"/>
                <w:b/>
                <w:w w:val="105"/>
                <w:sz w:val="20"/>
                <w:szCs w:val="20"/>
              </w:rPr>
              <w:lastRenderedPageBreak/>
              <w:t>Οικονομική Προσφορά</w:t>
            </w:r>
          </w:p>
        </w:tc>
        <w:tc>
          <w:tcPr>
            <w:tcW w:w="6549" w:type="dxa"/>
          </w:tcPr>
          <w:p w:rsidR="00E86996" w:rsidRPr="00BD3E10" w:rsidRDefault="00E86996" w:rsidP="00A53999">
            <w:pPr>
              <w:pStyle w:val="a6"/>
              <w:tabs>
                <w:tab w:val="left" w:pos="462"/>
              </w:tabs>
              <w:spacing w:after="0"/>
              <w:ind w:left="0"/>
              <w:contextualSpacing w:val="0"/>
              <w:rPr>
                <w:rFonts w:ascii="Century Gothic" w:hAnsi="Century Gothic"/>
                <w:sz w:val="20"/>
                <w:szCs w:val="20"/>
              </w:rPr>
            </w:pPr>
            <w:r w:rsidRPr="00BD3E10">
              <w:rPr>
                <w:rFonts w:ascii="Century Gothic" w:hAnsi="Century Gothic"/>
                <w:sz w:val="20"/>
                <w:szCs w:val="20"/>
              </w:rPr>
              <w:t>Περιλαμβάνει:</w:t>
            </w:r>
          </w:p>
          <w:p w:rsidR="00E86996" w:rsidRPr="00BD3E10" w:rsidRDefault="00E86996" w:rsidP="00A53999">
            <w:pPr>
              <w:pStyle w:val="a6"/>
              <w:tabs>
                <w:tab w:val="left" w:pos="462"/>
              </w:tabs>
              <w:spacing w:after="0"/>
              <w:ind w:left="0"/>
              <w:contextualSpacing w:val="0"/>
              <w:jc w:val="both"/>
              <w:rPr>
                <w:rFonts w:ascii="Century Gothic" w:hAnsi="Century Gothic"/>
                <w:sz w:val="20"/>
                <w:szCs w:val="20"/>
              </w:rPr>
            </w:pPr>
            <w:r w:rsidRPr="00BD3E10">
              <w:rPr>
                <w:rFonts w:ascii="Century Gothic" w:hAnsi="Century Gothic"/>
                <w:sz w:val="20"/>
                <w:szCs w:val="20"/>
              </w:rPr>
              <w:t xml:space="preserve">Τα οικονομικά στοιχεία της προσφοράς και συμπληρώνεται σύμφωνα με το Παράρτημα </w:t>
            </w:r>
            <w:r>
              <w:rPr>
                <w:rFonts w:ascii="Century Gothic" w:hAnsi="Century Gothic"/>
                <w:sz w:val="20"/>
                <w:szCs w:val="20"/>
              </w:rPr>
              <w:t>Β</w:t>
            </w:r>
            <w:r w:rsidRPr="00BD3E10">
              <w:rPr>
                <w:rFonts w:ascii="Century Gothic" w:hAnsi="Century Gothic"/>
                <w:sz w:val="20"/>
                <w:szCs w:val="20"/>
              </w:rPr>
              <w:t>’ και το υπόδειγ</w:t>
            </w:r>
            <w:r>
              <w:rPr>
                <w:rFonts w:ascii="Century Gothic" w:hAnsi="Century Gothic"/>
                <w:sz w:val="20"/>
                <w:szCs w:val="20"/>
              </w:rPr>
              <w:t>μα του πίνακα του Παραρτήματος Γ</w:t>
            </w:r>
            <w:r w:rsidRPr="00BD3E10">
              <w:rPr>
                <w:rFonts w:ascii="Century Gothic" w:hAnsi="Century Gothic"/>
                <w:sz w:val="20"/>
                <w:szCs w:val="20"/>
              </w:rPr>
              <w:t>’, σε χωριστό και σφραγισμένο φάκελο επί ποινή απορρίψεως.</w:t>
            </w:r>
          </w:p>
          <w:p w:rsidR="00E86996" w:rsidRPr="00BD3E10" w:rsidRDefault="00E86996" w:rsidP="00A53999">
            <w:pPr>
              <w:pStyle w:val="Default"/>
              <w:spacing w:line="276" w:lineRule="auto"/>
              <w:jc w:val="both"/>
              <w:rPr>
                <w:rFonts w:ascii="Century Gothic" w:hAnsi="Century Gothic" w:cs="Times New Roman"/>
                <w:color w:val="auto"/>
                <w:sz w:val="20"/>
                <w:szCs w:val="20"/>
                <w:lang w:eastAsia="en-US"/>
              </w:rPr>
            </w:pPr>
            <w:r w:rsidRPr="00BD3E10">
              <w:rPr>
                <w:rFonts w:ascii="Century Gothic" w:hAnsi="Century Gothic" w:cs="Times New Roman"/>
                <w:color w:val="auto"/>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E86996" w:rsidRDefault="00E86996" w:rsidP="00A53999">
            <w:pPr>
              <w:suppressAutoHyphens w:val="0"/>
              <w:spacing w:line="276" w:lineRule="auto"/>
              <w:jc w:val="both"/>
              <w:rPr>
                <w:rFonts w:ascii="Century Gothic" w:hAnsi="Century Gothic"/>
                <w:sz w:val="20"/>
                <w:szCs w:val="20"/>
                <w:lang w:eastAsia="en-US"/>
              </w:rPr>
            </w:pPr>
            <w:r w:rsidRPr="00BD3E10">
              <w:rPr>
                <w:rFonts w:ascii="Century Gothic" w:hAnsi="Century Gothic"/>
                <w:sz w:val="20"/>
                <w:szCs w:val="20"/>
                <w:lang w:eastAsia="en-US"/>
              </w:rPr>
              <w:t>Προσφορά που υπερβαίνει τον προϋπολογισμό του διαγωνισμού, θα απορρίπτεται.</w:t>
            </w:r>
          </w:p>
          <w:p w:rsidR="00E86996" w:rsidRPr="00395F6E" w:rsidRDefault="00E86996" w:rsidP="00A53999">
            <w:pPr>
              <w:suppressAutoHyphens w:val="0"/>
              <w:spacing w:line="276" w:lineRule="auto"/>
              <w:jc w:val="both"/>
              <w:rPr>
                <w:rFonts w:ascii="Century Gothic" w:eastAsia="Arial" w:hAnsi="Century Gothic" w:cs="Arial"/>
                <w:spacing w:val="-1"/>
                <w:w w:val="95"/>
                <w:sz w:val="20"/>
                <w:szCs w:val="20"/>
                <w:lang w:eastAsia="en-US"/>
              </w:rPr>
            </w:pPr>
          </w:p>
        </w:tc>
      </w:tr>
      <w:tr w:rsidR="00100953" w:rsidRPr="00346AE1" w:rsidTr="00A05619">
        <w:trPr>
          <w:trHeight w:val="423"/>
        </w:trPr>
        <w:tc>
          <w:tcPr>
            <w:tcW w:w="2235" w:type="dxa"/>
            <w:shd w:val="clear" w:color="auto" w:fill="D9D9D9" w:themeFill="background1" w:themeFillShade="D9"/>
          </w:tcPr>
          <w:p w:rsidR="00100953" w:rsidRPr="00E86996" w:rsidRDefault="00100953" w:rsidP="00A53999">
            <w:pPr>
              <w:suppressAutoHyphens w:val="0"/>
              <w:spacing w:line="276" w:lineRule="auto"/>
              <w:jc w:val="center"/>
              <w:rPr>
                <w:rFonts w:ascii="Century Gothic" w:eastAsia="Arial" w:hAnsi="Century Gothic" w:cstheme="minorHAnsi"/>
                <w:b/>
                <w:w w:val="105"/>
                <w:sz w:val="20"/>
                <w:szCs w:val="20"/>
              </w:rPr>
            </w:pPr>
            <w:r w:rsidRPr="00E86996">
              <w:rPr>
                <w:rFonts w:ascii="Century Gothic" w:eastAsia="Arial" w:hAnsi="Century Gothic" w:cstheme="minorHAnsi"/>
                <w:b/>
                <w:w w:val="105"/>
                <w:sz w:val="20"/>
                <w:szCs w:val="20"/>
              </w:rPr>
              <w:t>Γλώσσα Εγγράφων</w:t>
            </w:r>
          </w:p>
        </w:tc>
        <w:tc>
          <w:tcPr>
            <w:tcW w:w="6549" w:type="dxa"/>
          </w:tcPr>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Ελληνική</w:t>
            </w:r>
          </w:p>
        </w:tc>
      </w:tr>
      <w:tr w:rsidR="00100953" w:rsidRPr="00346AE1" w:rsidTr="00A05619">
        <w:tc>
          <w:tcPr>
            <w:tcW w:w="2235" w:type="dxa"/>
            <w:shd w:val="clear" w:color="auto" w:fill="D9D9D9" w:themeFill="background1" w:themeFillShade="D9"/>
          </w:tcPr>
          <w:p w:rsidR="00100953" w:rsidRPr="00E86996" w:rsidRDefault="00100953" w:rsidP="00A53999">
            <w:pPr>
              <w:suppressAutoHyphens w:val="0"/>
              <w:spacing w:line="276" w:lineRule="auto"/>
              <w:jc w:val="center"/>
              <w:rPr>
                <w:rFonts w:ascii="Century Gothic" w:eastAsia="Arial" w:hAnsi="Century Gothic" w:cstheme="minorHAnsi"/>
                <w:b/>
                <w:w w:val="105"/>
                <w:sz w:val="20"/>
                <w:szCs w:val="20"/>
              </w:rPr>
            </w:pPr>
            <w:r w:rsidRPr="00E86996">
              <w:rPr>
                <w:rFonts w:ascii="Century Gothic" w:eastAsia="Arial" w:hAnsi="Century Gothic" w:cstheme="minorHAnsi"/>
                <w:b/>
                <w:w w:val="105"/>
                <w:sz w:val="20"/>
                <w:szCs w:val="20"/>
              </w:rPr>
              <w:t>Τιμή</w:t>
            </w:r>
          </w:p>
        </w:tc>
        <w:tc>
          <w:tcPr>
            <w:tcW w:w="6549" w:type="dxa"/>
          </w:tcPr>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Στην τιμή συμπεριλαμβάνονται οι κρατήσεις, ο παρακρατούμενος φόρος και κάθε άλλη επιβάρυνση.</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p>
        </w:tc>
      </w:tr>
      <w:tr w:rsidR="00100953" w:rsidRPr="00346AE1" w:rsidTr="00A05619">
        <w:tc>
          <w:tcPr>
            <w:tcW w:w="2235" w:type="dxa"/>
            <w:shd w:val="clear" w:color="auto" w:fill="D9D9D9" w:themeFill="background1" w:themeFillShade="D9"/>
          </w:tcPr>
          <w:p w:rsidR="00100953" w:rsidRPr="00E86996" w:rsidRDefault="00100953" w:rsidP="00A53999">
            <w:pPr>
              <w:suppressAutoHyphens w:val="0"/>
              <w:spacing w:line="276" w:lineRule="auto"/>
              <w:jc w:val="center"/>
              <w:rPr>
                <w:rFonts w:ascii="Century Gothic" w:eastAsia="Arial" w:hAnsi="Century Gothic" w:cstheme="minorHAnsi"/>
                <w:b/>
                <w:w w:val="105"/>
                <w:sz w:val="20"/>
                <w:szCs w:val="20"/>
              </w:rPr>
            </w:pPr>
            <w:r w:rsidRPr="00E86996">
              <w:rPr>
                <w:rFonts w:ascii="Century Gothic" w:eastAsia="Arial" w:hAnsi="Century Gothic" w:cstheme="minorHAnsi"/>
                <w:b/>
                <w:w w:val="105"/>
                <w:sz w:val="20"/>
                <w:szCs w:val="20"/>
              </w:rPr>
              <w:t>Νόμισμα</w:t>
            </w:r>
          </w:p>
        </w:tc>
        <w:tc>
          <w:tcPr>
            <w:tcW w:w="6549" w:type="dxa"/>
          </w:tcPr>
          <w:p w:rsidR="00100953"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Ευρώ (€)</w:t>
            </w:r>
          </w:p>
          <w:p w:rsidR="00D66079" w:rsidRPr="001F1CDE" w:rsidRDefault="00D66079" w:rsidP="00A53999">
            <w:pPr>
              <w:tabs>
                <w:tab w:val="left" w:pos="385"/>
              </w:tabs>
              <w:spacing w:line="276" w:lineRule="auto"/>
              <w:jc w:val="both"/>
              <w:rPr>
                <w:rFonts w:ascii="Century Gothic" w:eastAsia="Arial" w:hAnsi="Century Gothic" w:cstheme="minorHAnsi"/>
                <w:w w:val="105"/>
                <w:sz w:val="20"/>
                <w:szCs w:val="20"/>
              </w:rPr>
            </w:pPr>
          </w:p>
        </w:tc>
      </w:tr>
      <w:tr w:rsidR="00D66079" w:rsidRPr="00346AE1" w:rsidTr="00A05619">
        <w:tc>
          <w:tcPr>
            <w:tcW w:w="2235" w:type="dxa"/>
            <w:shd w:val="clear" w:color="auto" w:fill="D9D9D9" w:themeFill="background1" w:themeFillShade="D9"/>
          </w:tcPr>
          <w:p w:rsidR="00D66079" w:rsidRPr="001F1CDE" w:rsidRDefault="00D66079" w:rsidP="00A53999">
            <w:pPr>
              <w:suppressAutoHyphens w:val="0"/>
              <w:spacing w:line="276" w:lineRule="auto"/>
              <w:jc w:val="center"/>
              <w:rPr>
                <w:rFonts w:ascii="Century Gothic" w:eastAsia="Arial" w:hAnsi="Century Gothic" w:cstheme="minorHAnsi"/>
                <w:w w:val="105"/>
                <w:sz w:val="20"/>
                <w:szCs w:val="20"/>
              </w:rPr>
            </w:pPr>
            <w:r w:rsidRPr="00E86996">
              <w:rPr>
                <w:rFonts w:ascii="Century Gothic" w:eastAsia="Arial" w:hAnsi="Century Gothic" w:cstheme="minorHAnsi"/>
                <w:b/>
                <w:w w:val="105"/>
                <w:sz w:val="20"/>
                <w:szCs w:val="20"/>
              </w:rPr>
              <w:t>Διενέργεια Διαγωνισμού</w:t>
            </w:r>
          </w:p>
        </w:tc>
        <w:tc>
          <w:tcPr>
            <w:tcW w:w="6549" w:type="dxa"/>
          </w:tcPr>
          <w:p w:rsidR="00D66079" w:rsidRPr="00395F6E" w:rsidRDefault="00D66079" w:rsidP="00A53999">
            <w:pPr>
              <w:spacing w:line="276" w:lineRule="auto"/>
              <w:jc w:val="both"/>
              <w:rPr>
                <w:rFonts w:ascii="Century Gothic" w:hAnsi="Century Gothic" w:cs="Tahoma"/>
                <w:b/>
                <w:sz w:val="20"/>
                <w:szCs w:val="20"/>
              </w:rPr>
            </w:pPr>
            <w:r w:rsidRPr="00395F6E">
              <w:rPr>
                <w:rFonts w:ascii="Century Gothic" w:hAnsi="Century Gothic" w:cs="Tahoma"/>
                <w:b/>
                <w:sz w:val="20"/>
                <w:szCs w:val="20"/>
              </w:rPr>
              <w:t xml:space="preserve">1. Παραλαβή και εξέταση των φακέλων προσφοράς </w:t>
            </w:r>
          </w:p>
          <w:p w:rsidR="00D66079" w:rsidRPr="00395F6E" w:rsidRDefault="00D66079" w:rsidP="00A53999">
            <w:pPr>
              <w:spacing w:line="276" w:lineRule="auto"/>
              <w:jc w:val="both"/>
              <w:rPr>
                <w:rFonts w:ascii="Century Gothic" w:hAnsi="Century Gothic" w:cs="Tahoma"/>
                <w:sz w:val="20"/>
                <w:szCs w:val="20"/>
              </w:rPr>
            </w:pPr>
            <w:r w:rsidRPr="00395F6E">
              <w:rPr>
                <w:rFonts w:ascii="Century Gothic" w:hAnsi="Century Gothic" w:cs="Tahoma"/>
                <w:sz w:val="20"/>
                <w:szCs w:val="20"/>
              </w:rPr>
              <w:t xml:space="preserve">Η αποσφράγιση των προσφορών γίνεται δημόσια από την Επιτροπή Διενέργειας </w:t>
            </w:r>
            <w:r w:rsidRPr="00395F6E">
              <w:rPr>
                <w:rFonts w:ascii="Century Gothic" w:hAnsi="Century Gothic" w:cs="Tahoma"/>
                <w:spacing w:val="-1"/>
                <w:sz w:val="20"/>
                <w:szCs w:val="20"/>
              </w:rPr>
              <w:t xml:space="preserve">του Διαγωνισμού </w:t>
            </w:r>
            <w:r>
              <w:rPr>
                <w:rFonts w:ascii="Century Gothic" w:hAnsi="Century Gothic" w:cs="Tahoma"/>
                <w:spacing w:val="-1"/>
                <w:sz w:val="20"/>
                <w:szCs w:val="20"/>
              </w:rPr>
              <w:t>κατά την</w:t>
            </w:r>
            <w:r w:rsidRPr="00395F6E">
              <w:rPr>
                <w:rFonts w:ascii="Century Gothic" w:hAnsi="Century Gothic" w:cs="Tahoma"/>
                <w:spacing w:val="-1"/>
                <w:sz w:val="20"/>
                <w:szCs w:val="20"/>
              </w:rPr>
              <w:t xml:space="preserve"> ημερομηνία και ώρα </w:t>
            </w:r>
            <w:r>
              <w:rPr>
                <w:rFonts w:ascii="Century Gothic" w:hAnsi="Century Gothic" w:cs="Tahoma"/>
                <w:spacing w:val="-1"/>
                <w:sz w:val="20"/>
                <w:szCs w:val="20"/>
              </w:rPr>
              <w:t>διενέργειας του διαγωνισμού</w:t>
            </w:r>
            <w:r w:rsidRPr="00395F6E">
              <w:rPr>
                <w:rFonts w:ascii="Century Gothic" w:hAnsi="Century Gothic" w:cs="Tahoma"/>
                <w:sz w:val="20"/>
                <w:szCs w:val="20"/>
              </w:rPr>
              <w:t>,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D66079" w:rsidRPr="00395F6E" w:rsidRDefault="00D66079" w:rsidP="00A53999">
            <w:pPr>
              <w:spacing w:line="276" w:lineRule="auto"/>
              <w:jc w:val="both"/>
              <w:rPr>
                <w:rFonts w:ascii="Century Gothic" w:hAnsi="Century Gothic" w:cs="Tahoma"/>
                <w:color w:val="000000"/>
                <w:sz w:val="20"/>
                <w:szCs w:val="20"/>
                <w:shd w:val="clear" w:color="auto" w:fill="FFFFFF"/>
              </w:rPr>
            </w:pPr>
            <w:r w:rsidRPr="00395F6E">
              <w:rPr>
                <w:rFonts w:ascii="Century Gothic" w:hAnsi="Century Gothic" w:cs="Tahoma"/>
                <w:color w:val="000000"/>
                <w:sz w:val="20"/>
                <w:szCs w:val="20"/>
                <w:shd w:val="clear" w:color="auto" w:fill="FFFFFF"/>
              </w:rPr>
              <w:t>Η υποβολή μόνο μίας προσφοράς δεν αποτελεί κώλυμα για τη συνέχιση της διαδικασίας του διαγωνισμού και την ανάθεση της σύμβασης (παρ. 3 αρθρ. 117 του Ν. 4412/2016).</w:t>
            </w:r>
          </w:p>
          <w:p w:rsidR="00D66079" w:rsidRPr="00395F6E" w:rsidRDefault="00D66079" w:rsidP="00A53999">
            <w:pPr>
              <w:spacing w:line="276" w:lineRule="auto"/>
              <w:jc w:val="both"/>
              <w:rPr>
                <w:rFonts w:ascii="Century Gothic" w:hAnsi="Century Gothic" w:cs="Tahoma"/>
                <w:color w:val="000000"/>
                <w:sz w:val="20"/>
                <w:szCs w:val="20"/>
                <w:shd w:val="clear" w:color="auto" w:fill="FFFFFF"/>
              </w:rPr>
            </w:pPr>
          </w:p>
          <w:p w:rsidR="00D66079" w:rsidRPr="00395F6E" w:rsidRDefault="00D66079" w:rsidP="00A53999">
            <w:pPr>
              <w:spacing w:line="276" w:lineRule="auto"/>
              <w:jc w:val="both"/>
              <w:rPr>
                <w:rFonts w:ascii="Century Gothic" w:hAnsi="Century Gothic" w:cs="Tahoma"/>
                <w:b/>
                <w:sz w:val="20"/>
                <w:szCs w:val="20"/>
              </w:rPr>
            </w:pPr>
            <w:r w:rsidRPr="00395F6E">
              <w:rPr>
                <w:rFonts w:ascii="Century Gothic" w:hAnsi="Century Gothic" w:cs="Tahoma"/>
                <w:b/>
                <w:color w:val="000000"/>
                <w:sz w:val="20"/>
                <w:szCs w:val="20"/>
                <w:shd w:val="clear" w:color="auto" w:fill="FFFFFF"/>
              </w:rPr>
              <w:t xml:space="preserve">2. Στάδια αποσφράγισης και αξιολόγησης προσφορών </w:t>
            </w:r>
          </w:p>
          <w:p w:rsidR="00D66079" w:rsidRPr="00395F6E" w:rsidRDefault="00D66079" w:rsidP="00A53999">
            <w:pPr>
              <w:spacing w:line="276" w:lineRule="auto"/>
              <w:jc w:val="both"/>
              <w:rPr>
                <w:rFonts w:ascii="Century Gothic" w:hAnsi="Century Gothic" w:cs="Tahoma"/>
                <w:sz w:val="20"/>
                <w:szCs w:val="20"/>
              </w:rPr>
            </w:pPr>
            <w:r w:rsidRPr="00D66079">
              <w:rPr>
                <w:rFonts w:ascii="Century Gothic" w:hAnsi="Century Gothic" w:cs="Tahoma"/>
                <w:b/>
                <w:sz w:val="20"/>
                <w:szCs w:val="20"/>
              </w:rPr>
              <w:t>α)</w:t>
            </w:r>
            <w:r w:rsidRPr="00395F6E">
              <w:rPr>
                <w:rFonts w:ascii="Century Gothic" w:hAnsi="Century Gothic" w:cs="Tahoma"/>
                <w:sz w:val="20"/>
                <w:szCs w:val="20"/>
              </w:rPr>
              <w:t xml:space="preserve"> </w:t>
            </w:r>
            <w:r w:rsidRPr="00B85166">
              <w:rPr>
                <w:rFonts w:ascii="Century Gothic" w:hAnsi="Century Gothic" w:cs="Tahoma"/>
                <w:b/>
                <w:sz w:val="20"/>
                <w:szCs w:val="20"/>
              </w:rPr>
              <w:t>Αποσφραγίζεται</w:t>
            </w:r>
            <w:r w:rsidRPr="00395F6E">
              <w:rPr>
                <w:rFonts w:ascii="Century Gothic" w:hAnsi="Century Gothic" w:cs="Tahoma"/>
                <w:sz w:val="20"/>
                <w:szCs w:val="20"/>
              </w:rPr>
              <w:t xml:space="preserve"> </w:t>
            </w:r>
            <w:r w:rsidRPr="00B85166">
              <w:rPr>
                <w:rFonts w:ascii="Century Gothic" w:hAnsi="Century Gothic" w:cs="Tahoma"/>
                <w:b/>
                <w:sz w:val="20"/>
                <w:szCs w:val="20"/>
              </w:rPr>
              <w:t>ο κυρίως φάκελος προσφοράς, ο φάκελος των δικαιολογητικών συμμετοχής, καθώς και ο φάκελος της τεχνικής προσφοράς</w:t>
            </w:r>
            <w:r w:rsidRPr="00395F6E">
              <w:rPr>
                <w:rFonts w:ascii="Century Gothic" w:hAnsi="Century Gothic" w:cs="Tahoma"/>
                <w:sz w:val="20"/>
                <w:szCs w:val="20"/>
              </w:rPr>
              <w:t xml:space="preserve">,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w:t>
            </w:r>
            <w:r>
              <w:rPr>
                <w:rFonts w:ascii="Century Gothic" w:hAnsi="Century Gothic" w:cs="Tahoma"/>
                <w:sz w:val="20"/>
                <w:szCs w:val="20"/>
              </w:rPr>
              <w:t>συντάσσει πρακτικό με τα αποτελέσματα του ελέγχου των δικαιολογητικών</w:t>
            </w:r>
            <w:r w:rsidRPr="00395F6E">
              <w:rPr>
                <w:rFonts w:ascii="Century Gothic" w:hAnsi="Century Gothic" w:cs="Tahoma"/>
                <w:sz w:val="20"/>
                <w:szCs w:val="20"/>
              </w:rPr>
              <w:t>,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D66079" w:rsidRPr="00395F6E" w:rsidRDefault="00D66079" w:rsidP="00A53999">
            <w:pPr>
              <w:spacing w:line="276" w:lineRule="auto"/>
              <w:jc w:val="both"/>
              <w:rPr>
                <w:rFonts w:ascii="Century Gothic" w:hAnsi="Century Gothic" w:cs="Tahoma"/>
                <w:sz w:val="20"/>
                <w:szCs w:val="20"/>
              </w:rPr>
            </w:pPr>
          </w:p>
          <w:p w:rsidR="00D66079" w:rsidRPr="00395F6E" w:rsidRDefault="00D66079" w:rsidP="00A53999">
            <w:pPr>
              <w:spacing w:line="276" w:lineRule="auto"/>
              <w:jc w:val="both"/>
              <w:rPr>
                <w:rFonts w:ascii="Century Gothic" w:hAnsi="Century Gothic" w:cs="Tahoma"/>
                <w:sz w:val="20"/>
                <w:szCs w:val="20"/>
              </w:rPr>
            </w:pPr>
            <w:r w:rsidRPr="00D66079">
              <w:rPr>
                <w:rFonts w:ascii="Century Gothic" w:hAnsi="Century Gothic" w:cs="Tahoma"/>
                <w:b/>
                <w:sz w:val="20"/>
                <w:szCs w:val="20"/>
              </w:rPr>
              <w:t>β)</w:t>
            </w:r>
            <w:r w:rsidRPr="00395F6E">
              <w:rPr>
                <w:rFonts w:ascii="Century Gothic" w:hAnsi="Century Gothic" w:cs="Tahoma"/>
                <w:sz w:val="20"/>
                <w:szCs w:val="20"/>
              </w:rPr>
              <w:t xml:space="preserve"> Στη συνέχεια η Επιτροπή Διαγωνισμού προβαίνει </w:t>
            </w:r>
            <w:r w:rsidRPr="00395F6E">
              <w:rPr>
                <w:rFonts w:ascii="Century Gothic" w:hAnsi="Century Gothic" w:cs="Tahoma"/>
                <w:b/>
                <w:sz w:val="20"/>
                <w:szCs w:val="20"/>
              </w:rPr>
              <w:t xml:space="preserve">στην αξιολόγηση της τεχνικής προσφοράς, </w:t>
            </w:r>
            <w:r w:rsidRPr="00395F6E">
              <w:rPr>
                <w:rFonts w:ascii="Century Gothic" w:hAnsi="Century Gothic" w:cs="Tahoma"/>
                <w:sz w:val="20"/>
                <w:szCs w:val="20"/>
              </w:rPr>
              <w:t xml:space="preserve">σύμφωνα με τους όρους της παρούσας και συντάσσει πρακτικό για την αποδοχή ή την απόρριψη των τεχνικών προσφορών και τους λόγους </w:t>
            </w:r>
            <w:r w:rsidRPr="00395F6E">
              <w:rPr>
                <w:rFonts w:ascii="Century Gothic" w:hAnsi="Century Gothic" w:cs="Tahoma"/>
                <w:sz w:val="20"/>
                <w:szCs w:val="20"/>
              </w:rPr>
              <w:lastRenderedPageBreak/>
              <w:t xml:space="preserve">αποκλεισμού τους. </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Η βαθμολόγηση των Τεχνικών Προσφορών γίνεται με τη χρήση κριτηρίων τεχνικής αξιολόγησης και αντίστοιχων συντελεστών βαρύτητας για κάθε κριτήριο, όπως αυτά προσδιορίζονται στον παρακάτω Πίνακα:</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3"/>
              <w:gridCol w:w="2268"/>
            </w:tblGrid>
            <w:tr w:rsidR="00D66079" w:rsidRPr="00395F6E" w:rsidTr="00C477CF">
              <w:tc>
                <w:tcPr>
                  <w:tcW w:w="3743" w:type="dxa"/>
                  <w:vAlign w:val="center"/>
                </w:tcPr>
                <w:p w:rsidR="00D66079" w:rsidRPr="00395F6E" w:rsidRDefault="00D66079" w:rsidP="00A53999">
                  <w:pPr>
                    <w:autoSpaceDE w:val="0"/>
                    <w:autoSpaceDN w:val="0"/>
                    <w:adjustRightInd w:val="0"/>
                    <w:spacing w:line="276" w:lineRule="auto"/>
                    <w:jc w:val="center"/>
                    <w:rPr>
                      <w:rFonts w:ascii="Century Gothic" w:hAnsi="Century Gothic" w:cs="Tahoma"/>
                      <w:b/>
                      <w:sz w:val="20"/>
                      <w:szCs w:val="20"/>
                    </w:rPr>
                  </w:pPr>
                  <w:r w:rsidRPr="00395F6E">
                    <w:rPr>
                      <w:rFonts w:ascii="Century Gothic" w:hAnsi="Century Gothic" w:cs="Tahoma"/>
                      <w:b/>
                      <w:sz w:val="20"/>
                      <w:szCs w:val="20"/>
                    </w:rPr>
                    <w:t>ΚΡΙΤΗΡΙΑ ΤΕΧΝΙΚΗΣ ΑΞΙΟΛΟΓΗΣΗΣ</w:t>
                  </w:r>
                </w:p>
                <w:p w:rsidR="00D66079" w:rsidRPr="00395F6E" w:rsidRDefault="00D66079" w:rsidP="00A53999">
                  <w:pPr>
                    <w:autoSpaceDE w:val="0"/>
                    <w:autoSpaceDN w:val="0"/>
                    <w:adjustRightInd w:val="0"/>
                    <w:spacing w:line="276" w:lineRule="auto"/>
                    <w:jc w:val="center"/>
                    <w:rPr>
                      <w:rFonts w:ascii="Century Gothic" w:hAnsi="Century Gothic" w:cs="Tahoma"/>
                      <w:b/>
                      <w:sz w:val="20"/>
                      <w:szCs w:val="20"/>
                    </w:rPr>
                  </w:pPr>
                </w:p>
              </w:tc>
              <w:tc>
                <w:tcPr>
                  <w:tcW w:w="2268" w:type="dxa"/>
                  <w:vAlign w:val="center"/>
                </w:tcPr>
                <w:p w:rsidR="00D66079" w:rsidRPr="00395F6E" w:rsidRDefault="00D66079" w:rsidP="00A53999">
                  <w:pPr>
                    <w:autoSpaceDE w:val="0"/>
                    <w:autoSpaceDN w:val="0"/>
                    <w:adjustRightInd w:val="0"/>
                    <w:spacing w:line="276" w:lineRule="auto"/>
                    <w:jc w:val="center"/>
                    <w:rPr>
                      <w:rFonts w:ascii="Century Gothic" w:hAnsi="Century Gothic" w:cs="Tahoma"/>
                      <w:b/>
                      <w:sz w:val="20"/>
                      <w:szCs w:val="20"/>
                    </w:rPr>
                  </w:pPr>
                  <w:r w:rsidRPr="00395F6E">
                    <w:rPr>
                      <w:rFonts w:ascii="Century Gothic" w:hAnsi="Century Gothic" w:cs="Tahoma"/>
                      <w:b/>
                      <w:sz w:val="20"/>
                      <w:szCs w:val="20"/>
                    </w:rPr>
                    <w:t>ΣΥΝΤΕΛΕΣΤΕΣ ΒΑΡΥΤΗΤΑΣ</w:t>
                  </w:r>
                </w:p>
                <w:p w:rsidR="00D66079" w:rsidRPr="00395F6E" w:rsidRDefault="00D66079" w:rsidP="00A53999">
                  <w:pPr>
                    <w:autoSpaceDE w:val="0"/>
                    <w:autoSpaceDN w:val="0"/>
                    <w:adjustRightInd w:val="0"/>
                    <w:spacing w:line="276" w:lineRule="auto"/>
                    <w:jc w:val="center"/>
                    <w:rPr>
                      <w:rFonts w:ascii="Century Gothic" w:hAnsi="Century Gothic" w:cs="Tahoma"/>
                      <w:b/>
                      <w:sz w:val="20"/>
                      <w:szCs w:val="20"/>
                    </w:rPr>
                  </w:pPr>
                </w:p>
              </w:tc>
            </w:tr>
            <w:tr w:rsidR="00D66079" w:rsidRPr="00395F6E" w:rsidTr="00C477CF">
              <w:tc>
                <w:tcPr>
                  <w:tcW w:w="3743" w:type="dxa"/>
                  <w:shd w:val="clear" w:color="auto" w:fill="FFFFFF"/>
                  <w:vAlign w:val="center"/>
                </w:tcPr>
                <w:p w:rsidR="00D66079" w:rsidRPr="00395F6E" w:rsidRDefault="00D66079" w:rsidP="00A53999">
                  <w:pPr>
                    <w:pStyle w:val="Default"/>
                    <w:tabs>
                      <w:tab w:val="left" w:pos="90"/>
                    </w:tabs>
                    <w:spacing w:line="276" w:lineRule="auto"/>
                    <w:jc w:val="both"/>
                    <w:rPr>
                      <w:rFonts w:ascii="Century Gothic" w:hAnsi="Century Gothic" w:cs="Tahoma"/>
                      <w:sz w:val="20"/>
                      <w:szCs w:val="20"/>
                    </w:rPr>
                  </w:pPr>
                  <w:r w:rsidRPr="00395F6E">
                    <w:rPr>
                      <w:rFonts w:ascii="Century Gothic" w:hAnsi="Century Gothic" w:cs="Tahoma"/>
                      <w:sz w:val="20"/>
                      <w:szCs w:val="20"/>
                    </w:rPr>
                    <w:t xml:space="preserve">ΚΡΙΤΗΡΙΟ 1: Ορθότητα αντίληψης από τον οικονομικό φορέα του αντικειμένου και των απαιτήσεων της σύμβασης </w:t>
                  </w:r>
                </w:p>
              </w:tc>
              <w:tc>
                <w:tcPr>
                  <w:tcW w:w="2268" w:type="dxa"/>
                  <w:shd w:val="clear" w:color="auto" w:fill="FFFFFF"/>
                  <w:vAlign w:val="center"/>
                </w:tcPr>
                <w:p w:rsidR="00D66079" w:rsidRPr="00395F6E" w:rsidRDefault="00D66079" w:rsidP="00A53999">
                  <w:pPr>
                    <w:autoSpaceDE w:val="0"/>
                    <w:autoSpaceDN w:val="0"/>
                    <w:adjustRightInd w:val="0"/>
                    <w:spacing w:line="276" w:lineRule="auto"/>
                    <w:jc w:val="center"/>
                    <w:rPr>
                      <w:rFonts w:ascii="Century Gothic" w:hAnsi="Century Gothic" w:cs="Tahoma"/>
                      <w:sz w:val="20"/>
                      <w:szCs w:val="20"/>
                    </w:rPr>
                  </w:pPr>
                  <w:r w:rsidRPr="00395F6E">
                    <w:rPr>
                      <w:rFonts w:ascii="Century Gothic" w:hAnsi="Century Gothic" w:cs="Tahoma"/>
                      <w:sz w:val="20"/>
                      <w:szCs w:val="20"/>
                    </w:rPr>
                    <w:t>(Σ1) 25%</w:t>
                  </w:r>
                </w:p>
              </w:tc>
            </w:tr>
            <w:tr w:rsidR="00D66079" w:rsidRPr="00395F6E" w:rsidTr="00C477CF">
              <w:tc>
                <w:tcPr>
                  <w:tcW w:w="3743" w:type="dxa"/>
                  <w:shd w:val="clear" w:color="auto" w:fill="FFFFFF"/>
                  <w:vAlign w:val="center"/>
                </w:tcPr>
                <w:p w:rsidR="00D66079" w:rsidRPr="00395F6E" w:rsidRDefault="00D66079" w:rsidP="00A53999">
                  <w:pPr>
                    <w:autoSpaceDE w:val="0"/>
                    <w:autoSpaceDN w:val="0"/>
                    <w:adjustRightInd w:val="0"/>
                    <w:spacing w:line="276" w:lineRule="auto"/>
                    <w:rPr>
                      <w:rFonts w:ascii="Century Gothic" w:hAnsi="Century Gothic" w:cs="Tahoma"/>
                      <w:sz w:val="20"/>
                      <w:szCs w:val="20"/>
                    </w:rPr>
                  </w:pPr>
                  <w:r w:rsidRPr="00395F6E">
                    <w:rPr>
                      <w:rFonts w:ascii="Century Gothic" w:hAnsi="Century Gothic" w:cs="Tahoma"/>
                      <w:sz w:val="20"/>
                      <w:szCs w:val="20"/>
                    </w:rPr>
                    <w:t>ΚΡΙΤΗΡΙΟ 2: Ορθολογική ανάλυση του αντικειμένου της σύμβασης σε ενότητες εργασιών και σύνδεσή τους με τα ελάχιστα απαιτούμενα παραδοτέα και το χρονοδιάγραμμα</w:t>
                  </w:r>
                </w:p>
              </w:tc>
              <w:tc>
                <w:tcPr>
                  <w:tcW w:w="2268" w:type="dxa"/>
                  <w:shd w:val="clear" w:color="auto" w:fill="FFFFFF"/>
                  <w:vAlign w:val="center"/>
                </w:tcPr>
                <w:p w:rsidR="00D66079" w:rsidRPr="00395F6E" w:rsidRDefault="00D66079" w:rsidP="00A53999">
                  <w:pPr>
                    <w:autoSpaceDE w:val="0"/>
                    <w:autoSpaceDN w:val="0"/>
                    <w:adjustRightInd w:val="0"/>
                    <w:spacing w:line="276" w:lineRule="auto"/>
                    <w:jc w:val="center"/>
                    <w:rPr>
                      <w:rFonts w:ascii="Century Gothic" w:hAnsi="Century Gothic" w:cs="Tahoma"/>
                      <w:sz w:val="20"/>
                      <w:szCs w:val="20"/>
                    </w:rPr>
                  </w:pPr>
                  <w:r w:rsidRPr="00395F6E">
                    <w:rPr>
                      <w:rFonts w:ascii="Century Gothic" w:hAnsi="Century Gothic" w:cs="Tahoma"/>
                      <w:sz w:val="20"/>
                      <w:szCs w:val="20"/>
                    </w:rPr>
                    <w:t>(Σ2) 25%</w:t>
                  </w:r>
                </w:p>
              </w:tc>
            </w:tr>
            <w:tr w:rsidR="00D66079" w:rsidRPr="00395F6E" w:rsidTr="00C477CF">
              <w:trPr>
                <w:trHeight w:val="712"/>
              </w:trPr>
              <w:tc>
                <w:tcPr>
                  <w:tcW w:w="3743" w:type="dxa"/>
                  <w:shd w:val="clear" w:color="auto" w:fill="FFFFFF"/>
                  <w:vAlign w:val="center"/>
                </w:tcPr>
                <w:p w:rsidR="00D66079" w:rsidRPr="00395F6E" w:rsidRDefault="00D66079" w:rsidP="00A53999">
                  <w:pPr>
                    <w:autoSpaceDE w:val="0"/>
                    <w:autoSpaceDN w:val="0"/>
                    <w:adjustRightInd w:val="0"/>
                    <w:spacing w:line="276" w:lineRule="auto"/>
                    <w:rPr>
                      <w:rFonts w:ascii="Century Gothic" w:hAnsi="Century Gothic" w:cs="Tahoma"/>
                      <w:sz w:val="20"/>
                      <w:szCs w:val="20"/>
                    </w:rPr>
                  </w:pPr>
                  <w:r w:rsidRPr="00395F6E">
                    <w:rPr>
                      <w:rFonts w:ascii="Century Gothic" w:hAnsi="Century Gothic" w:cs="Tahoma"/>
                      <w:sz w:val="20"/>
                      <w:szCs w:val="20"/>
                    </w:rPr>
                    <w:t xml:space="preserve">ΚΡΙΤΗΡΙΟ 3: Επάρκεια και σαφήνεια κατανομής αρμοδιοτήτων στα μέλη της Ομάδας Έργου και τα επίπεδα διοίκησης </w:t>
                  </w:r>
                </w:p>
              </w:tc>
              <w:tc>
                <w:tcPr>
                  <w:tcW w:w="2268" w:type="dxa"/>
                  <w:shd w:val="clear" w:color="auto" w:fill="FFFFFF"/>
                  <w:vAlign w:val="center"/>
                </w:tcPr>
                <w:p w:rsidR="00D66079" w:rsidRPr="00395F6E" w:rsidRDefault="00D66079" w:rsidP="00A53999">
                  <w:pPr>
                    <w:autoSpaceDE w:val="0"/>
                    <w:autoSpaceDN w:val="0"/>
                    <w:adjustRightInd w:val="0"/>
                    <w:spacing w:line="276" w:lineRule="auto"/>
                    <w:jc w:val="center"/>
                    <w:rPr>
                      <w:rFonts w:ascii="Century Gothic" w:hAnsi="Century Gothic" w:cs="Tahoma"/>
                      <w:sz w:val="20"/>
                      <w:szCs w:val="20"/>
                    </w:rPr>
                  </w:pPr>
                  <w:r w:rsidRPr="00395F6E">
                    <w:rPr>
                      <w:rFonts w:ascii="Century Gothic" w:hAnsi="Century Gothic" w:cs="Tahoma"/>
                      <w:sz w:val="20"/>
                      <w:szCs w:val="20"/>
                    </w:rPr>
                    <w:t>(Σ3) 25%</w:t>
                  </w:r>
                </w:p>
              </w:tc>
            </w:tr>
            <w:tr w:rsidR="00D66079" w:rsidRPr="00395F6E" w:rsidTr="00C477CF">
              <w:tc>
                <w:tcPr>
                  <w:tcW w:w="3743" w:type="dxa"/>
                  <w:shd w:val="clear" w:color="auto" w:fill="FFFFFF"/>
                  <w:vAlign w:val="center"/>
                </w:tcPr>
                <w:p w:rsidR="00D66079" w:rsidRPr="00395F6E" w:rsidRDefault="00D66079" w:rsidP="00A53999">
                  <w:pPr>
                    <w:autoSpaceDE w:val="0"/>
                    <w:autoSpaceDN w:val="0"/>
                    <w:adjustRightInd w:val="0"/>
                    <w:spacing w:line="276" w:lineRule="auto"/>
                    <w:rPr>
                      <w:rFonts w:ascii="Century Gothic" w:hAnsi="Century Gothic" w:cs="Tahoma"/>
                      <w:sz w:val="20"/>
                      <w:szCs w:val="20"/>
                    </w:rPr>
                  </w:pPr>
                  <w:r w:rsidRPr="00395F6E">
                    <w:rPr>
                      <w:rFonts w:ascii="Century Gothic" w:hAnsi="Century Gothic" w:cs="Tahoma"/>
                      <w:sz w:val="20"/>
                      <w:szCs w:val="20"/>
                    </w:rPr>
                    <w:t xml:space="preserve">ΚΡΙΤΗΡΙΟ 4: Δομή και σύνθεση της Ομάδας Έργου </w:t>
                  </w:r>
                </w:p>
              </w:tc>
              <w:tc>
                <w:tcPr>
                  <w:tcW w:w="2268" w:type="dxa"/>
                  <w:shd w:val="clear" w:color="auto" w:fill="FFFFFF"/>
                  <w:vAlign w:val="center"/>
                </w:tcPr>
                <w:p w:rsidR="00D66079" w:rsidRPr="00395F6E" w:rsidRDefault="00D66079" w:rsidP="00A53999">
                  <w:pPr>
                    <w:autoSpaceDE w:val="0"/>
                    <w:autoSpaceDN w:val="0"/>
                    <w:adjustRightInd w:val="0"/>
                    <w:spacing w:line="276" w:lineRule="auto"/>
                    <w:jc w:val="center"/>
                    <w:rPr>
                      <w:rFonts w:ascii="Century Gothic" w:hAnsi="Century Gothic" w:cs="Tahoma"/>
                      <w:sz w:val="20"/>
                      <w:szCs w:val="20"/>
                    </w:rPr>
                  </w:pPr>
                  <w:r w:rsidRPr="00395F6E">
                    <w:rPr>
                      <w:rFonts w:ascii="Century Gothic" w:hAnsi="Century Gothic" w:cs="Tahoma"/>
                      <w:sz w:val="20"/>
                      <w:szCs w:val="20"/>
                    </w:rPr>
                    <w:t>(Σ4)25%</w:t>
                  </w:r>
                </w:p>
              </w:tc>
            </w:tr>
          </w:tbl>
          <w:p w:rsidR="00D66079" w:rsidRPr="00395F6E" w:rsidRDefault="00D66079" w:rsidP="00A53999">
            <w:pPr>
              <w:autoSpaceDE w:val="0"/>
              <w:autoSpaceDN w:val="0"/>
              <w:adjustRightInd w:val="0"/>
              <w:spacing w:line="276" w:lineRule="auto"/>
              <w:rPr>
                <w:rFonts w:ascii="Century Gothic" w:hAnsi="Century Gothic" w:cs="Tahoma"/>
                <w:sz w:val="20"/>
                <w:szCs w:val="20"/>
              </w:rPr>
            </w:pP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 xml:space="preserve">Όλα τα κριτήρια τεχνικής αξιολόγησης βαθμολογούνται αυτόνομα με βάση τους 100 βαθμούς και δύναται να βαθμολογηθούν έως τους 120 βαθμούς. Η βαθμολογία είναι 100 βαθμοί για τις περιπτώσεις που ικανοποιούνται στο ελάχιστο όλοι οι όροι των τεχνικών προδιαγραφών και προσαυξάνεται έως  και 120 βαθμούς ανάλογα με τον βαθμό υπερκάλυψης των τεχνικών προδιαγραφών. </w:t>
            </w:r>
          </w:p>
          <w:p w:rsidR="00D66079"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Ο βαθμός κάθε κριτηρίου σε επίπεδο Επιτροπής Αξιολόγησης προκύπτει μετά από ψηφοφορία επί των επικρατέστερων προτάσεων βαθμολόγησης (Ν.</w:t>
            </w:r>
            <w:r>
              <w:rPr>
                <w:rFonts w:ascii="Century Gothic" w:hAnsi="Century Gothic" w:cs="Tahoma"/>
                <w:sz w:val="20"/>
                <w:szCs w:val="20"/>
              </w:rPr>
              <w:t>4412/2016, άρθρο 221, παράγρ.2)</w:t>
            </w:r>
            <w:r w:rsidRPr="00395F6E">
              <w:rPr>
                <w:rFonts w:ascii="Century Gothic" w:hAnsi="Century Gothic" w:cs="Tahoma"/>
                <w:sz w:val="20"/>
                <w:szCs w:val="20"/>
              </w:rPr>
              <w:t>.</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p>
          <w:p w:rsidR="00D66079" w:rsidRDefault="00D66079" w:rsidP="00A53999">
            <w:pPr>
              <w:autoSpaceDE w:val="0"/>
              <w:autoSpaceDN w:val="0"/>
              <w:adjustRightInd w:val="0"/>
              <w:spacing w:line="276" w:lineRule="auto"/>
              <w:jc w:val="both"/>
              <w:rPr>
                <w:rFonts w:ascii="Century Gothic" w:hAnsi="Century Gothic" w:cs="Tahoma"/>
                <w:bCs/>
                <w:sz w:val="20"/>
                <w:szCs w:val="20"/>
                <w:u w:val="single"/>
              </w:rPr>
            </w:pPr>
            <w:r w:rsidRPr="00B85166">
              <w:rPr>
                <w:rFonts w:ascii="Century Gothic" w:hAnsi="Century Gothic" w:cs="Tahoma"/>
                <w:bCs/>
                <w:sz w:val="20"/>
                <w:szCs w:val="20"/>
                <w:u w:val="single"/>
              </w:rPr>
              <w:t>Η σταθμισμένη βαθμολογία του κάθε κριτηρίου είναι το γινόμενο της βαθμολογίας του επί τον αντίστοιχο συντελεστή βαρύτητας του κριτηρίου. Η βαθμολογία της κάθε Τεχνικής Προσφοράς είναι το άθροισμα των σταθμισμένων βαθμολογιών όλων των κριτηρίων.</w:t>
            </w:r>
          </w:p>
          <w:p w:rsidR="00D66079" w:rsidRPr="00B85166" w:rsidRDefault="00D66079" w:rsidP="00A53999">
            <w:pPr>
              <w:autoSpaceDE w:val="0"/>
              <w:autoSpaceDN w:val="0"/>
              <w:adjustRightInd w:val="0"/>
              <w:spacing w:line="276" w:lineRule="auto"/>
              <w:jc w:val="both"/>
              <w:rPr>
                <w:rFonts w:ascii="Century Gothic" w:hAnsi="Century Gothic" w:cs="Tahoma"/>
                <w:bCs/>
                <w:sz w:val="20"/>
                <w:szCs w:val="20"/>
                <w:u w:val="single"/>
              </w:rPr>
            </w:pP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 xml:space="preserve">Με βάση τα ανωτέρω, η συνολική βαθμολογία της Τεχνικής Προσφοράς </w:t>
            </w:r>
            <w:r w:rsidRPr="00395F6E">
              <w:rPr>
                <w:rFonts w:ascii="Century Gothic" w:hAnsi="Century Gothic" w:cs="Tahoma"/>
                <w:b/>
                <w:bCs/>
                <w:sz w:val="20"/>
                <w:szCs w:val="20"/>
              </w:rPr>
              <w:t xml:space="preserve">Ti, </w:t>
            </w:r>
            <w:r w:rsidRPr="00395F6E">
              <w:rPr>
                <w:rFonts w:ascii="Century Gothic" w:hAnsi="Century Gothic" w:cs="Tahoma"/>
                <w:sz w:val="20"/>
                <w:szCs w:val="20"/>
              </w:rPr>
              <w:t>υπολογίζεται ως εξής:</w:t>
            </w:r>
          </w:p>
          <w:p w:rsidR="00D66079" w:rsidRPr="00395F6E" w:rsidRDefault="00D66079" w:rsidP="00A53999">
            <w:pPr>
              <w:autoSpaceDE w:val="0"/>
              <w:autoSpaceDN w:val="0"/>
              <w:adjustRightInd w:val="0"/>
              <w:spacing w:line="276" w:lineRule="auto"/>
              <w:jc w:val="both"/>
              <w:rPr>
                <w:rFonts w:ascii="Century Gothic" w:hAnsi="Century Gothic" w:cs="Tahoma"/>
                <w:b/>
                <w:bCs/>
                <w:sz w:val="20"/>
                <w:szCs w:val="20"/>
              </w:rPr>
            </w:pPr>
            <w:r w:rsidRPr="00395F6E">
              <w:rPr>
                <w:rFonts w:ascii="Century Gothic" w:hAnsi="Century Gothic" w:cs="Tahoma"/>
                <w:b/>
                <w:bCs/>
                <w:sz w:val="20"/>
                <w:szCs w:val="20"/>
              </w:rPr>
              <w:t>Τi = Σ Αi x σi</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όπου:</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b/>
                <w:sz w:val="20"/>
                <w:szCs w:val="20"/>
              </w:rPr>
              <w:t xml:space="preserve">Αi </w:t>
            </w:r>
            <w:r w:rsidRPr="00395F6E">
              <w:rPr>
                <w:rFonts w:ascii="Century Gothic" w:hAnsi="Century Gothic" w:cs="Tahoma"/>
                <w:sz w:val="20"/>
                <w:szCs w:val="20"/>
              </w:rPr>
              <w:t>η βαθμολογία για το κριτήριο</w:t>
            </w:r>
            <w:r w:rsidRPr="00395F6E">
              <w:rPr>
                <w:rFonts w:ascii="Century Gothic" w:hAnsi="Century Gothic" w:cs="Tahoma"/>
                <w:b/>
                <w:sz w:val="20"/>
                <w:szCs w:val="20"/>
              </w:rPr>
              <w:t xml:space="preserve"> i</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b/>
                <w:sz w:val="20"/>
                <w:szCs w:val="20"/>
              </w:rPr>
              <w:t xml:space="preserve">σi </w:t>
            </w:r>
            <w:r w:rsidRPr="00395F6E">
              <w:rPr>
                <w:rFonts w:ascii="Century Gothic" w:hAnsi="Century Gothic" w:cs="Tahoma"/>
                <w:sz w:val="20"/>
                <w:szCs w:val="20"/>
              </w:rPr>
              <w:t>o συντελεστής βαρύτητας για το κριτήριο</w:t>
            </w:r>
            <w:r w:rsidRPr="00395F6E">
              <w:rPr>
                <w:rFonts w:ascii="Century Gothic" w:hAnsi="Century Gothic" w:cs="Tahoma"/>
                <w:b/>
                <w:sz w:val="20"/>
                <w:szCs w:val="20"/>
              </w:rPr>
              <w:t xml:space="preserve"> i</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lastRenderedPageBreak/>
              <w:t>Η τελική βαθμολογία με βάση τα παραπάνω κυμαίνεται από 100 έως τους 120 βαθμούς.</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Μετά την ολοκλήρωση της διαδικασίας αυτής, συντάσσεται σχετικό πρακτικό, στο οποίο περιλαμβάνεται για κάθε Τεχνική Προσφορά η βαθμολογία για κάθε κριτήριο, καθώς και το σύνολο της βαθμολογίας.</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b/>
                <w:sz w:val="20"/>
                <w:szCs w:val="20"/>
              </w:rPr>
              <w:t>γ)</w:t>
            </w:r>
            <w:r w:rsidRPr="00395F6E">
              <w:rPr>
                <w:rFonts w:ascii="Century Gothic" w:hAnsi="Century Gothic" w:cs="Tahoma"/>
                <w:sz w:val="20"/>
                <w:szCs w:val="20"/>
              </w:rPr>
              <w:t xml:space="preserve"> </w:t>
            </w:r>
            <w:r w:rsidRPr="00395F6E">
              <w:rPr>
                <w:rFonts w:ascii="Century Gothic" w:hAnsi="Century Gothic" w:cs="Tahoma"/>
                <w:b/>
                <w:bCs/>
                <w:sz w:val="20"/>
                <w:szCs w:val="20"/>
              </w:rPr>
              <w:t>Αποσφράγιση και αξιολόγησ</w:t>
            </w:r>
            <w:r w:rsidR="00DC6CA1">
              <w:rPr>
                <w:rFonts w:ascii="Century Gothic" w:hAnsi="Century Gothic" w:cs="Tahoma"/>
                <w:b/>
                <w:bCs/>
                <w:sz w:val="20"/>
                <w:szCs w:val="20"/>
              </w:rPr>
              <w:t>η φακέλων Οικονομικής Προσφορά - Συνολική βαθμολόγηση προσφορών -</w:t>
            </w:r>
            <w:r w:rsidRPr="00395F6E">
              <w:rPr>
                <w:rFonts w:ascii="Century Gothic" w:hAnsi="Century Gothic" w:cs="Tahoma"/>
                <w:b/>
                <w:bCs/>
                <w:sz w:val="20"/>
                <w:szCs w:val="20"/>
              </w:rPr>
              <w:t xml:space="preserve"> Επιλογή Αναδόχου</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Η αποσφράγιση των Οικονομικών Προσφορών γίνεται στο χώρο και χρόνο που ορίζει η Αναθέτουσα Αρχή και γνωστοποιείται με σχετική πρόσκληση στους υποψηφίους των οποίων τα Δικαιολογητικά Συμμετοχής και οι Τεχνικές Προσφορές αξιολογήθηκαν και κλήθηκαν να συμμετάσχουν στο παρόν στάδιο. Η αποσφράγιση λαμβάνει χώρα σε ανοικτή συνεδρίαση, στην οποία μπορούν να παρίστανται αυτοπροσώπως ή δια του νόμιμου εκπροσώπου τους ή με νόμιμα εξουσιοδοτημένο πρόσωπο, όλοι οι συμμετέχοντες σε αυτό το στάδιο του διαγωνισμού. Μετά την αποσφράγιση, η Επιτροπή Διαγωνισμού μονογράφει κατά φύλλο και εξετάζει τις οικονομικές προσφορές και ακολουθεί σχετική ανακοίνωση των οικονομικών στοιχείων. Οι φάκελοι των οικονομικών προσφορών όσων προσφορών απορρίφθηκαν σε προηγούμενα στάδια δεν αποσφραγίζονται.</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 xml:space="preserve">Σύμφωνα με το άρθρο 88 του Ν.4412/2016 και λαμβάνοντας υπόψη επίσης το </w:t>
            </w:r>
            <w:r w:rsidR="00DC6CA1">
              <w:rPr>
                <w:rFonts w:ascii="Century Gothic" w:hAnsi="Century Gothic" w:cs="Tahoma"/>
                <w:sz w:val="20"/>
                <w:szCs w:val="20"/>
              </w:rPr>
              <w:t>άρθρο 69 της οδηγιας2014/24/ΕΕ,</w:t>
            </w:r>
            <w:r w:rsidRPr="00395F6E">
              <w:rPr>
                <w:rFonts w:ascii="Century Gothic" w:hAnsi="Century Gothic" w:cs="Tahoma"/>
                <w:sz w:val="20"/>
                <w:szCs w:val="20"/>
              </w:rPr>
              <w:t xml:space="preserve"> όταν η οικονομική πρόσφορα φαίνεται ιδιαίτερα χαμηλή σε σχέση με τις περιφερόμενες παρεχόμενες υπηρεσίες, οι αναθέτουσες αρχές απαιτούν από τους οικονομικούς φορείς να εξηγήσουν την τιμή  η το κόστος που προτείνουν στην προσφορά τους εντός προθεσμίας 10 ημερών από την κοινοποίηση της σχετικής πρόσκλησης. </w:t>
            </w:r>
            <w:r w:rsidR="00DC6CA1">
              <w:rPr>
                <w:rFonts w:ascii="Century Gothic" w:hAnsi="Century Gothic" w:cs="Tahoma"/>
                <w:sz w:val="20"/>
                <w:szCs w:val="20"/>
              </w:rPr>
              <w:t>Οι εξηγήσεις μπορούν αν αφορούν</w:t>
            </w:r>
            <w:r w:rsidRPr="00395F6E">
              <w:rPr>
                <w:rFonts w:ascii="Century Gothic" w:hAnsi="Century Gothic" w:cs="Tahoma"/>
                <w:sz w:val="20"/>
                <w:szCs w:val="20"/>
              </w:rPr>
              <w:t>, τα οικονομικά χαρακτηριστικά της μεθόδου των παρεχόμενων υπηρεσιών, τις εξαιρετικά ευνοϊκές συ</w:t>
            </w:r>
            <w:r w:rsidR="00DC6CA1">
              <w:rPr>
                <w:rFonts w:ascii="Century Gothic" w:hAnsi="Century Gothic" w:cs="Tahoma"/>
                <w:sz w:val="20"/>
                <w:szCs w:val="20"/>
              </w:rPr>
              <w:t>νθήκες που διαθέτει ο προσφέρον</w:t>
            </w:r>
            <w:r w:rsidRPr="00395F6E">
              <w:rPr>
                <w:rFonts w:ascii="Century Gothic" w:hAnsi="Century Gothic" w:cs="Tahoma"/>
                <w:sz w:val="20"/>
                <w:szCs w:val="20"/>
              </w:rPr>
              <w:t xml:space="preserve">, τυχών κρατικές ενισχύσεις κτλ.  Η αναθέτουσα αρχή σύμφωνα με την παράγραφο 3 του άρθρου 88 του Ν4412/2016, μπορεί να απορρίψει την οικονομική προσφορά εάν τα παρεχόμενα στοιχεία δεν εξηγούν κατά τρόπο ικανοποιητικό το χαμηλό επίπεδο της προσφερόμενης  τιμής.  </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Μετά την ολοκλήρωση της διαδικασίας αυτής, η Επιτροπή Διαγωνισμού προβαίνει στην αξιολόγηση των οικονομικών προσφορών σύμφωνα με τα οριζόμενα στην παρούσα και στη συνέχεια προχωρά στη συνολική βαθμολόγηση των προσφορών.</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p>
          <w:p w:rsidR="00D66079"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
                <w:sz w:val="20"/>
                <w:szCs w:val="20"/>
              </w:rPr>
              <w:t xml:space="preserve">Το Έργο θα ανατεθεί με βάση την πλέον συμφέρουσα από οικονομική άποψη προσφορά, η οποία θα προκύψει από τη βαθμολόγηση των τεχνικών κριτηρίων αξιολόγησης των </w:t>
            </w:r>
            <w:r w:rsidRPr="00395F6E">
              <w:rPr>
                <w:rFonts w:ascii="Century Gothic" w:hAnsi="Century Gothic" w:cs="Tahoma"/>
                <w:sz w:val="20"/>
                <w:szCs w:val="20"/>
              </w:rPr>
              <w:lastRenderedPageBreak/>
              <w:t>Προσφερόντων και των αντίστοιχων Οικονομικών Προσφορών.</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p>
          <w:p w:rsidR="00D66079" w:rsidRDefault="00D66079" w:rsidP="00A53999">
            <w:pPr>
              <w:autoSpaceDE w:val="0"/>
              <w:autoSpaceDN w:val="0"/>
              <w:adjustRightInd w:val="0"/>
              <w:spacing w:line="276" w:lineRule="auto"/>
              <w:jc w:val="both"/>
              <w:rPr>
                <w:rFonts w:ascii="Century Gothic" w:hAnsi="Century Gothic" w:cs="Tahoma"/>
                <w:b/>
                <w:bCs/>
                <w:sz w:val="20"/>
                <w:szCs w:val="20"/>
                <w:u w:val="single"/>
              </w:rPr>
            </w:pPr>
            <w:r w:rsidRPr="00395F6E">
              <w:rPr>
                <w:rFonts w:ascii="Century Gothic" w:hAnsi="Century Gothic" w:cs="Tahoma"/>
                <w:b/>
                <w:bCs/>
                <w:sz w:val="20"/>
                <w:szCs w:val="20"/>
                <w:u w:val="single"/>
              </w:rPr>
              <w:t>Ο Συντελεστής Βαρύτητας της Βαθμολογία</w:t>
            </w:r>
            <w:r>
              <w:rPr>
                <w:rFonts w:ascii="Century Gothic" w:hAnsi="Century Gothic" w:cs="Tahoma"/>
                <w:b/>
                <w:bCs/>
                <w:sz w:val="20"/>
                <w:szCs w:val="20"/>
                <w:u w:val="single"/>
              </w:rPr>
              <w:t>ς Τεχνικής Προσφοράς ορίζεται 8</w:t>
            </w:r>
            <w:r w:rsidR="007A0E3C">
              <w:rPr>
                <w:rFonts w:ascii="Century Gothic" w:hAnsi="Century Gothic" w:cs="Tahoma"/>
                <w:b/>
                <w:bCs/>
                <w:sz w:val="20"/>
                <w:szCs w:val="20"/>
                <w:u w:val="single"/>
              </w:rPr>
              <w:t>0</w:t>
            </w:r>
            <w:r w:rsidRPr="00395F6E">
              <w:rPr>
                <w:rFonts w:ascii="Century Gothic" w:hAnsi="Century Gothic" w:cs="Tahoma"/>
                <w:b/>
                <w:bCs/>
                <w:sz w:val="20"/>
                <w:szCs w:val="20"/>
                <w:u w:val="single"/>
              </w:rPr>
              <w:t>% και</w:t>
            </w:r>
            <w:r>
              <w:rPr>
                <w:rFonts w:ascii="Century Gothic" w:hAnsi="Century Gothic" w:cs="Tahoma"/>
                <w:b/>
                <w:bCs/>
                <w:sz w:val="20"/>
                <w:szCs w:val="20"/>
                <w:u w:val="single"/>
              </w:rPr>
              <w:t xml:space="preserve"> της Οικονομικής Προσφοράς σε </w:t>
            </w:r>
            <w:r w:rsidR="007A0E3C">
              <w:rPr>
                <w:rFonts w:ascii="Century Gothic" w:hAnsi="Century Gothic" w:cs="Tahoma"/>
                <w:b/>
                <w:bCs/>
                <w:sz w:val="20"/>
                <w:szCs w:val="20"/>
                <w:u w:val="single"/>
              </w:rPr>
              <w:t>20</w:t>
            </w:r>
            <w:r w:rsidRPr="00395F6E">
              <w:rPr>
                <w:rFonts w:ascii="Century Gothic" w:hAnsi="Century Gothic" w:cs="Tahoma"/>
                <w:b/>
                <w:bCs/>
                <w:sz w:val="20"/>
                <w:szCs w:val="20"/>
                <w:u w:val="single"/>
              </w:rPr>
              <w:t>%.</w:t>
            </w:r>
          </w:p>
          <w:p w:rsidR="00D66079" w:rsidRPr="00395F6E" w:rsidRDefault="00D66079" w:rsidP="00A53999">
            <w:pPr>
              <w:autoSpaceDE w:val="0"/>
              <w:autoSpaceDN w:val="0"/>
              <w:adjustRightInd w:val="0"/>
              <w:spacing w:line="276" w:lineRule="auto"/>
              <w:jc w:val="both"/>
              <w:rPr>
                <w:rFonts w:ascii="Century Gothic" w:hAnsi="Century Gothic" w:cs="Tahoma"/>
                <w:b/>
                <w:bCs/>
                <w:sz w:val="20"/>
                <w:szCs w:val="20"/>
                <w:u w:val="single"/>
              </w:rPr>
            </w:pPr>
          </w:p>
          <w:p w:rsidR="00D66079" w:rsidRPr="00395F6E" w:rsidRDefault="00D66079" w:rsidP="00A53999">
            <w:pPr>
              <w:autoSpaceDE w:val="0"/>
              <w:autoSpaceDN w:val="0"/>
              <w:adjustRightInd w:val="0"/>
              <w:spacing w:line="276" w:lineRule="auto"/>
              <w:jc w:val="both"/>
              <w:rPr>
                <w:rFonts w:ascii="Century Gothic" w:hAnsi="Century Gothic" w:cs="Tahoma"/>
                <w:bCs/>
                <w:sz w:val="20"/>
                <w:szCs w:val="20"/>
              </w:rPr>
            </w:pPr>
            <w:r w:rsidRPr="00395F6E">
              <w:rPr>
                <w:rFonts w:ascii="Century Gothic" w:hAnsi="Century Gothic" w:cs="Tahoma"/>
                <w:bCs/>
                <w:sz w:val="20"/>
                <w:szCs w:val="20"/>
              </w:rPr>
              <w:t>Για την επιλογή της πλέον συμφέρουσας α</w:t>
            </w:r>
            <w:r w:rsidR="00DC6CA1">
              <w:rPr>
                <w:rFonts w:ascii="Century Gothic" w:hAnsi="Century Gothic" w:cs="Tahoma"/>
                <w:bCs/>
                <w:sz w:val="20"/>
                <w:szCs w:val="20"/>
              </w:rPr>
              <w:t>πό οικονομικής άποψης προσφοράς,</w:t>
            </w:r>
            <w:r w:rsidRPr="00395F6E">
              <w:rPr>
                <w:rFonts w:ascii="Century Gothic" w:hAnsi="Century Gothic" w:cs="Tahoma"/>
                <w:bCs/>
                <w:sz w:val="20"/>
                <w:szCs w:val="20"/>
              </w:rPr>
              <w:t xml:space="preserve"> αξιολογούνται μόνο οι προσφορές που έχουν κριθεί τεχνικά αποδεκτές και είναι σύμφωνες με τους λοιπούς όρους της Διακήρυξης.</w:t>
            </w:r>
          </w:p>
          <w:p w:rsidR="00D66079" w:rsidRDefault="00D66079" w:rsidP="00A53999">
            <w:pPr>
              <w:autoSpaceDE w:val="0"/>
              <w:autoSpaceDN w:val="0"/>
              <w:adjustRightInd w:val="0"/>
              <w:spacing w:line="276" w:lineRule="auto"/>
              <w:rPr>
                <w:rFonts w:ascii="Century Gothic" w:hAnsi="Century Gothic" w:cs="Tahoma"/>
                <w:sz w:val="20"/>
                <w:szCs w:val="20"/>
              </w:rPr>
            </w:pPr>
            <w:r w:rsidRPr="00395F6E">
              <w:rPr>
                <w:rFonts w:ascii="Century Gothic" w:hAnsi="Century Gothic" w:cs="Tahoma"/>
                <w:bCs/>
                <w:sz w:val="20"/>
                <w:szCs w:val="20"/>
              </w:rPr>
              <w:t>Η πλέον συμφέρουσα από οικονομική άποψη προσφορά είναι εκείνη που παρουσιάζει το μεγαλύτερο Σi (σύμφωνα με τον κάτωθι τύπο)</w:t>
            </w:r>
            <w:r w:rsidRPr="00395F6E">
              <w:rPr>
                <w:rFonts w:ascii="Century Gothic" w:hAnsi="Century Gothic" w:cs="Tahoma"/>
                <w:sz w:val="20"/>
                <w:szCs w:val="20"/>
              </w:rPr>
              <w:t xml:space="preserve"> λαμβανομένων υπόψη μέχρι (2) δεκαδικών ψηφίων:</w:t>
            </w:r>
          </w:p>
          <w:p w:rsidR="00D66079" w:rsidRPr="00395F6E" w:rsidRDefault="00D66079" w:rsidP="00A53999">
            <w:pPr>
              <w:autoSpaceDE w:val="0"/>
              <w:autoSpaceDN w:val="0"/>
              <w:adjustRightInd w:val="0"/>
              <w:spacing w:line="276" w:lineRule="auto"/>
              <w:rPr>
                <w:rFonts w:ascii="Century Gothic" w:hAnsi="Century Gothic" w:cs="Tahoma"/>
                <w:sz w:val="20"/>
                <w:szCs w:val="20"/>
              </w:rPr>
            </w:pPr>
          </w:p>
          <w:p w:rsidR="00D66079" w:rsidRPr="00395F6E" w:rsidRDefault="00B818D4" w:rsidP="00A53999">
            <w:pPr>
              <w:autoSpaceDE w:val="0"/>
              <w:autoSpaceDN w:val="0"/>
              <w:adjustRightInd w:val="0"/>
              <w:spacing w:line="276" w:lineRule="auto"/>
              <w:jc w:val="center"/>
              <w:rPr>
                <w:rFonts w:ascii="Century Gothic" w:hAnsi="Century Gothic" w:cs="Tahoma"/>
                <w:b/>
                <w:bCs/>
                <w:sz w:val="20"/>
                <w:szCs w:val="20"/>
              </w:rPr>
            </w:pPr>
            <w:r>
              <w:rPr>
                <w:rFonts w:ascii="Century Gothic" w:hAnsi="Century Gothic" w:cs="Tahoma"/>
                <w:b/>
                <w:bCs/>
                <w:sz w:val="20"/>
                <w:szCs w:val="20"/>
              </w:rPr>
              <w:t>Σi=8</w:t>
            </w:r>
            <w:r w:rsidR="007A0E3C">
              <w:rPr>
                <w:rFonts w:ascii="Century Gothic" w:hAnsi="Century Gothic" w:cs="Tahoma"/>
                <w:b/>
                <w:bCs/>
                <w:sz w:val="20"/>
                <w:szCs w:val="20"/>
              </w:rPr>
              <w:t>0*(Τi/Τmax)+20</w:t>
            </w:r>
            <w:r w:rsidR="00D66079" w:rsidRPr="00395F6E">
              <w:rPr>
                <w:rFonts w:ascii="Century Gothic" w:hAnsi="Century Gothic" w:cs="Tahoma"/>
                <w:b/>
                <w:bCs/>
                <w:sz w:val="20"/>
                <w:szCs w:val="20"/>
              </w:rPr>
              <w:t>*(Κmin/Κi)</w:t>
            </w:r>
          </w:p>
          <w:p w:rsidR="00D66079" w:rsidRPr="00395F6E" w:rsidRDefault="00D66079" w:rsidP="00A53999">
            <w:pPr>
              <w:autoSpaceDE w:val="0"/>
              <w:autoSpaceDN w:val="0"/>
              <w:adjustRightInd w:val="0"/>
              <w:spacing w:line="276" w:lineRule="auto"/>
              <w:rPr>
                <w:rFonts w:ascii="Century Gothic" w:hAnsi="Century Gothic" w:cs="Tahoma"/>
                <w:sz w:val="20"/>
                <w:szCs w:val="20"/>
              </w:rPr>
            </w:pPr>
            <w:r w:rsidRPr="00395F6E">
              <w:rPr>
                <w:rFonts w:ascii="Century Gothic" w:hAnsi="Century Gothic" w:cs="Tahoma"/>
                <w:sz w:val="20"/>
                <w:szCs w:val="20"/>
              </w:rPr>
              <w:t xml:space="preserve">όπου: </w:t>
            </w:r>
          </w:p>
          <w:p w:rsidR="00D66079" w:rsidRPr="00395F6E" w:rsidRDefault="00D66079" w:rsidP="00A53999">
            <w:pPr>
              <w:autoSpaceDE w:val="0"/>
              <w:autoSpaceDN w:val="0"/>
              <w:adjustRightInd w:val="0"/>
              <w:spacing w:line="276" w:lineRule="auto"/>
              <w:rPr>
                <w:rFonts w:ascii="Century Gothic" w:hAnsi="Century Gothic" w:cs="Tahoma"/>
                <w:sz w:val="20"/>
                <w:szCs w:val="20"/>
              </w:rPr>
            </w:pPr>
            <w:r w:rsidRPr="00395F6E">
              <w:rPr>
                <w:rFonts w:ascii="Century Gothic" w:hAnsi="Century Gothic" w:cs="Tahoma-Bold"/>
                <w:b/>
                <w:bCs/>
                <w:sz w:val="20"/>
                <w:szCs w:val="20"/>
              </w:rPr>
              <w:t>Σi</w:t>
            </w:r>
            <w:r w:rsidRPr="00395F6E">
              <w:rPr>
                <w:rFonts w:ascii="Century Gothic" w:hAnsi="Century Gothic" w:cs="Tahoma"/>
                <w:sz w:val="20"/>
                <w:szCs w:val="20"/>
              </w:rPr>
              <w:t xml:space="preserve"> = ο τελικός βαθμός της προσφοράς </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Bold"/>
                <w:b/>
                <w:bCs/>
                <w:sz w:val="20"/>
                <w:szCs w:val="20"/>
              </w:rPr>
              <w:t>Τi</w:t>
            </w:r>
            <w:r w:rsidR="00DC6CA1">
              <w:rPr>
                <w:rFonts w:ascii="Century Gothic" w:hAnsi="Century Gothic" w:cs="Tahoma"/>
                <w:sz w:val="20"/>
                <w:szCs w:val="20"/>
              </w:rPr>
              <w:t xml:space="preserve"> </w:t>
            </w:r>
            <w:r w:rsidRPr="00395F6E">
              <w:rPr>
                <w:rFonts w:ascii="Century Gothic" w:hAnsi="Century Gothic" w:cs="Tahoma"/>
                <w:sz w:val="20"/>
                <w:szCs w:val="20"/>
              </w:rPr>
              <w:t xml:space="preserve">= ο βαθμός τεχνικής αξιολόγησης της προσφοράς του υποψηφίου αναδόχου </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Bold"/>
                <w:b/>
                <w:bCs/>
                <w:sz w:val="20"/>
                <w:szCs w:val="20"/>
              </w:rPr>
              <w:t>Τmax</w:t>
            </w:r>
            <w:r w:rsidR="00DC6CA1">
              <w:rPr>
                <w:rFonts w:ascii="Century Gothic" w:hAnsi="Century Gothic" w:cs="Tahoma-Bold"/>
                <w:b/>
                <w:bCs/>
                <w:sz w:val="20"/>
                <w:szCs w:val="20"/>
              </w:rPr>
              <w:t xml:space="preserve"> </w:t>
            </w:r>
            <w:r w:rsidRPr="00395F6E">
              <w:rPr>
                <w:rFonts w:ascii="Century Gothic" w:hAnsi="Century Gothic" w:cs="Tahoma"/>
                <w:sz w:val="20"/>
                <w:szCs w:val="20"/>
              </w:rPr>
              <w:t xml:space="preserve">= ο βαθμός τεχνικής αξιολόγησης της καλύτερης τεχνικής προσφοράς </w:t>
            </w:r>
          </w:p>
          <w:p w:rsidR="00D66079" w:rsidRPr="00395F6E" w:rsidRDefault="00D66079" w:rsidP="00A53999">
            <w:pPr>
              <w:autoSpaceDE w:val="0"/>
              <w:autoSpaceDN w:val="0"/>
              <w:adjustRightInd w:val="0"/>
              <w:spacing w:line="276" w:lineRule="auto"/>
              <w:jc w:val="both"/>
              <w:rPr>
                <w:rFonts w:ascii="Century Gothic" w:hAnsi="Century Gothic" w:cs="Tahoma"/>
                <w:sz w:val="20"/>
                <w:szCs w:val="20"/>
              </w:rPr>
            </w:pPr>
            <w:r w:rsidRPr="00395F6E">
              <w:rPr>
                <w:rFonts w:ascii="Century Gothic" w:hAnsi="Century Gothic" w:cs="Tahoma-Bold"/>
                <w:b/>
                <w:bCs/>
                <w:sz w:val="20"/>
                <w:szCs w:val="20"/>
              </w:rPr>
              <w:t>Κi</w:t>
            </w:r>
            <w:r w:rsidRPr="00395F6E">
              <w:rPr>
                <w:rFonts w:ascii="Century Gothic" w:hAnsi="Century Gothic" w:cs="Tahoma"/>
                <w:sz w:val="20"/>
                <w:szCs w:val="20"/>
              </w:rPr>
              <w:t xml:space="preserve"> = το συνολικό κόστος της οικονομικής προσφοράς </w:t>
            </w:r>
          </w:p>
          <w:p w:rsidR="00D66079" w:rsidRPr="00395F6E" w:rsidRDefault="00D66079" w:rsidP="00A53999">
            <w:pPr>
              <w:autoSpaceDE w:val="0"/>
              <w:autoSpaceDN w:val="0"/>
              <w:adjustRightInd w:val="0"/>
              <w:spacing w:line="276" w:lineRule="auto"/>
              <w:jc w:val="both"/>
              <w:rPr>
                <w:rFonts w:ascii="Century Gothic" w:hAnsi="Century Gothic" w:cs="Tahoma"/>
                <w:b/>
                <w:bCs/>
                <w:sz w:val="20"/>
                <w:szCs w:val="20"/>
              </w:rPr>
            </w:pPr>
            <w:r w:rsidRPr="00395F6E">
              <w:rPr>
                <w:rFonts w:ascii="Century Gothic" w:hAnsi="Century Gothic" w:cs="Tahoma-Bold"/>
                <w:b/>
                <w:bCs/>
                <w:sz w:val="20"/>
                <w:szCs w:val="20"/>
              </w:rPr>
              <w:t>Κmin</w:t>
            </w:r>
            <w:r w:rsidR="00DC6CA1">
              <w:rPr>
                <w:rFonts w:ascii="Century Gothic" w:hAnsi="Century Gothic" w:cs="Tahoma-Bold"/>
                <w:b/>
                <w:bCs/>
                <w:sz w:val="20"/>
                <w:szCs w:val="20"/>
              </w:rPr>
              <w:t xml:space="preserve"> </w:t>
            </w:r>
            <w:r w:rsidRPr="00395F6E">
              <w:rPr>
                <w:rFonts w:ascii="Century Gothic" w:hAnsi="Century Gothic" w:cs="Tahoma"/>
                <w:sz w:val="20"/>
                <w:szCs w:val="20"/>
              </w:rPr>
              <w:t>= το συνολικό κόστος της χαμηλότερης οικονομικής προσφοράς.</w:t>
            </w:r>
          </w:p>
          <w:p w:rsidR="00D66079" w:rsidRPr="00395F6E" w:rsidRDefault="00D66079" w:rsidP="00A53999">
            <w:pPr>
              <w:autoSpaceDE w:val="0"/>
              <w:autoSpaceDN w:val="0"/>
              <w:adjustRightInd w:val="0"/>
              <w:spacing w:line="276" w:lineRule="auto"/>
              <w:jc w:val="both"/>
              <w:rPr>
                <w:rFonts w:ascii="Century Gothic" w:eastAsia="Wingdings-Regular" w:hAnsi="Century Gothic" w:cs="Tahoma"/>
                <w:sz w:val="20"/>
                <w:szCs w:val="20"/>
              </w:rPr>
            </w:pPr>
            <w:r w:rsidRPr="00395F6E">
              <w:rPr>
                <w:rFonts w:ascii="Century Gothic" w:eastAsia="Wingdings-Regular" w:hAnsi="Century Gothic" w:cs="Tahoma"/>
                <w:sz w:val="20"/>
                <w:szCs w:val="20"/>
              </w:rPr>
              <w:t>Οι προσφορές κατατάσσονται κατά φθίνουσα σειρά της Συνολικής Βαθμολογίας τους. Ανάδοχος του Έργου επιλέγεται ο Υποψήφιος του οποίου η Προσφορά λαμβάνει τη μεγαλύτερη Συνολική βαθμολογία δηλ. το μεγαλύτερο Σi.</w:t>
            </w:r>
          </w:p>
          <w:p w:rsidR="00343DAA" w:rsidRDefault="00343DAA" w:rsidP="00A53999">
            <w:pPr>
              <w:spacing w:line="276" w:lineRule="auto"/>
              <w:jc w:val="both"/>
              <w:rPr>
                <w:rFonts w:ascii="Century Gothic" w:hAnsi="Century Gothic" w:cs="Tahoma"/>
                <w:sz w:val="20"/>
                <w:szCs w:val="20"/>
              </w:rPr>
            </w:pPr>
          </w:p>
          <w:p w:rsidR="00D66079" w:rsidRPr="00395F6E" w:rsidRDefault="00D66079" w:rsidP="00A53999">
            <w:pPr>
              <w:spacing w:line="276" w:lineRule="auto"/>
              <w:jc w:val="both"/>
              <w:rPr>
                <w:rFonts w:ascii="Century Gothic" w:hAnsi="Century Gothic" w:cs="Tahoma"/>
                <w:sz w:val="20"/>
                <w:szCs w:val="20"/>
              </w:rPr>
            </w:pPr>
            <w:r w:rsidRPr="00395F6E">
              <w:rPr>
                <w:rFonts w:ascii="Century Gothic" w:hAnsi="Century Gothic" w:cs="Tahoma"/>
                <w:sz w:val="20"/>
                <w:szCs w:val="20"/>
              </w:rPr>
              <w:t>Οι κατά τα ανωτέρω σφραγισμένοι φάκελοι με τα οικονομικά στοιχεία των προσφορών,</w:t>
            </w:r>
            <w:r w:rsidRPr="00395F6E">
              <w:rPr>
                <w:rFonts w:ascii="Century Gothic" w:hAnsi="Century Gothic" w:cs="Tahoma"/>
                <w:color w:val="000000"/>
                <w:sz w:val="20"/>
                <w:szCs w:val="20"/>
                <w:shd w:val="clear" w:color="auto" w:fill="FFFFFF"/>
              </w:rPr>
              <w:t xml:space="preserve"> μετά την ολοκλήρωση της αξιολόγησης των λοιπών στοιχείων των προσφορών,</w:t>
            </w:r>
            <w:r w:rsidRPr="00395F6E">
              <w:rPr>
                <w:rFonts w:ascii="Century Gothic" w:hAnsi="Century Gothic" w:cs="Tahoma"/>
                <w:sz w:val="20"/>
                <w:szCs w:val="20"/>
              </w:rPr>
              <w:t xml:space="preserve"> αποσφραγίζονται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D66079" w:rsidRPr="00395F6E" w:rsidRDefault="00D66079" w:rsidP="00A53999">
            <w:pPr>
              <w:spacing w:line="276" w:lineRule="auto"/>
              <w:jc w:val="both"/>
              <w:rPr>
                <w:rFonts w:ascii="Century Gothic" w:hAnsi="Century Gothic" w:cs="Tahoma"/>
                <w:sz w:val="20"/>
                <w:szCs w:val="20"/>
              </w:rPr>
            </w:pPr>
          </w:p>
          <w:p w:rsidR="00D66079" w:rsidRDefault="00D66079" w:rsidP="00A53999">
            <w:pPr>
              <w:spacing w:line="276" w:lineRule="auto"/>
              <w:jc w:val="both"/>
              <w:rPr>
                <w:rFonts w:ascii="Century Gothic" w:hAnsi="Century Gothic" w:cs="Tahoma"/>
                <w:color w:val="000000"/>
                <w:sz w:val="20"/>
                <w:szCs w:val="20"/>
                <w:shd w:val="clear" w:color="auto" w:fill="FFFFFF"/>
              </w:rPr>
            </w:pPr>
            <w:r w:rsidRPr="00395F6E">
              <w:rPr>
                <w:rFonts w:ascii="Century Gothic" w:hAnsi="Century Gothic" w:cs="Tahoma"/>
                <w:b/>
                <w:sz w:val="20"/>
                <w:szCs w:val="20"/>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r w:rsidRPr="00395F6E">
              <w:rPr>
                <w:rFonts w:ascii="Century Gothic" w:hAnsi="Century Gothic" w:cs="Tahoma"/>
                <w:color w:val="000000"/>
                <w:sz w:val="20"/>
                <w:szCs w:val="20"/>
                <w:shd w:val="clear" w:color="auto" w:fill="FFFFFF"/>
              </w:rPr>
              <w:t>(παρ. 4 αρθρ. 117 του Ν. 4412/2016).</w:t>
            </w:r>
          </w:p>
          <w:p w:rsidR="00D66079" w:rsidRPr="00395F6E" w:rsidRDefault="00D66079" w:rsidP="00A53999">
            <w:pPr>
              <w:spacing w:line="276" w:lineRule="auto"/>
              <w:jc w:val="both"/>
              <w:rPr>
                <w:rFonts w:ascii="Century Gothic" w:hAnsi="Century Gothic" w:cs="Tahoma"/>
                <w:color w:val="000000"/>
                <w:sz w:val="20"/>
                <w:szCs w:val="20"/>
                <w:shd w:val="clear" w:color="auto" w:fill="FFFFFF"/>
              </w:rPr>
            </w:pPr>
          </w:p>
          <w:p w:rsidR="00D66079" w:rsidRPr="00395F6E" w:rsidRDefault="00D66079" w:rsidP="00A53999">
            <w:pPr>
              <w:spacing w:line="276" w:lineRule="auto"/>
              <w:jc w:val="both"/>
              <w:rPr>
                <w:rFonts w:ascii="Century Gothic" w:hAnsi="Century Gothic" w:cs="Tahoma"/>
                <w:sz w:val="20"/>
                <w:szCs w:val="20"/>
              </w:rPr>
            </w:pPr>
            <w:r w:rsidRPr="00B85166">
              <w:rPr>
                <w:rFonts w:ascii="Century Gothic" w:hAnsi="Century Gothic" w:cs="Tahoma"/>
                <w:b/>
                <w:sz w:val="20"/>
                <w:szCs w:val="20"/>
              </w:rPr>
              <w:t>δ)</w:t>
            </w:r>
            <w:r w:rsidRPr="00395F6E">
              <w:rPr>
                <w:rFonts w:ascii="Century Gothic" w:hAnsi="Century Gothic" w:cs="Tahoma"/>
                <w:sz w:val="20"/>
                <w:szCs w:val="20"/>
              </w:rPr>
              <w:t xml:space="preserve"> </w:t>
            </w:r>
            <w:r w:rsidRPr="00B85166">
              <w:rPr>
                <w:rFonts w:ascii="Century Gothic" w:hAnsi="Century Gothic" w:cs="Tahoma"/>
                <w:b/>
                <w:sz w:val="20"/>
                <w:szCs w:val="20"/>
              </w:rPr>
              <w:t>Τα αποτελέσματα των ανωτέρω σταδίων επικυρώνονται με απόφαση του Δ.Σ. της Αναπτυξιακής Ηρακλείου, η οποία κοινοποιείται με επιμέλεια αυτής στους προσφέροντες</w:t>
            </w:r>
            <w:r w:rsidRPr="00395F6E">
              <w:rPr>
                <w:rFonts w:ascii="Century Gothic" w:hAnsi="Century Gothic" w:cs="Tahoma"/>
                <w:sz w:val="20"/>
                <w:szCs w:val="20"/>
              </w:rPr>
              <w:t>. Κατά της ανωτέρω απόφασης χωρεί ένσταση, σύμφωνα με το άρθρο 127 του Ν.4412/2016.</w:t>
            </w:r>
          </w:p>
          <w:p w:rsidR="00D66079" w:rsidRPr="00395F6E" w:rsidRDefault="00D66079" w:rsidP="00A53999">
            <w:pPr>
              <w:pStyle w:val="a6"/>
              <w:widowControl w:val="0"/>
              <w:tabs>
                <w:tab w:val="left" w:pos="462"/>
              </w:tabs>
              <w:spacing w:after="0"/>
              <w:ind w:left="0"/>
              <w:contextualSpacing w:val="0"/>
              <w:jc w:val="both"/>
              <w:rPr>
                <w:rFonts w:ascii="Century Gothic" w:eastAsia="Arial" w:hAnsi="Century Gothic" w:cs="Arial"/>
                <w:spacing w:val="-3"/>
                <w:w w:val="95"/>
                <w:sz w:val="20"/>
                <w:szCs w:val="20"/>
                <w:lang w:eastAsia="ar-SA"/>
              </w:rPr>
            </w:pPr>
          </w:p>
        </w:tc>
      </w:tr>
      <w:tr w:rsidR="00343DAA" w:rsidRPr="00346AE1" w:rsidTr="00343DAA">
        <w:trPr>
          <w:trHeight w:val="70"/>
        </w:trPr>
        <w:tc>
          <w:tcPr>
            <w:tcW w:w="2235" w:type="dxa"/>
            <w:shd w:val="clear" w:color="auto" w:fill="D9D9D9" w:themeFill="background1" w:themeFillShade="D9"/>
          </w:tcPr>
          <w:p w:rsidR="00343DAA" w:rsidRPr="00343DAA" w:rsidRDefault="00343DAA" w:rsidP="00A53999">
            <w:pPr>
              <w:suppressAutoHyphens w:val="0"/>
              <w:spacing w:line="276" w:lineRule="auto"/>
              <w:jc w:val="center"/>
              <w:rPr>
                <w:rFonts w:ascii="Century Gothic" w:eastAsia="Arial" w:hAnsi="Century Gothic" w:cstheme="minorHAnsi"/>
                <w:b/>
                <w:w w:val="105"/>
                <w:sz w:val="20"/>
                <w:szCs w:val="20"/>
              </w:rPr>
            </w:pPr>
            <w:r w:rsidRPr="00343DAA">
              <w:rPr>
                <w:rFonts w:ascii="Century Gothic" w:eastAsia="Arial" w:hAnsi="Century Gothic" w:cstheme="minorHAnsi"/>
                <w:b/>
                <w:w w:val="105"/>
                <w:sz w:val="20"/>
                <w:szCs w:val="20"/>
              </w:rPr>
              <w:lastRenderedPageBreak/>
              <w:t>Διαδικασία και δικαιολογητικά κατακύρωσης</w:t>
            </w:r>
          </w:p>
        </w:tc>
        <w:tc>
          <w:tcPr>
            <w:tcW w:w="6549" w:type="dxa"/>
          </w:tcPr>
          <w:p w:rsidR="00343DAA" w:rsidRDefault="00343DAA" w:rsidP="00A53999">
            <w:pPr>
              <w:pStyle w:val="Default"/>
              <w:spacing w:line="276" w:lineRule="auto"/>
              <w:jc w:val="both"/>
              <w:rPr>
                <w:rFonts w:ascii="Century Gothic" w:hAnsi="Century Gothic" w:cs="Times New Roman"/>
                <w:color w:val="auto"/>
                <w:sz w:val="20"/>
                <w:szCs w:val="20"/>
                <w:lang w:eastAsia="en-US"/>
              </w:rPr>
            </w:pPr>
            <w:r w:rsidRPr="009E701F">
              <w:rPr>
                <w:rFonts w:ascii="Century Gothic" w:hAnsi="Century Gothic" w:cs="Times New Roman"/>
                <w:color w:val="auto"/>
                <w:sz w:val="20"/>
                <w:szCs w:val="20"/>
                <w:lang w:eastAsia="en-US"/>
              </w:rPr>
              <w:t>Μετά την αξιολόγηση των προσφορών, και τη λήψη σχετικής απόφασης, η αναθέτουσα αποστέλλει σχετική έγγραφη ειδοποίηση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αποδεικτικά στοιχεία για τη μη συνδρομή των λόγων αποκλεισμού  του αρθ. 73, 74 και την παρ. 2 του αρθ. 75 του ν. 4412/2016.</w:t>
            </w:r>
          </w:p>
          <w:p w:rsidR="001F4691" w:rsidRPr="001F4691" w:rsidRDefault="001F4691" w:rsidP="00A53999">
            <w:pPr>
              <w:pStyle w:val="Default"/>
              <w:spacing w:line="276" w:lineRule="auto"/>
              <w:jc w:val="both"/>
              <w:rPr>
                <w:rFonts w:ascii="Century Gothic" w:hAnsi="Century Gothic" w:cs="Times New Roman"/>
                <w:color w:val="auto"/>
                <w:sz w:val="20"/>
                <w:szCs w:val="20"/>
                <w:lang w:eastAsia="en-US"/>
              </w:rPr>
            </w:pPr>
          </w:p>
          <w:p w:rsidR="00343DAA" w:rsidRPr="009E701F" w:rsidRDefault="00343DAA" w:rsidP="00A53999">
            <w:pPr>
              <w:spacing w:line="276" w:lineRule="auto"/>
              <w:rPr>
                <w:rFonts w:ascii="Century Gothic" w:hAnsi="Century Gothic"/>
                <w:sz w:val="20"/>
                <w:szCs w:val="20"/>
                <w:u w:val="single"/>
                <w:lang w:eastAsia="en-US"/>
              </w:rPr>
            </w:pPr>
            <w:r w:rsidRPr="009E701F">
              <w:rPr>
                <w:rFonts w:ascii="Century Gothic" w:hAnsi="Century Gothic"/>
                <w:sz w:val="20"/>
                <w:szCs w:val="20"/>
                <w:u w:val="single"/>
                <w:lang w:eastAsia="en-US"/>
              </w:rPr>
              <w:t>Αποδεικτικά στοιχεία:</w:t>
            </w:r>
          </w:p>
          <w:p w:rsidR="00343DAA" w:rsidRPr="009E701F" w:rsidRDefault="00343DAA" w:rsidP="00A53999">
            <w:pPr>
              <w:spacing w:line="276" w:lineRule="auto"/>
              <w:jc w:val="both"/>
              <w:rPr>
                <w:rFonts w:ascii="Century Gothic" w:hAnsi="Century Gothic"/>
                <w:sz w:val="20"/>
                <w:szCs w:val="20"/>
                <w:lang w:eastAsia="en-US"/>
              </w:rPr>
            </w:pPr>
            <w:r w:rsidRPr="009E701F">
              <w:rPr>
                <w:rFonts w:ascii="Century Gothic" w:hAnsi="Century Gothic"/>
                <w:sz w:val="20"/>
                <w:szCs w:val="20"/>
                <w:lang w:eastAsia="en-US"/>
              </w:rPr>
              <w:t>Για την απόδειξη της μη συνδρομής των λόγων αποκλεισμού του αρθρ. 73, 74 και 75 παρ. 2 του ν. 4412/2016 οι προσφέροντες οικονομικοί φορείς προσκομίζουν αντίστοιχα τα παρακάτω δικαιολογητικά:</w:t>
            </w:r>
          </w:p>
          <w:p w:rsidR="00343DAA" w:rsidRPr="00F44A02" w:rsidRDefault="00343DAA" w:rsidP="00A53999">
            <w:pPr>
              <w:spacing w:line="276" w:lineRule="auto"/>
              <w:jc w:val="both"/>
              <w:rPr>
                <w:rFonts w:ascii="Century Gothic" w:eastAsia="Arial" w:hAnsi="Century Gothic" w:cs="Arial"/>
                <w:spacing w:val="-3"/>
                <w:w w:val="95"/>
                <w:sz w:val="20"/>
                <w:szCs w:val="20"/>
              </w:rPr>
            </w:pPr>
          </w:p>
          <w:p w:rsidR="00343DAA" w:rsidRPr="009E701F" w:rsidRDefault="00343DAA" w:rsidP="00A53999">
            <w:pPr>
              <w:spacing w:line="276" w:lineRule="auto"/>
              <w:jc w:val="both"/>
              <w:rPr>
                <w:rFonts w:ascii="Century Gothic" w:hAnsi="Century Gothic"/>
                <w:sz w:val="20"/>
                <w:szCs w:val="20"/>
                <w:lang w:eastAsia="en-US"/>
              </w:rPr>
            </w:pPr>
            <w:r w:rsidRPr="009E701F">
              <w:rPr>
                <w:rFonts w:ascii="Century Gothic" w:hAnsi="Century Gothic"/>
                <w:b/>
                <w:sz w:val="20"/>
                <w:szCs w:val="20"/>
                <w:lang w:eastAsia="en-US"/>
              </w:rPr>
              <w:t>Α)</w:t>
            </w:r>
            <w:r w:rsidR="00464305">
              <w:rPr>
                <w:rFonts w:ascii="Century Gothic" w:hAnsi="Century Gothic"/>
                <w:b/>
                <w:sz w:val="20"/>
                <w:szCs w:val="20"/>
                <w:lang w:eastAsia="en-US"/>
              </w:rPr>
              <w:t xml:space="preserve"> </w:t>
            </w:r>
            <w:r w:rsidRPr="009E701F">
              <w:rPr>
                <w:rFonts w:ascii="Century Gothic" w:hAnsi="Century Gothic"/>
                <w:sz w:val="20"/>
                <w:szCs w:val="20"/>
                <w:lang w:eastAsia="en-US"/>
              </w:rPr>
              <w:t xml:space="preserve">Για τα όσα δηλώθηκαν στο μέρος ΙΙΙ.Α του ΤΕΥΔ </w:t>
            </w:r>
            <w:r w:rsidRPr="009E701F">
              <w:rPr>
                <w:rFonts w:ascii="Century Gothic" w:hAnsi="Century Gothic"/>
                <w:b/>
                <w:sz w:val="20"/>
                <w:szCs w:val="20"/>
                <w:lang w:eastAsia="en-US"/>
              </w:rPr>
              <w:t>(Λόγοι αποκλεισμού που σχετίζονται με ποινικές καταδίκες)</w:t>
            </w:r>
            <w:r w:rsidRPr="009E701F">
              <w:rPr>
                <w:rFonts w:ascii="Century Gothic" w:hAnsi="Century Gothic"/>
                <w:sz w:val="20"/>
                <w:szCs w:val="20"/>
                <w:lang w:eastAsia="en-US"/>
              </w:rPr>
              <w:t>, απόσπασμα ποινικού μητρώου ή ελλείψει αυτού, ισοδύναμο εγγράφου που εκδίδεται από αρμόδια δικαστική ή διοικητική αρχή, από το οποίο προκύπτει ότι πληρούνται αυτές οι προϋποθέσεις.</w:t>
            </w:r>
          </w:p>
          <w:p w:rsidR="00343DAA" w:rsidRPr="009E701F" w:rsidRDefault="00343DAA" w:rsidP="00A53999">
            <w:pPr>
              <w:spacing w:line="276" w:lineRule="auto"/>
              <w:jc w:val="both"/>
              <w:rPr>
                <w:rFonts w:ascii="Century Gothic" w:hAnsi="Century Gothic"/>
                <w:sz w:val="20"/>
                <w:szCs w:val="20"/>
                <w:u w:val="single"/>
                <w:lang w:eastAsia="en-US"/>
              </w:rPr>
            </w:pPr>
            <w:r w:rsidRPr="009E701F">
              <w:rPr>
                <w:rFonts w:ascii="Century Gothic" w:hAnsi="Century Gothic"/>
                <w:sz w:val="20"/>
                <w:szCs w:val="20"/>
                <w:u w:val="single"/>
                <w:lang w:eastAsia="en-US"/>
              </w:rPr>
              <w:t>Ισχύει και για 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w:t>
            </w:r>
          </w:p>
          <w:p w:rsidR="00343DAA" w:rsidRPr="00F44A02" w:rsidRDefault="00343DAA" w:rsidP="00A53999">
            <w:pPr>
              <w:spacing w:line="276" w:lineRule="auto"/>
              <w:jc w:val="both"/>
              <w:rPr>
                <w:rFonts w:ascii="Century Gothic" w:eastAsia="Arial" w:hAnsi="Century Gothic" w:cs="Arial"/>
                <w:spacing w:val="-3"/>
                <w:w w:val="95"/>
                <w:sz w:val="20"/>
                <w:szCs w:val="20"/>
              </w:rPr>
            </w:pPr>
          </w:p>
          <w:p w:rsidR="00343DAA" w:rsidRPr="009E701F" w:rsidRDefault="00343DAA" w:rsidP="00A53999">
            <w:pPr>
              <w:spacing w:line="276" w:lineRule="auto"/>
              <w:jc w:val="both"/>
              <w:rPr>
                <w:rFonts w:ascii="Century Gothic" w:hAnsi="Century Gothic"/>
                <w:sz w:val="20"/>
                <w:szCs w:val="20"/>
                <w:lang w:eastAsia="en-US"/>
              </w:rPr>
            </w:pPr>
            <w:r w:rsidRPr="009E701F">
              <w:rPr>
                <w:rFonts w:ascii="Century Gothic" w:eastAsia="Arial" w:hAnsi="Century Gothic" w:cs="Arial"/>
                <w:b/>
                <w:spacing w:val="-3"/>
                <w:w w:val="95"/>
                <w:sz w:val="20"/>
                <w:szCs w:val="20"/>
              </w:rPr>
              <w:t>Β</w:t>
            </w:r>
            <w:r w:rsidRPr="009E701F">
              <w:rPr>
                <w:rFonts w:ascii="Century Gothic" w:hAnsi="Century Gothic"/>
                <w:b/>
                <w:sz w:val="20"/>
                <w:szCs w:val="20"/>
                <w:lang w:eastAsia="en-US"/>
              </w:rPr>
              <w:t>)</w:t>
            </w:r>
            <w:r w:rsidR="00464305">
              <w:rPr>
                <w:rFonts w:ascii="Century Gothic" w:hAnsi="Century Gothic"/>
                <w:b/>
                <w:sz w:val="20"/>
                <w:szCs w:val="20"/>
                <w:lang w:eastAsia="en-US"/>
              </w:rPr>
              <w:t xml:space="preserve"> </w:t>
            </w:r>
            <w:r w:rsidRPr="009E701F">
              <w:rPr>
                <w:rFonts w:ascii="Century Gothic" w:hAnsi="Century Gothic"/>
                <w:sz w:val="20"/>
                <w:szCs w:val="20"/>
                <w:lang w:eastAsia="en-US"/>
              </w:rPr>
              <w:t xml:space="preserve">Για τα όσα δηλώθηκαν στο μέρος ΙΙΙ.Β του ΤΕΥΔ </w:t>
            </w:r>
            <w:r w:rsidRPr="009E701F">
              <w:rPr>
                <w:rFonts w:ascii="Century Gothic" w:hAnsi="Century Gothic"/>
                <w:b/>
                <w:sz w:val="20"/>
                <w:szCs w:val="20"/>
                <w:lang w:eastAsia="en-US"/>
              </w:rPr>
              <w:t>(Λόγοι που σχετίζονται με την καταβολή φόρων ή εισφορών κοινωνικής ασφάλισης)</w:t>
            </w:r>
            <w:r w:rsidRPr="009E701F">
              <w:rPr>
                <w:rFonts w:ascii="Century Gothic" w:hAnsi="Century Gothic"/>
                <w:sz w:val="20"/>
                <w:szCs w:val="20"/>
                <w:lang w:eastAsia="en-US"/>
              </w:rPr>
              <w:t>:</w:t>
            </w:r>
          </w:p>
          <w:p w:rsidR="00343DAA" w:rsidRPr="009E701F" w:rsidRDefault="00343DAA" w:rsidP="00A53999">
            <w:pPr>
              <w:spacing w:line="276" w:lineRule="auto"/>
              <w:jc w:val="both"/>
              <w:rPr>
                <w:rFonts w:ascii="Century Gothic" w:hAnsi="Century Gothic"/>
                <w:sz w:val="20"/>
                <w:szCs w:val="20"/>
                <w:lang w:eastAsia="en-US"/>
              </w:rPr>
            </w:pPr>
            <w:r w:rsidRPr="009E701F">
              <w:rPr>
                <w:rFonts w:ascii="Century Gothic" w:hAnsi="Century Gothic"/>
                <w:sz w:val="20"/>
                <w:szCs w:val="20"/>
                <w:lang w:eastAsia="en-US"/>
              </w:rPr>
              <w:t>Ι)  για την καταβολή φόρων, αποδεικτικά ενημερότητας για χρέη  προς το ελληνικό δημόσιο.</w:t>
            </w:r>
          </w:p>
          <w:p w:rsidR="00343DAA" w:rsidRPr="009E701F" w:rsidRDefault="00343DAA" w:rsidP="00A53999">
            <w:pPr>
              <w:spacing w:line="276" w:lineRule="auto"/>
              <w:jc w:val="both"/>
              <w:rPr>
                <w:rFonts w:ascii="Century Gothic" w:hAnsi="Century Gothic"/>
                <w:sz w:val="20"/>
                <w:szCs w:val="20"/>
                <w:lang w:eastAsia="en-US"/>
              </w:rPr>
            </w:pPr>
            <w:r>
              <w:rPr>
                <w:rFonts w:ascii="Century Gothic" w:hAnsi="Century Gothic"/>
                <w:sz w:val="20"/>
                <w:szCs w:val="20"/>
                <w:lang w:eastAsia="en-US"/>
              </w:rPr>
              <w:t xml:space="preserve">ΙΙ) </w:t>
            </w:r>
            <w:r w:rsidRPr="009E701F">
              <w:rPr>
                <w:rFonts w:ascii="Century Gothic" w:hAnsi="Century Gothic"/>
                <w:sz w:val="20"/>
                <w:szCs w:val="20"/>
                <w:lang w:eastAsia="en-US"/>
              </w:rPr>
              <w:t>για την καταβολή εισφορών κοινωνικής ασφάλισης, πιστοποιητικά που εκδίδονται από την αρμόδια, κατά περίπτωση, αρχή του ελληνικού κράτους, περί του ότι έχουν εκπληρωθεί οι υποχρεώσεις του φορέα, όσον αφορά στην καταβολή των εισφορών κοινωνικής ασφάλισης, σύμφωνα με την ισχύουσα ελληνική νομοθεσία (θα αφορά την κύρια και την επικουρική ασφάλιση).</w:t>
            </w:r>
          </w:p>
          <w:p w:rsidR="00343DAA" w:rsidRPr="009E701F" w:rsidRDefault="00343DAA" w:rsidP="00A53999">
            <w:pPr>
              <w:spacing w:line="276" w:lineRule="auto"/>
              <w:jc w:val="both"/>
              <w:rPr>
                <w:rFonts w:ascii="Century Gothic" w:hAnsi="Century Gothic"/>
                <w:sz w:val="20"/>
                <w:szCs w:val="20"/>
                <w:lang w:eastAsia="en-US"/>
              </w:rPr>
            </w:pPr>
            <w:r w:rsidRPr="009E701F">
              <w:rPr>
                <w:rFonts w:ascii="Century Gothic" w:hAnsi="Century Gothic"/>
                <w:sz w:val="20"/>
                <w:szCs w:val="20"/>
                <w:lang w:eastAsia="en-US"/>
              </w:rPr>
              <w:t>Τα ανώτερα δικαιολογητικά υποβάλλονται για τον οικονομικό φορέα –προσωρινό ανάδοχο και στην περίπτωση</w:t>
            </w:r>
            <w:r>
              <w:rPr>
                <w:rFonts w:ascii="Century Gothic" w:hAnsi="Century Gothic"/>
                <w:sz w:val="20"/>
                <w:szCs w:val="20"/>
                <w:lang w:eastAsia="en-US"/>
              </w:rPr>
              <w:t xml:space="preserve"> που είναι ένωση για κάθε φορέα</w:t>
            </w:r>
            <w:r w:rsidRPr="009E701F">
              <w:rPr>
                <w:rFonts w:ascii="Century Gothic" w:hAnsi="Century Gothic"/>
                <w:sz w:val="20"/>
                <w:szCs w:val="20"/>
                <w:lang w:eastAsia="en-US"/>
              </w:rPr>
              <w:t>–μέλος της. Σε περίπτωση υπεργολαβίας, υποβάλλονται και για τον υπεργολάβο.</w:t>
            </w:r>
          </w:p>
          <w:p w:rsidR="00343DAA" w:rsidRPr="00F44A02" w:rsidRDefault="00343DAA" w:rsidP="00A53999">
            <w:pPr>
              <w:spacing w:line="276" w:lineRule="auto"/>
              <w:jc w:val="both"/>
              <w:rPr>
                <w:rFonts w:ascii="Century Gothic" w:eastAsia="Arial" w:hAnsi="Century Gothic" w:cs="Arial"/>
                <w:spacing w:val="-3"/>
                <w:w w:val="95"/>
                <w:sz w:val="20"/>
                <w:szCs w:val="20"/>
              </w:rPr>
            </w:pPr>
          </w:p>
          <w:p w:rsidR="00343DAA" w:rsidRPr="009E701F" w:rsidRDefault="00343DAA" w:rsidP="00A53999">
            <w:pPr>
              <w:spacing w:line="276" w:lineRule="auto"/>
              <w:jc w:val="both"/>
              <w:rPr>
                <w:rFonts w:ascii="Century Gothic" w:hAnsi="Century Gothic"/>
                <w:sz w:val="20"/>
                <w:szCs w:val="20"/>
                <w:lang w:eastAsia="en-US"/>
              </w:rPr>
            </w:pPr>
            <w:r w:rsidRPr="00F44A02">
              <w:rPr>
                <w:rFonts w:ascii="Century Gothic" w:eastAsia="Arial" w:hAnsi="Century Gothic" w:cs="Arial"/>
                <w:b/>
                <w:spacing w:val="-3"/>
                <w:w w:val="95"/>
                <w:sz w:val="20"/>
                <w:szCs w:val="20"/>
              </w:rPr>
              <w:t>Γ)</w:t>
            </w:r>
            <w:r w:rsidRPr="00F44A02">
              <w:rPr>
                <w:rFonts w:ascii="Century Gothic" w:eastAsia="Arial" w:hAnsi="Century Gothic" w:cs="Arial"/>
                <w:spacing w:val="-3"/>
                <w:w w:val="95"/>
                <w:sz w:val="20"/>
                <w:szCs w:val="20"/>
              </w:rPr>
              <w:t xml:space="preserve"> </w:t>
            </w:r>
            <w:r w:rsidRPr="009E701F">
              <w:rPr>
                <w:rFonts w:ascii="Century Gothic" w:hAnsi="Century Gothic"/>
                <w:sz w:val="20"/>
                <w:szCs w:val="20"/>
                <w:lang w:eastAsia="en-US"/>
              </w:rPr>
              <w:t xml:space="preserve">Για τα όσα δηλώθηκαν στο Μέρος ΙΙΙ.Γ του ΤΕΥΔ </w:t>
            </w:r>
            <w:r w:rsidRPr="009E701F">
              <w:rPr>
                <w:rFonts w:ascii="Century Gothic" w:hAnsi="Century Gothic"/>
                <w:b/>
                <w:sz w:val="20"/>
                <w:szCs w:val="20"/>
                <w:lang w:eastAsia="en-US"/>
              </w:rPr>
              <w:t>(Λόγοι που σχετίζονται με αφερεγγυότητα ή επαγγελματικό παράπτωμα):</w:t>
            </w:r>
          </w:p>
          <w:p w:rsidR="00343DAA" w:rsidRPr="009E701F" w:rsidRDefault="00343DAA" w:rsidP="00A53999">
            <w:pPr>
              <w:spacing w:line="276" w:lineRule="auto"/>
              <w:jc w:val="both"/>
              <w:rPr>
                <w:rFonts w:ascii="Century Gothic" w:hAnsi="Century Gothic"/>
                <w:sz w:val="20"/>
                <w:szCs w:val="20"/>
                <w:lang w:eastAsia="en-US"/>
              </w:rPr>
            </w:pPr>
            <w:r w:rsidRPr="009E701F">
              <w:rPr>
                <w:rFonts w:ascii="Century Gothic" w:hAnsi="Century Gothic"/>
                <w:sz w:val="20"/>
                <w:szCs w:val="20"/>
                <w:lang w:eastAsia="en-US"/>
              </w:rPr>
              <w:t xml:space="preserve">Ι) για τις καταστάσεις της περίπτωσης Γ </w:t>
            </w:r>
            <w:r>
              <w:rPr>
                <w:rFonts w:ascii="Century Gothic" w:hAnsi="Century Gothic"/>
                <w:sz w:val="20"/>
                <w:szCs w:val="20"/>
                <w:lang w:eastAsia="en-US"/>
              </w:rPr>
              <w:t xml:space="preserve">των ανωτέρω </w:t>
            </w:r>
            <w:r>
              <w:rPr>
                <w:rFonts w:ascii="Century Gothic" w:hAnsi="Century Gothic"/>
                <w:sz w:val="20"/>
                <w:szCs w:val="20"/>
                <w:lang w:eastAsia="en-US"/>
              </w:rPr>
              <w:lastRenderedPageBreak/>
              <w:t>«Προϋποθέσεων Συμμετοχής»</w:t>
            </w:r>
            <w:r w:rsidRPr="009E701F">
              <w:rPr>
                <w:rFonts w:ascii="Century Gothic" w:hAnsi="Century Gothic"/>
                <w:sz w:val="20"/>
                <w:szCs w:val="20"/>
                <w:lang w:eastAsia="en-US"/>
              </w:rPr>
              <w:t xml:space="preserve"> πιστοποιητικό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Γ </w:t>
            </w:r>
            <w:r>
              <w:rPr>
                <w:rFonts w:ascii="Century Gothic" w:hAnsi="Century Gothic"/>
                <w:sz w:val="20"/>
                <w:szCs w:val="20"/>
                <w:lang w:eastAsia="en-US"/>
              </w:rPr>
              <w:t>των «Προϋποθέσεων Συμμετοχής»</w:t>
            </w:r>
            <w:r w:rsidRPr="009E701F">
              <w:rPr>
                <w:rFonts w:ascii="Century Gothic" w:hAnsi="Century Gothic"/>
                <w:sz w:val="20"/>
                <w:szCs w:val="20"/>
                <w:lang w:eastAsia="en-US"/>
              </w:rPr>
              <w:t>, το έγγραφο ή το πιστοποιητικό μπορεί να αντικαθίσταται από ένορκη βεβαίωση ή ενώπιον αρμόδιας δικαστικής ή διοικητικής αρχής, συμβολαιογράφου ή αρμόδιου επαγγελματικού ή εμπορικού οργανισμού του κράτους -</w:t>
            </w:r>
            <w:r w:rsidR="001F4691">
              <w:rPr>
                <w:rFonts w:ascii="Century Gothic" w:hAnsi="Century Gothic"/>
                <w:sz w:val="20"/>
                <w:szCs w:val="20"/>
                <w:lang w:eastAsia="en-US"/>
              </w:rPr>
              <w:t xml:space="preserve"> </w:t>
            </w:r>
            <w:r w:rsidRPr="009E701F">
              <w:rPr>
                <w:rFonts w:ascii="Century Gothic" w:hAnsi="Century Gothic"/>
                <w:sz w:val="20"/>
                <w:szCs w:val="20"/>
                <w:lang w:eastAsia="en-US"/>
              </w:rPr>
              <w:t>μέλους ή της χώρας καταγωγής ή της χώρας όπου είναι εγκατεστημένος ο οικονομικός φορέας.</w:t>
            </w:r>
          </w:p>
          <w:p w:rsidR="00343DAA" w:rsidRPr="009E701F" w:rsidRDefault="00343DAA" w:rsidP="00A53999">
            <w:pPr>
              <w:spacing w:line="276" w:lineRule="auto"/>
              <w:jc w:val="both"/>
              <w:rPr>
                <w:rFonts w:ascii="Century Gothic" w:hAnsi="Century Gothic"/>
                <w:sz w:val="20"/>
                <w:szCs w:val="20"/>
                <w:lang w:eastAsia="en-US"/>
              </w:rPr>
            </w:pPr>
            <w:r w:rsidRPr="009E701F">
              <w:rPr>
                <w:rFonts w:ascii="Century Gothic" w:hAnsi="Century Gothic"/>
                <w:sz w:val="20"/>
                <w:szCs w:val="20"/>
                <w:lang w:eastAsia="en-US"/>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w:t>
            </w:r>
            <w:r>
              <w:rPr>
                <w:rFonts w:ascii="Century Gothic" w:hAnsi="Century Gothic"/>
                <w:sz w:val="20"/>
                <w:szCs w:val="20"/>
                <w:lang w:eastAsia="en-US"/>
              </w:rPr>
              <w:t xml:space="preserve">εν λόγω </w:t>
            </w:r>
            <w:r w:rsidRPr="009E701F">
              <w:rPr>
                <w:rFonts w:ascii="Century Gothic" w:hAnsi="Century Gothic"/>
                <w:sz w:val="20"/>
                <w:szCs w:val="20"/>
                <w:lang w:eastAsia="en-US"/>
              </w:rPr>
              <w:t>περιπτώσεις</w:t>
            </w:r>
            <w:r>
              <w:rPr>
                <w:rFonts w:ascii="Century Gothic" w:hAnsi="Century Gothic"/>
                <w:sz w:val="20"/>
                <w:szCs w:val="20"/>
                <w:lang w:eastAsia="en-US"/>
              </w:rPr>
              <w:t>.</w:t>
            </w:r>
          </w:p>
          <w:p w:rsidR="00343DAA" w:rsidRPr="00F44A02" w:rsidRDefault="00343DAA" w:rsidP="00A53999">
            <w:pPr>
              <w:spacing w:line="276" w:lineRule="auto"/>
              <w:jc w:val="both"/>
              <w:rPr>
                <w:rFonts w:ascii="Century Gothic" w:eastAsia="Arial" w:hAnsi="Century Gothic" w:cs="Arial"/>
                <w:spacing w:val="-3"/>
                <w:w w:val="95"/>
                <w:sz w:val="20"/>
                <w:szCs w:val="20"/>
              </w:rPr>
            </w:pPr>
          </w:p>
          <w:p w:rsidR="00343DAA" w:rsidRPr="008E589F" w:rsidRDefault="00343DAA" w:rsidP="00A53999">
            <w:pPr>
              <w:spacing w:line="276" w:lineRule="auto"/>
              <w:jc w:val="both"/>
              <w:rPr>
                <w:rFonts w:ascii="Century Gothic" w:hAnsi="Century Gothic"/>
                <w:sz w:val="20"/>
                <w:szCs w:val="20"/>
                <w:lang w:eastAsia="en-US"/>
              </w:rPr>
            </w:pPr>
            <w:r w:rsidRPr="008E589F">
              <w:rPr>
                <w:rFonts w:ascii="Century Gothic" w:hAnsi="Century Gothic"/>
                <w:sz w:val="20"/>
                <w:szCs w:val="20"/>
                <w:lang w:eastAsia="en-US"/>
              </w:rPr>
              <w:t>ΙΙ)</w:t>
            </w:r>
            <w:r>
              <w:rPr>
                <w:rFonts w:ascii="Century Gothic" w:hAnsi="Century Gothic"/>
                <w:sz w:val="20"/>
                <w:szCs w:val="20"/>
                <w:lang w:eastAsia="en-US"/>
              </w:rPr>
              <w:t xml:space="preserve"> </w:t>
            </w:r>
            <w:r w:rsidRPr="008E589F">
              <w:rPr>
                <w:rFonts w:ascii="Century Gothic" w:hAnsi="Century Gothic"/>
                <w:sz w:val="20"/>
                <w:szCs w:val="20"/>
                <w:lang w:eastAsia="en-US"/>
              </w:rPr>
              <w:t>Για την περίπτωση Δ των ανωτέρω «Προϋποθέσεων Συμμετοχής», ήτοι για τη μη αθέτηση των ισχυουσών υποχρεώσεων που προβλέπονται στις παρ 2 και 5 του άρθρου 18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της χώρας ότι δεν συντρέχουν στο πρόσωπό του οι οριζόμενοι στο μέρος λόγοι αποκλεισμού.</w:t>
            </w:r>
          </w:p>
          <w:p w:rsidR="00343DAA" w:rsidRPr="008E589F" w:rsidRDefault="00343DAA" w:rsidP="00A53999">
            <w:pPr>
              <w:spacing w:line="276" w:lineRule="auto"/>
              <w:jc w:val="both"/>
              <w:rPr>
                <w:rFonts w:ascii="Century Gothic" w:hAnsi="Century Gothic"/>
                <w:sz w:val="20"/>
                <w:szCs w:val="20"/>
                <w:lang w:eastAsia="en-US"/>
              </w:rPr>
            </w:pPr>
          </w:p>
          <w:p w:rsidR="00343DAA" w:rsidRPr="008E589F" w:rsidRDefault="00343DAA" w:rsidP="00A53999">
            <w:pPr>
              <w:spacing w:line="276" w:lineRule="auto"/>
              <w:jc w:val="both"/>
              <w:rPr>
                <w:rFonts w:ascii="Century Gothic" w:hAnsi="Century Gothic"/>
                <w:sz w:val="20"/>
                <w:szCs w:val="20"/>
                <w:lang w:eastAsia="en-US"/>
              </w:rPr>
            </w:pPr>
            <w:r>
              <w:rPr>
                <w:rFonts w:ascii="Century Gothic" w:hAnsi="Century Gothic"/>
                <w:sz w:val="20"/>
                <w:szCs w:val="20"/>
                <w:lang w:eastAsia="en-US"/>
              </w:rPr>
              <w:t xml:space="preserve">III) </w:t>
            </w:r>
            <w:r w:rsidRPr="008E589F">
              <w:rPr>
                <w:rFonts w:ascii="Century Gothic" w:hAnsi="Century Gothic"/>
                <w:sz w:val="20"/>
                <w:szCs w:val="20"/>
                <w:lang w:eastAsia="en-US"/>
              </w:rPr>
              <w:t>Για την περίπτωση ΣΤ των ανωτέρω «Προϋποθέσεων Συμμετοχής»</w:t>
            </w:r>
            <w:r w:rsidRPr="00827E29">
              <w:rPr>
                <w:rFonts w:ascii="Century Gothic" w:hAnsi="Century Gothic"/>
                <w:sz w:val="20"/>
                <w:szCs w:val="20"/>
                <w:lang w:eastAsia="en-US"/>
              </w:rPr>
              <w:t xml:space="preserve"> </w:t>
            </w:r>
            <w:r w:rsidRPr="008E589F">
              <w:rPr>
                <w:rFonts w:ascii="Century Gothic" w:hAnsi="Century Gothic"/>
                <w:sz w:val="20"/>
                <w:szCs w:val="20"/>
                <w:lang w:eastAsia="en-US"/>
              </w:rPr>
              <w:t xml:space="preserve">σχετικά με την καταλληλότητα άσκησης επαγγελματικής δραστηριότητας (Μέρος IV.A ΤΕΥΔ) </w:t>
            </w:r>
          </w:p>
          <w:p w:rsidR="00343DAA" w:rsidRPr="008E589F" w:rsidRDefault="00343DAA" w:rsidP="00A53999">
            <w:pPr>
              <w:spacing w:line="276" w:lineRule="auto"/>
              <w:jc w:val="both"/>
              <w:rPr>
                <w:rFonts w:ascii="Century Gothic" w:eastAsia="Arial" w:hAnsi="Century Gothic" w:cs="Arial"/>
                <w:spacing w:val="-3"/>
                <w:w w:val="95"/>
                <w:sz w:val="20"/>
                <w:szCs w:val="20"/>
              </w:rPr>
            </w:pPr>
          </w:p>
          <w:p w:rsidR="00343DAA" w:rsidRPr="008E589F" w:rsidRDefault="00343DAA" w:rsidP="00A53999">
            <w:pPr>
              <w:spacing w:line="276" w:lineRule="auto"/>
              <w:jc w:val="both"/>
              <w:rPr>
                <w:rFonts w:ascii="Century Gothic" w:hAnsi="Century Gothic"/>
                <w:sz w:val="20"/>
                <w:szCs w:val="20"/>
                <w:lang w:eastAsia="en-US"/>
              </w:rPr>
            </w:pPr>
            <w:r w:rsidRPr="004C05C6">
              <w:rPr>
                <w:rFonts w:ascii="Century Gothic" w:hAnsi="Century Gothic"/>
                <w:sz w:val="20"/>
                <w:szCs w:val="20"/>
                <w:lang w:eastAsia="en-US"/>
              </w:rPr>
              <w:t xml:space="preserve">Οι  εγκατεστημένοι στην Ελλάδα οικονομικοί φορείς προσκομίζουν βεβαίωση εγγραφής στο </w:t>
            </w:r>
            <w:r w:rsidR="00AC12B2" w:rsidRPr="004C05C6">
              <w:rPr>
                <w:rFonts w:ascii="Century Gothic" w:hAnsi="Century Gothic"/>
                <w:sz w:val="20"/>
                <w:szCs w:val="20"/>
                <w:lang w:eastAsia="en-US"/>
              </w:rPr>
              <w:t>αντίστοιχο επαγγελματικό επιμελητήριο</w:t>
            </w:r>
            <w:r w:rsidRPr="004C05C6">
              <w:rPr>
                <w:rFonts w:ascii="Century Gothic" w:hAnsi="Century Gothic"/>
                <w:sz w:val="20"/>
                <w:szCs w:val="20"/>
                <w:lang w:eastAsia="en-US"/>
              </w:rPr>
              <w:t>.</w:t>
            </w:r>
          </w:p>
          <w:p w:rsidR="00343DAA" w:rsidRPr="008E589F" w:rsidRDefault="00343DAA" w:rsidP="00A53999">
            <w:pPr>
              <w:spacing w:line="276" w:lineRule="auto"/>
              <w:jc w:val="both"/>
              <w:rPr>
                <w:rFonts w:ascii="Century Gothic" w:hAnsi="Century Gothic"/>
                <w:sz w:val="20"/>
                <w:szCs w:val="20"/>
                <w:lang w:eastAsia="en-US"/>
              </w:rPr>
            </w:pPr>
          </w:p>
          <w:p w:rsidR="00343DAA" w:rsidRPr="008E589F" w:rsidRDefault="00343DAA" w:rsidP="00A53999">
            <w:pPr>
              <w:spacing w:line="276" w:lineRule="auto"/>
              <w:jc w:val="both"/>
              <w:rPr>
                <w:rFonts w:ascii="Century Gothic" w:hAnsi="Century Gothic"/>
                <w:sz w:val="20"/>
                <w:szCs w:val="20"/>
                <w:lang w:eastAsia="en-US"/>
              </w:rPr>
            </w:pPr>
            <w:r w:rsidRPr="008E589F">
              <w:rPr>
                <w:rFonts w:ascii="Century Gothic" w:hAnsi="Century Gothic"/>
                <w:sz w:val="20"/>
                <w:szCs w:val="20"/>
                <w:lang w:eastAsia="en-US"/>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343DAA" w:rsidRPr="008E589F" w:rsidRDefault="00343DAA" w:rsidP="00A53999">
            <w:pPr>
              <w:spacing w:line="276" w:lineRule="auto"/>
              <w:jc w:val="both"/>
              <w:rPr>
                <w:rFonts w:ascii="Century Gothic" w:hAnsi="Century Gothic"/>
                <w:sz w:val="20"/>
                <w:szCs w:val="20"/>
                <w:lang w:eastAsia="en-US"/>
              </w:rPr>
            </w:pPr>
          </w:p>
          <w:p w:rsidR="00343DAA" w:rsidRPr="008E589F" w:rsidRDefault="00343DAA" w:rsidP="00A53999">
            <w:pPr>
              <w:spacing w:line="276" w:lineRule="auto"/>
              <w:jc w:val="both"/>
              <w:rPr>
                <w:rFonts w:ascii="Century Gothic" w:hAnsi="Century Gothic"/>
                <w:sz w:val="20"/>
                <w:szCs w:val="20"/>
                <w:lang w:eastAsia="en-US"/>
              </w:rPr>
            </w:pPr>
            <w:r w:rsidRPr="008E589F">
              <w:rPr>
                <w:rFonts w:ascii="Century Gothic" w:hAnsi="Century Gothic"/>
                <w:sz w:val="20"/>
                <w:szCs w:val="20"/>
                <w:lang w:eastAsia="en-US"/>
              </w:rPr>
              <w:t xml:space="preserve">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w:t>
            </w:r>
            <w:r>
              <w:rPr>
                <w:rFonts w:ascii="Century Gothic" w:hAnsi="Century Gothic"/>
                <w:sz w:val="20"/>
                <w:szCs w:val="20"/>
                <w:lang w:eastAsia="en-US"/>
              </w:rPr>
              <w:t>τριών</w:t>
            </w:r>
            <w:r w:rsidRPr="008E589F">
              <w:rPr>
                <w:rFonts w:ascii="Century Gothic" w:hAnsi="Century Gothic"/>
                <w:sz w:val="20"/>
                <w:szCs w:val="20"/>
                <w:lang w:eastAsia="en-US"/>
              </w:rPr>
              <w:t xml:space="preserve"> μηνών που προηγούνται της ημερομηνίας του </w:t>
            </w:r>
            <w:r>
              <w:rPr>
                <w:rFonts w:ascii="Century Gothic" w:hAnsi="Century Gothic"/>
                <w:sz w:val="20"/>
                <w:szCs w:val="20"/>
                <w:lang w:eastAsia="en-US"/>
              </w:rPr>
              <w:t>διαγωνισμού</w:t>
            </w:r>
            <w:r w:rsidRPr="008E589F">
              <w:rPr>
                <w:rFonts w:ascii="Century Gothic" w:hAnsi="Century Gothic"/>
                <w:sz w:val="20"/>
                <w:szCs w:val="20"/>
                <w:lang w:eastAsia="en-US"/>
              </w:rPr>
              <w:t>.</w:t>
            </w:r>
          </w:p>
          <w:p w:rsidR="00343DAA" w:rsidRPr="008E589F" w:rsidRDefault="00343DAA" w:rsidP="00A53999">
            <w:pPr>
              <w:spacing w:line="276" w:lineRule="auto"/>
              <w:jc w:val="both"/>
              <w:rPr>
                <w:rFonts w:ascii="Century Gothic" w:hAnsi="Century Gothic"/>
                <w:sz w:val="20"/>
                <w:szCs w:val="20"/>
                <w:lang w:eastAsia="en-US"/>
              </w:rPr>
            </w:pPr>
          </w:p>
          <w:p w:rsidR="00343DAA" w:rsidRDefault="00343DAA" w:rsidP="00A53999">
            <w:pPr>
              <w:spacing w:line="276" w:lineRule="auto"/>
              <w:jc w:val="both"/>
              <w:rPr>
                <w:rFonts w:ascii="Century Gothic" w:hAnsi="Century Gothic"/>
                <w:sz w:val="20"/>
                <w:szCs w:val="20"/>
                <w:lang w:eastAsia="en-US"/>
              </w:rPr>
            </w:pPr>
            <w:r w:rsidRPr="008E589F">
              <w:rPr>
                <w:rFonts w:ascii="Century Gothic" w:hAnsi="Century Gothic"/>
                <w:sz w:val="20"/>
                <w:szCs w:val="20"/>
                <w:lang w:eastAsia="en-US"/>
              </w:rPr>
              <w:t xml:space="preserve"> Οι ένορκες βεβαιώσεις που τυχόν προσκομίζονται για αναπλήρωση δικαιολογητικών πρέπει επίσης να φέρουν ημερομηνία εντός των </w:t>
            </w:r>
            <w:r>
              <w:rPr>
                <w:rFonts w:ascii="Century Gothic" w:hAnsi="Century Gothic"/>
                <w:sz w:val="20"/>
                <w:szCs w:val="20"/>
                <w:lang w:eastAsia="en-US"/>
              </w:rPr>
              <w:t>τριών</w:t>
            </w:r>
            <w:r w:rsidRPr="008E589F">
              <w:rPr>
                <w:rFonts w:ascii="Century Gothic" w:hAnsi="Century Gothic"/>
                <w:sz w:val="20"/>
                <w:szCs w:val="20"/>
                <w:lang w:eastAsia="en-US"/>
              </w:rPr>
              <w:t xml:space="preserve"> μηνών που προηγούνται της ημερομηνίας του </w:t>
            </w:r>
            <w:r>
              <w:rPr>
                <w:rFonts w:ascii="Century Gothic" w:hAnsi="Century Gothic"/>
                <w:sz w:val="20"/>
                <w:szCs w:val="20"/>
                <w:lang w:eastAsia="en-US"/>
              </w:rPr>
              <w:t>των ανωτέρω «Προϋποθέσεων Συμμετοχής».</w:t>
            </w:r>
          </w:p>
          <w:p w:rsidR="00343DAA" w:rsidRPr="008E589F" w:rsidRDefault="00343DAA" w:rsidP="00A53999">
            <w:pPr>
              <w:spacing w:line="276" w:lineRule="auto"/>
              <w:jc w:val="both"/>
              <w:rPr>
                <w:rFonts w:ascii="Century Gothic" w:hAnsi="Century Gothic"/>
                <w:sz w:val="20"/>
                <w:szCs w:val="20"/>
                <w:lang w:eastAsia="en-US"/>
              </w:rPr>
            </w:pPr>
          </w:p>
          <w:p w:rsidR="00343DAA" w:rsidRPr="008E589F" w:rsidRDefault="00343DAA" w:rsidP="00A53999">
            <w:pPr>
              <w:spacing w:line="276" w:lineRule="auto"/>
              <w:jc w:val="both"/>
              <w:rPr>
                <w:rFonts w:ascii="Century Gothic" w:hAnsi="Century Gothic"/>
                <w:sz w:val="20"/>
                <w:szCs w:val="20"/>
                <w:lang w:eastAsia="en-US"/>
              </w:rPr>
            </w:pPr>
            <w:r w:rsidRPr="008E589F">
              <w:rPr>
                <w:rFonts w:ascii="Century Gothic" w:hAnsi="Century Gothic"/>
                <w:sz w:val="20"/>
                <w:szCs w:val="20"/>
                <w:lang w:eastAsia="en-US"/>
              </w:rPr>
              <w:t xml:space="preserve">Η πλήρωση των απαιτήσεων </w:t>
            </w:r>
            <w:r>
              <w:rPr>
                <w:rFonts w:ascii="Century Gothic" w:hAnsi="Century Gothic"/>
                <w:sz w:val="20"/>
                <w:szCs w:val="20"/>
                <w:lang w:eastAsia="en-US"/>
              </w:rPr>
              <w:t>για τους «Δικαιούμενους Συμμετοχής» και για τις «Προϋποθέσεις Συμμετοχής»</w:t>
            </w:r>
            <w:r w:rsidRPr="008E589F">
              <w:rPr>
                <w:rFonts w:ascii="Century Gothic" w:hAnsi="Century Gothic"/>
                <w:sz w:val="20"/>
                <w:szCs w:val="20"/>
                <w:lang w:eastAsia="en-US"/>
              </w:rPr>
              <w:t xml:space="preserve"> πρέπει να </w:t>
            </w:r>
            <w:r w:rsidRPr="008E589F">
              <w:rPr>
                <w:rFonts w:ascii="Century Gothic" w:hAnsi="Century Gothic"/>
                <w:sz w:val="20"/>
                <w:szCs w:val="20"/>
                <w:lang w:eastAsia="en-US"/>
              </w:rPr>
              <w:lastRenderedPageBreak/>
              <w:t xml:space="preserve">ικανοποιείται από όλα τα μέλη της ένωσης. </w:t>
            </w:r>
          </w:p>
          <w:p w:rsidR="00343DAA" w:rsidRPr="008E589F" w:rsidRDefault="00343DAA" w:rsidP="00A53999">
            <w:pPr>
              <w:spacing w:line="276" w:lineRule="auto"/>
              <w:jc w:val="both"/>
              <w:rPr>
                <w:rFonts w:ascii="Century Gothic" w:hAnsi="Century Gothic"/>
                <w:sz w:val="20"/>
                <w:szCs w:val="20"/>
                <w:lang w:eastAsia="en-US"/>
              </w:rPr>
            </w:pPr>
          </w:p>
          <w:p w:rsidR="00343DAA" w:rsidRPr="00343DAA" w:rsidRDefault="00343DAA" w:rsidP="00A53999">
            <w:pPr>
              <w:spacing w:line="276" w:lineRule="auto"/>
              <w:jc w:val="both"/>
              <w:rPr>
                <w:rFonts w:ascii="Century Gothic" w:hAnsi="Century Gothic"/>
                <w:sz w:val="20"/>
                <w:szCs w:val="20"/>
                <w:lang w:eastAsia="en-US"/>
              </w:rPr>
            </w:pPr>
            <w:r w:rsidRPr="008E589F">
              <w:rPr>
                <w:rFonts w:ascii="Century Gothic" w:hAnsi="Century Gothic"/>
                <w:sz w:val="20"/>
                <w:szCs w:val="20"/>
                <w:lang w:eastAsia="en-US"/>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343DAA" w:rsidRPr="00761D08" w:rsidRDefault="00343DAA" w:rsidP="00A53999">
            <w:pPr>
              <w:spacing w:line="276" w:lineRule="auto"/>
              <w:jc w:val="both"/>
              <w:rPr>
                <w:rFonts w:ascii="Century Gothic" w:hAnsi="Century Gothic"/>
                <w:sz w:val="20"/>
                <w:szCs w:val="20"/>
                <w:u w:val="single"/>
                <w:lang w:eastAsia="en-US"/>
              </w:rPr>
            </w:pPr>
            <w:r w:rsidRPr="00761D08">
              <w:rPr>
                <w:rFonts w:ascii="Century Gothic" w:hAnsi="Century Gothic"/>
                <w:sz w:val="20"/>
                <w:szCs w:val="20"/>
                <w:u w:val="single"/>
                <w:lang w:eastAsia="en-US"/>
              </w:rPr>
              <w:t>1. Απλά αντίγραφα δημοσίων εγγράφων</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343DAA" w:rsidRPr="00761D08" w:rsidRDefault="00343DAA" w:rsidP="00A53999">
            <w:pPr>
              <w:spacing w:line="276" w:lineRule="auto"/>
              <w:jc w:val="both"/>
              <w:rPr>
                <w:rFonts w:ascii="Century Gothic" w:hAnsi="Century Gothic"/>
                <w:sz w:val="20"/>
                <w:szCs w:val="20"/>
                <w:u w:val="single"/>
                <w:lang w:eastAsia="en-US"/>
              </w:rPr>
            </w:pPr>
            <w:r w:rsidRPr="00761D08">
              <w:rPr>
                <w:rFonts w:ascii="Century Gothic" w:hAnsi="Century Gothic"/>
                <w:sz w:val="20"/>
                <w:szCs w:val="20"/>
                <w:u w:val="single"/>
                <w:lang w:eastAsia="en-US"/>
              </w:rPr>
              <w:t>2. Απλά αντίγραφα αλλοδαπών δημοσίων εγγράφων</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w:t>
            </w:r>
          </w:p>
          <w:p w:rsidR="00343DAA" w:rsidRPr="00761D08" w:rsidRDefault="00343DAA" w:rsidP="00A53999">
            <w:pPr>
              <w:spacing w:line="276" w:lineRule="auto"/>
              <w:jc w:val="both"/>
              <w:rPr>
                <w:rFonts w:ascii="Century Gothic" w:hAnsi="Century Gothic"/>
                <w:sz w:val="20"/>
                <w:szCs w:val="20"/>
                <w:u w:val="single"/>
                <w:lang w:eastAsia="en-US"/>
              </w:rPr>
            </w:pPr>
            <w:r w:rsidRPr="00761D08">
              <w:rPr>
                <w:rFonts w:ascii="Century Gothic" w:hAnsi="Century Gothic"/>
                <w:sz w:val="20"/>
                <w:szCs w:val="20"/>
                <w:u w:val="single"/>
                <w:lang w:eastAsia="en-US"/>
              </w:rPr>
              <w:t>3. Απλά αντίγραφα ιδιωτικών εγγράφων</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343DAA" w:rsidRPr="00761D08" w:rsidRDefault="00343DAA" w:rsidP="00A53999">
            <w:pPr>
              <w:spacing w:line="276" w:lineRule="auto"/>
              <w:jc w:val="both"/>
              <w:rPr>
                <w:rFonts w:ascii="Century Gothic" w:hAnsi="Century Gothic"/>
                <w:sz w:val="20"/>
                <w:szCs w:val="20"/>
                <w:u w:val="single"/>
                <w:lang w:eastAsia="en-US"/>
              </w:rPr>
            </w:pPr>
            <w:r w:rsidRPr="00761D08">
              <w:rPr>
                <w:rFonts w:ascii="Century Gothic" w:hAnsi="Century Gothic"/>
                <w:sz w:val="20"/>
                <w:szCs w:val="20"/>
                <w:u w:val="single"/>
                <w:lang w:eastAsia="en-US"/>
              </w:rPr>
              <w:t>4. Πρωτότυπα έγγραφα και επικυρωμένα αντίγραφα</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343DAA" w:rsidRPr="00761D08" w:rsidRDefault="00343DAA" w:rsidP="00A53999">
            <w:pPr>
              <w:spacing w:line="276" w:lineRule="auto"/>
              <w:rPr>
                <w:rFonts w:ascii="Century Gothic" w:hAnsi="Century Gothic"/>
                <w:sz w:val="20"/>
                <w:szCs w:val="20"/>
                <w:lang w:eastAsia="en-US"/>
              </w:rPr>
            </w:pPr>
          </w:p>
          <w:p w:rsidR="00343DAA"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w:t>
            </w:r>
          </w:p>
          <w:p w:rsidR="00343DAA" w:rsidRPr="00761D08" w:rsidRDefault="00343DAA" w:rsidP="00A53999">
            <w:pPr>
              <w:spacing w:line="276" w:lineRule="auto"/>
              <w:jc w:val="both"/>
              <w:rPr>
                <w:rFonts w:ascii="Century Gothic" w:hAnsi="Century Gothic"/>
                <w:sz w:val="20"/>
                <w:szCs w:val="20"/>
                <w:lang w:eastAsia="en-US"/>
              </w:rPr>
            </w:pP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 xml:space="preserve">Ο προσωρινός ανάδοχος κηρύσσεται έκπτωτος, καταπίπτει υπέρ της αναθέτουσας  η εγγύηση συμμετοχής του και η κατακύρωση γίνεται στον προσφέροντα που υπέβαλε την αμέσως επόμενη </w:t>
            </w:r>
            <w:r w:rsidRPr="00761D08">
              <w:rPr>
                <w:rFonts w:ascii="Century Gothic" w:hAnsi="Century Gothic"/>
                <w:sz w:val="20"/>
                <w:szCs w:val="20"/>
                <w:lang w:eastAsia="en-US"/>
              </w:rPr>
              <w:lastRenderedPageBreak/>
              <w:t>πλέον συμφέρουσα από οικονομική άποψη προσφορά, τηρουμένης της ανωτέρω διαδικασίας, εάν:</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 xml:space="preserve">i)  κατά τον έλεγχο των παραπάνω δικαιολογητικών διαπιστωθεί ότι τα στοιχεία που δηλώθηκαν με το Τ.Ε.Υ.Δ., είναι ψευδή ή ανακριβή, ή </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 xml:space="preserve">ii)  δεν υποβληθούν στο προκαθορισμένο χρονικό διάστημα τα απαιτούμενα πρωτότυπα ή αντίγραφα των παραπάνω δικαιολογητικών ή </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 xml:space="preserve">iii) από τα δικαιολογητικά που προσκομίσθηκαν νομίμως και εμπροθέσμως, δεν αποδεικνύονται οι όροι και οι προϋποθέσεις συμμετοχής. </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 xml:space="preserve">Σε περίπτωση έγκαιρης και προσήκουσας ενημέρωσης της αναθέτουσας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η εγγύηση συμμετοχής του. </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343DAA" w:rsidRPr="00761D08" w:rsidRDefault="00343DAA" w:rsidP="00A53999">
            <w:pPr>
              <w:spacing w:line="276" w:lineRule="auto"/>
              <w:jc w:val="both"/>
              <w:rPr>
                <w:rFonts w:ascii="Century Gothic" w:hAnsi="Century Gothic"/>
                <w:sz w:val="20"/>
                <w:szCs w:val="20"/>
                <w:lang w:eastAsia="en-US"/>
              </w:rPr>
            </w:pP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Δ.Σ. της ΑΝΑΠΤΥΞΙΑΚΗΣ ΗΡΑΚΛΕΙΟΥ ΑΑΕ ΟΤΑ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343DAA" w:rsidRPr="00761D08" w:rsidRDefault="00343DAA" w:rsidP="00A53999">
            <w:pPr>
              <w:spacing w:line="276" w:lineRule="auto"/>
              <w:jc w:val="both"/>
              <w:rPr>
                <w:rFonts w:ascii="Century Gothic" w:hAnsi="Century Gothic"/>
                <w:sz w:val="20"/>
                <w:szCs w:val="20"/>
                <w:lang w:eastAsia="en-US"/>
              </w:rPr>
            </w:pPr>
            <w:r w:rsidRPr="00761D08">
              <w:rPr>
                <w:rFonts w:ascii="Century Gothic" w:hAnsi="Century Gothic"/>
                <w:sz w:val="20"/>
                <w:szCs w:val="20"/>
                <w:lang w:eastAsia="en-US"/>
              </w:rPr>
              <w:t>Τα αποτελέσματα του ελέγχου των παραπάνω δικαιολογητικών και της εισήγησης της Επιτροπής επικυρώνον</w:t>
            </w:r>
            <w:r>
              <w:rPr>
                <w:rFonts w:ascii="Century Gothic" w:hAnsi="Century Gothic"/>
                <w:sz w:val="20"/>
                <w:szCs w:val="20"/>
                <w:lang w:eastAsia="en-US"/>
              </w:rPr>
              <w:t>ται με την απόφαση κατακύρωσης.</w:t>
            </w:r>
          </w:p>
          <w:p w:rsidR="00343DAA" w:rsidRPr="00464305" w:rsidRDefault="00343DAA" w:rsidP="00464305">
            <w:pPr>
              <w:pStyle w:val="Default"/>
              <w:spacing w:line="276" w:lineRule="auto"/>
              <w:jc w:val="both"/>
              <w:rPr>
                <w:rFonts w:ascii="Century Gothic" w:hAnsi="Century Gothic" w:cs="Times New Roman"/>
                <w:color w:val="auto"/>
                <w:sz w:val="20"/>
                <w:szCs w:val="20"/>
                <w:lang w:eastAsia="en-US"/>
              </w:rPr>
            </w:pPr>
            <w:r w:rsidRPr="00761D08">
              <w:rPr>
                <w:rFonts w:ascii="Century Gothic" w:hAnsi="Century Gothic" w:cs="Times New Roman"/>
                <w:color w:val="auto"/>
                <w:sz w:val="20"/>
                <w:szCs w:val="20"/>
                <w:lang w:eastAsia="en-US"/>
              </w:rPr>
              <w:t xml:space="preserve">Το ως άνω πρακτικό επικυρώνεται με απόφαση της αναθέτουσας (απόφαση κατακύρωσης). </w:t>
            </w:r>
          </w:p>
        </w:tc>
      </w:tr>
      <w:tr w:rsidR="00100953" w:rsidRPr="00346AE1" w:rsidTr="00A05619">
        <w:tc>
          <w:tcPr>
            <w:tcW w:w="2235" w:type="dxa"/>
            <w:shd w:val="clear" w:color="auto" w:fill="D9D9D9" w:themeFill="background1" w:themeFillShade="D9"/>
          </w:tcPr>
          <w:p w:rsidR="00100953" w:rsidRPr="00343DAA" w:rsidRDefault="00100953" w:rsidP="00A53999">
            <w:pPr>
              <w:suppressAutoHyphens w:val="0"/>
              <w:spacing w:line="276" w:lineRule="auto"/>
              <w:jc w:val="center"/>
              <w:rPr>
                <w:rFonts w:ascii="Century Gothic" w:eastAsia="Arial" w:hAnsi="Century Gothic" w:cstheme="minorHAnsi"/>
                <w:b/>
                <w:w w:val="105"/>
                <w:sz w:val="20"/>
                <w:szCs w:val="20"/>
              </w:rPr>
            </w:pPr>
            <w:r w:rsidRPr="00343DAA">
              <w:rPr>
                <w:rFonts w:ascii="Century Gothic" w:eastAsia="Arial" w:hAnsi="Century Gothic" w:cstheme="minorHAnsi"/>
                <w:b/>
                <w:w w:val="105"/>
                <w:sz w:val="20"/>
                <w:szCs w:val="20"/>
              </w:rPr>
              <w:lastRenderedPageBreak/>
              <w:t>Κατάρτιση σύμβασης – Γενικοί όροι σύμβασης</w:t>
            </w:r>
          </w:p>
          <w:p w:rsidR="00100953" w:rsidRPr="001F1CDE" w:rsidRDefault="00100953" w:rsidP="00A53999">
            <w:pPr>
              <w:suppressAutoHyphens w:val="0"/>
              <w:spacing w:line="276" w:lineRule="auto"/>
              <w:jc w:val="center"/>
              <w:rPr>
                <w:rFonts w:ascii="Century Gothic" w:eastAsia="Arial" w:hAnsi="Century Gothic" w:cstheme="minorHAnsi"/>
                <w:w w:val="105"/>
                <w:sz w:val="20"/>
                <w:szCs w:val="20"/>
              </w:rPr>
            </w:pPr>
          </w:p>
        </w:tc>
        <w:tc>
          <w:tcPr>
            <w:tcW w:w="6549" w:type="dxa"/>
          </w:tcPr>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Η αναθέτουσα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Εφόσον παρέλθει άπρακτη η προθεσμία άσκησης ενστάσεων (κατά τα οριζόμενα στο αρ. 127 του ν. 4412/2016) η αναθέτουσα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Πριν ή κατά την υπογραφή του συμφωνητικού ο ανάδοχος υποχρεούται να προσκομίσει Εγγυητική Επιστολή καλής </w:t>
            </w:r>
            <w:r w:rsidRPr="001F1CDE">
              <w:rPr>
                <w:rFonts w:ascii="Century Gothic" w:eastAsia="Arial" w:hAnsi="Century Gothic" w:cstheme="minorHAnsi"/>
                <w:w w:val="105"/>
                <w:sz w:val="20"/>
                <w:szCs w:val="20"/>
              </w:rPr>
              <w:lastRenderedPageBreak/>
              <w:t>εκτέλεσης κατά τα οριζόμενα στο Άρθρο 72 του Ν. 4412 /16, ποσού ίσου με το 5 % της συμβατικής αξίας προ ΦΠΑ.</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Η Σύμβαση δύναται να τροποποιηθεί υπό τους όρους του άρθρου 132 του Ν. 4412/2016 και ύστερα από γνωμοδότηση του αρμοδίου οργάνου.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Η αναθέτουσα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100953" w:rsidRPr="00346AE1" w:rsidTr="00A05619">
        <w:tc>
          <w:tcPr>
            <w:tcW w:w="2235" w:type="dxa"/>
            <w:shd w:val="clear" w:color="auto" w:fill="D9D9D9" w:themeFill="background1" w:themeFillShade="D9"/>
          </w:tcPr>
          <w:p w:rsidR="00100953" w:rsidRPr="00343DAA" w:rsidRDefault="00100953" w:rsidP="00A53999">
            <w:pPr>
              <w:suppressAutoHyphens w:val="0"/>
              <w:spacing w:line="276" w:lineRule="auto"/>
              <w:jc w:val="center"/>
              <w:rPr>
                <w:rFonts w:ascii="Century Gothic" w:eastAsia="Arial" w:hAnsi="Century Gothic" w:cstheme="minorHAnsi"/>
                <w:b/>
                <w:w w:val="105"/>
                <w:sz w:val="20"/>
                <w:szCs w:val="20"/>
              </w:rPr>
            </w:pPr>
            <w:r w:rsidRPr="00343DAA">
              <w:rPr>
                <w:rFonts w:ascii="Century Gothic" w:eastAsia="Arial" w:hAnsi="Century Gothic" w:cstheme="minorHAnsi"/>
                <w:b/>
                <w:w w:val="105"/>
                <w:sz w:val="20"/>
                <w:szCs w:val="20"/>
              </w:rPr>
              <w:lastRenderedPageBreak/>
              <w:t xml:space="preserve">Χρόνος </w:t>
            </w:r>
            <w:r w:rsidR="004B185A" w:rsidRPr="00343DAA">
              <w:rPr>
                <w:rFonts w:ascii="Century Gothic" w:eastAsia="Arial" w:hAnsi="Century Gothic" w:cstheme="minorHAnsi"/>
                <w:b/>
                <w:w w:val="105"/>
                <w:sz w:val="20"/>
                <w:szCs w:val="20"/>
              </w:rPr>
              <w:t>Ισχύος της Σύμβασης</w:t>
            </w:r>
          </w:p>
        </w:tc>
        <w:tc>
          <w:tcPr>
            <w:tcW w:w="6549" w:type="dxa"/>
          </w:tcPr>
          <w:p w:rsidR="00100953" w:rsidRPr="001F1CDE" w:rsidRDefault="004B185A" w:rsidP="00FB528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 xml:space="preserve">Η εκτέλεση των περιγραφόμενων στην παρούσα </w:t>
            </w:r>
            <w:r w:rsidRPr="00F47DE7">
              <w:rPr>
                <w:rFonts w:ascii="Century Gothic" w:eastAsia="Arial" w:hAnsi="Century Gothic" w:cstheme="minorHAnsi"/>
                <w:w w:val="105"/>
                <w:sz w:val="20"/>
                <w:szCs w:val="20"/>
              </w:rPr>
              <w:t xml:space="preserve">υπηρεσιών θα ολοκληρωθεί από την υπογραφή της σύμβασης </w:t>
            </w:r>
            <w:r w:rsidR="00FB5289" w:rsidRPr="004C05C6">
              <w:rPr>
                <w:rFonts w:ascii="Century Gothic" w:eastAsia="Arial" w:hAnsi="Century Gothic" w:cstheme="minorHAnsi"/>
                <w:w w:val="105"/>
                <w:sz w:val="20"/>
                <w:szCs w:val="20"/>
              </w:rPr>
              <w:t>και για τέσσερις (4) μήνες</w:t>
            </w:r>
            <w:r w:rsidR="00343DAA" w:rsidRPr="004C05C6">
              <w:rPr>
                <w:rFonts w:ascii="Century Gothic" w:eastAsia="Arial" w:hAnsi="Century Gothic" w:cstheme="minorHAnsi"/>
                <w:w w:val="105"/>
                <w:sz w:val="20"/>
                <w:szCs w:val="20"/>
              </w:rPr>
              <w:t>.</w:t>
            </w:r>
          </w:p>
        </w:tc>
      </w:tr>
      <w:tr w:rsidR="00100953" w:rsidRPr="00346AE1" w:rsidTr="00A05619">
        <w:tc>
          <w:tcPr>
            <w:tcW w:w="2235" w:type="dxa"/>
            <w:shd w:val="clear" w:color="auto" w:fill="D9D9D9" w:themeFill="background1" w:themeFillShade="D9"/>
          </w:tcPr>
          <w:p w:rsidR="00100953" w:rsidRPr="00343DAA" w:rsidRDefault="00100953" w:rsidP="00A53999">
            <w:pPr>
              <w:suppressAutoHyphens w:val="0"/>
              <w:spacing w:line="276" w:lineRule="auto"/>
              <w:jc w:val="center"/>
              <w:rPr>
                <w:rFonts w:ascii="Century Gothic" w:eastAsia="Arial" w:hAnsi="Century Gothic" w:cstheme="minorHAnsi"/>
                <w:b/>
                <w:w w:val="105"/>
                <w:sz w:val="20"/>
                <w:szCs w:val="20"/>
              </w:rPr>
            </w:pPr>
            <w:r w:rsidRPr="00343DAA">
              <w:rPr>
                <w:rFonts w:ascii="Century Gothic" w:eastAsia="Arial" w:hAnsi="Century Gothic" w:cstheme="minorHAnsi"/>
                <w:b/>
                <w:w w:val="105"/>
                <w:sz w:val="20"/>
                <w:szCs w:val="20"/>
              </w:rPr>
              <w:t>Τρόπος Πληρωμής</w:t>
            </w:r>
          </w:p>
        </w:tc>
        <w:tc>
          <w:tcPr>
            <w:tcW w:w="6549" w:type="dxa"/>
          </w:tcPr>
          <w:p w:rsidR="00774897" w:rsidRPr="00774897" w:rsidRDefault="00774897" w:rsidP="00A53999">
            <w:pPr>
              <w:tabs>
                <w:tab w:val="left" w:pos="385"/>
              </w:tabs>
              <w:spacing w:line="276" w:lineRule="auto"/>
              <w:jc w:val="both"/>
              <w:rPr>
                <w:rFonts w:ascii="Century Gothic" w:eastAsia="Arial" w:hAnsi="Century Gothic" w:cstheme="minorHAnsi"/>
                <w:w w:val="105"/>
                <w:sz w:val="20"/>
                <w:szCs w:val="20"/>
              </w:rPr>
            </w:pPr>
            <w:r w:rsidRPr="00774897">
              <w:rPr>
                <w:rFonts w:ascii="Century Gothic" w:eastAsia="Arial" w:hAnsi="Century Gothic" w:cstheme="minorHAnsi"/>
                <w:w w:val="105"/>
                <w:sz w:val="20"/>
                <w:szCs w:val="20"/>
              </w:rPr>
              <w:t xml:space="preserve">Για κάθε διακριτή «φάση» θα γίνεται έκδοση πρωτόκολλων παραλαβής από την αρμόδια Επιτροπή Παρακολούθησης και Παραλαβής του Διαγωνισμού, που συγκροτείται με απόφαση του Διοικητικού Συμβουλίου της Αναθέτουσας. </w:t>
            </w:r>
          </w:p>
          <w:p w:rsidR="00774897" w:rsidRPr="00774897" w:rsidRDefault="00774897" w:rsidP="00A53999">
            <w:pPr>
              <w:tabs>
                <w:tab w:val="left" w:pos="385"/>
              </w:tabs>
              <w:spacing w:line="276" w:lineRule="auto"/>
              <w:jc w:val="both"/>
              <w:rPr>
                <w:rFonts w:ascii="Century Gothic" w:eastAsia="Arial" w:hAnsi="Century Gothic" w:cstheme="minorHAnsi"/>
                <w:w w:val="105"/>
                <w:sz w:val="20"/>
                <w:szCs w:val="20"/>
              </w:rPr>
            </w:pPr>
            <w:r w:rsidRPr="00774897">
              <w:rPr>
                <w:rFonts w:ascii="Century Gothic" w:eastAsia="Arial" w:hAnsi="Century Gothic" w:cstheme="minorHAnsi"/>
                <w:w w:val="105"/>
                <w:sz w:val="20"/>
                <w:szCs w:val="20"/>
              </w:rPr>
              <w:t>Κατά τη διαδικασία παραλαβής και για κάθε επιμέρους παραδοτέο διενεργείται ο απαιτούμενος έλεγχος, σύμφωνα με τα οριζόμ</w:t>
            </w:r>
            <w:r w:rsidR="00343DAA">
              <w:rPr>
                <w:rFonts w:ascii="Century Gothic" w:eastAsia="Arial" w:hAnsi="Century Gothic" w:cstheme="minorHAnsi"/>
                <w:w w:val="105"/>
                <w:sz w:val="20"/>
                <w:szCs w:val="20"/>
              </w:rPr>
              <w:t>ενα στη σύμβαση. Αν η Επιτροπή Π</w:t>
            </w:r>
            <w:r w:rsidRPr="00774897">
              <w:rPr>
                <w:rFonts w:ascii="Century Gothic" w:eastAsia="Arial" w:hAnsi="Century Gothic" w:cstheme="minorHAnsi"/>
                <w:w w:val="105"/>
                <w:sz w:val="20"/>
                <w:szCs w:val="20"/>
              </w:rPr>
              <w:t>αραλαβής κρίνει ότι τα περιεχόμενα των παραδοτέων δεν ανταποκρίνονται πλήρως στους όρους της σύμβασης, συντάσσεται έγγραφο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ποιότητα της υπηρεσίας.</w:t>
            </w:r>
          </w:p>
          <w:p w:rsidR="00774897" w:rsidRPr="00774897" w:rsidRDefault="00774897" w:rsidP="00A53999">
            <w:pPr>
              <w:tabs>
                <w:tab w:val="left" w:pos="385"/>
              </w:tabs>
              <w:spacing w:line="276" w:lineRule="auto"/>
              <w:jc w:val="both"/>
              <w:rPr>
                <w:rFonts w:ascii="Century Gothic" w:eastAsia="Arial" w:hAnsi="Century Gothic" w:cstheme="minorHAnsi"/>
                <w:w w:val="105"/>
                <w:sz w:val="20"/>
                <w:szCs w:val="20"/>
              </w:rPr>
            </w:pPr>
            <w:r w:rsidRPr="00774897">
              <w:rPr>
                <w:rFonts w:ascii="Century Gothic" w:eastAsia="Arial" w:hAnsi="Century Gothic" w:cstheme="minorHAnsi"/>
                <w:w w:val="105"/>
                <w:sz w:val="20"/>
                <w:szCs w:val="20"/>
              </w:rPr>
              <w:t>Η καταβολή της αμοι</w:t>
            </w:r>
            <w:r>
              <w:rPr>
                <w:rFonts w:ascii="Century Gothic" w:eastAsia="Arial" w:hAnsi="Century Gothic" w:cstheme="minorHAnsi"/>
                <w:w w:val="105"/>
                <w:sz w:val="20"/>
                <w:szCs w:val="20"/>
              </w:rPr>
              <w:t xml:space="preserve">βής προς τον ανάδοχο θα γίνει </w:t>
            </w:r>
            <w:r w:rsidRPr="00774897">
              <w:rPr>
                <w:rFonts w:ascii="Century Gothic" w:eastAsia="Arial" w:hAnsi="Century Gothic" w:cstheme="minorHAnsi"/>
                <w:w w:val="105"/>
                <w:sz w:val="20"/>
                <w:szCs w:val="20"/>
              </w:rPr>
              <w:t xml:space="preserve">με </w:t>
            </w:r>
            <w:r>
              <w:rPr>
                <w:rFonts w:ascii="Century Gothic" w:eastAsia="Arial" w:hAnsi="Century Gothic" w:cstheme="minorHAnsi"/>
                <w:w w:val="105"/>
                <w:sz w:val="20"/>
                <w:szCs w:val="20"/>
              </w:rPr>
              <w:t xml:space="preserve">την ολοκλήρωση του συνόλου του έργου και την </w:t>
            </w:r>
            <w:r w:rsidRPr="00774897">
              <w:rPr>
                <w:rFonts w:ascii="Century Gothic" w:eastAsia="Arial" w:hAnsi="Century Gothic" w:cstheme="minorHAnsi"/>
                <w:w w:val="105"/>
                <w:sz w:val="20"/>
                <w:szCs w:val="20"/>
              </w:rPr>
              <w:t xml:space="preserve">έκδοση τιμολογίου </w:t>
            </w:r>
            <w:r>
              <w:rPr>
                <w:rFonts w:ascii="Century Gothic" w:eastAsia="Arial" w:hAnsi="Century Gothic" w:cstheme="minorHAnsi"/>
                <w:w w:val="105"/>
                <w:sz w:val="20"/>
                <w:szCs w:val="20"/>
              </w:rPr>
              <w:t xml:space="preserve">καθώς </w:t>
            </w:r>
            <w:r w:rsidRPr="00774897">
              <w:rPr>
                <w:rFonts w:ascii="Century Gothic" w:eastAsia="Arial" w:hAnsi="Century Gothic" w:cstheme="minorHAnsi"/>
                <w:w w:val="105"/>
                <w:sz w:val="20"/>
                <w:szCs w:val="20"/>
              </w:rPr>
              <w:t>και την προσκόμιση των νόμιμων δικαιολογητικών.</w:t>
            </w:r>
          </w:p>
          <w:p w:rsidR="00774897" w:rsidRPr="001F1CDE" w:rsidRDefault="00774897" w:rsidP="00A53999">
            <w:pPr>
              <w:tabs>
                <w:tab w:val="left" w:pos="385"/>
              </w:tabs>
              <w:spacing w:line="276" w:lineRule="auto"/>
              <w:jc w:val="both"/>
              <w:rPr>
                <w:rFonts w:ascii="Century Gothic" w:eastAsia="Arial" w:hAnsi="Century Gothic" w:cstheme="minorHAnsi"/>
                <w:w w:val="105"/>
                <w:sz w:val="20"/>
                <w:szCs w:val="20"/>
              </w:rPr>
            </w:pPr>
            <w:r w:rsidRPr="00774897">
              <w:rPr>
                <w:rFonts w:ascii="Century Gothic" w:eastAsia="Arial" w:hAnsi="Century Gothic" w:cstheme="minorHAnsi"/>
                <w:w w:val="105"/>
                <w:sz w:val="20"/>
                <w:szCs w:val="20"/>
              </w:rPr>
              <w:t xml:space="preserve">Η παράδοση των προβλεπόμενων παραδοτέων ανά “φάση” </w:t>
            </w:r>
            <w:r w:rsidRPr="00774897">
              <w:rPr>
                <w:rFonts w:ascii="Century Gothic" w:eastAsia="Arial" w:hAnsi="Century Gothic" w:cstheme="minorHAnsi"/>
                <w:w w:val="105"/>
                <w:sz w:val="20"/>
                <w:szCs w:val="20"/>
              </w:rPr>
              <w:lastRenderedPageBreak/>
              <w:t>προβλέπεται με την κατάθεση τους στο πρωτόκολλο της Αναθέτουσας από το οποίο θα διαβιβάζονται στην Επιτροπή Παρακολούθησης και Παραλαβής του Διαγωνισμού.</w:t>
            </w:r>
          </w:p>
        </w:tc>
      </w:tr>
      <w:tr w:rsidR="00100953" w:rsidRPr="00346AE1" w:rsidTr="004B185A">
        <w:trPr>
          <w:trHeight w:val="1174"/>
        </w:trPr>
        <w:tc>
          <w:tcPr>
            <w:tcW w:w="2235" w:type="dxa"/>
            <w:shd w:val="clear" w:color="auto" w:fill="D9D9D9" w:themeFill="background1" w:themeFillShade="D9"/>
          </w:tcPr>
          <w:p w:rsidR="00100953" w:rsidRPr="00343DAA" w:rsidRDefault="00100953" w:rsidP="00A53999">
            <w:pPr>
              <w:suppressAutoHyphens w:val="0"/>
              <w:spacing w:line="276" w:lineRule="auto"/>
              <w:jc w:val="center"/>
              <w:rPr>
                <w:rFonts w:ascii="Century Gothic" w:eastAsia="Arial" w:hAnsi="Century Gothic" w:cstheme="minorHAnsi"/>
                <w:b/>
                <w:w w:val="105"/>
                <w:sz w:val="20"/>
                <w:szCs w:val="20"/>
              </w:rPr>
            </w:pPr>
            <w:r w:rsidRPr="00343DAA">
              <w:rPr>
                <w:rFonts w:ascii="Century Gothic" w:eastAsia="Arial" w:hAnsi="Century Gothic" w:cstheme="minorHAnsi"/>
                <w:b/>
                <w:w w:val="105"/>
                <w:sz w:val="20"/>
                <w:szCs w:val="20"/>
              </w:rPr>
              <w:lastRenderedPageBreak/>
              <w:t>Κρατήσεις</w:t>
            </w:r>
          </w:p>
        </w:tc>
        <w:tc>
          <w:tcPr>
            <w:tcW w:w="6549" w:type="dxa"/>
          </w:tcPr>
          <w:p w:rsidR="00100953" w:rsidRPr="001F1CDE" w:rsidRDefault="00100953" w:rsidP="00A53999">
            <w:pPr>
              <w:tabs>
                <w:tab w:val="left" w:pos="385"/>
              </w:tabs>
              <w:spacing w:line="276" w:lineRule="auto"/>
              <w:jc w:val="both"/>
              <w:rPr>
                <w:rFonts w:ascii="Century Gothic" w:eastAsia="Arial" w:hAnsi="Century Gothic" w:cstheme="minorHAnsi"/>
                <w:w w:val="105"/>
                <w:sz w:val="20"/>
                <w:szCs w:val="20"/>
              </w:rPr>
            </w:pPr>
            <w:r w:rsidRPr="001F1CDE">
              <w:rPr>
                <w:rFonts w:ascii="Century Gothic" w:eastAsia="Arial" w:hAnsi="Century Gothic" w:cstheme="minorHAnsi"/>
                <w:w w:val="105"/>
                <w:sz w:val="20"/>
                <w:szCs w:val="20"/>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αγαθών στον τόπο και με τον τρόπο που προβλέ</w:t>
            </w:r>
            <w:r w:rsidR="004B185A" w:rsidRPr="001F1CDE">
              <w:rPr>
                <w:rFonts w:ascii="Century Gothic" w:eastAsia="Arial" w:hAnsi="Century Gothic" w:cstheme="minorHAnsi"/>
                <w:w w:val="105"/>
                <w:sz w:val="20"/>
                <w:szCs w:val="20"/>
              </w:rPr>
              <w:t>πεται στα έγγραφα της σύμβασης.</w:t>
            </w:r>
          </w:p>
        </w:tc>
      </w:tr>
    </w:tbl>
    <w:p w:rsidR="00A05619" w:rsidRPr="00346AE1" w:rsidRDefault="00A05619" w:rsidP="00A53999">
      <w:pPr>
        <w:pStyle w:val="Default"/>
        <w:spacing w:line="276" w:lineRule="auto"/>
        <w:jc w:val="both"/>
        <w:rPr>
          <w:rFonts w:ascii="Century Gothic" w:eastAsia="Times New Roman" w:hAnsi="Century Gothic" w:cstheme="minorHAnsi"/>
          <w:b/>
          <w:color w:val="auto"/>
          <w:sz w:val="20"/>
          <w:szCs w:val="20"/>
        </w:rPr>
      </w:pPr>
    </w:p>
    <w:p w:rsidR="00A41298" w:rsidRPr="00346AE1" w:rsidRDefault="00A41298" w:rsidP="00A53999">
      <w:pPr>
        <w:pStyle w:val="Default"/>
        <w:spacing w:line="276" w:lineRule="auto"/>
        <w:jc w:val="both"/>
        <w:rPr>
          <w:rFonts w:ascii="Century Gothic" w:eastAsia="Times New Roman" w:hAnsi="Century Gothic" w:cstheme="minorHAnsi"/>
          <w:b/>
          <w:color w:val="auto"/>
          <w:sz w:val="20"/>
          <w:szCs w:val="20"/>
        </w:rPr>
      </w:pPr>
      <w:r w:rsidRPr="00346AE1">
        <w:rPr>
          <w:rFonts w:ascii="Century Gothic" w:eastAsia="Times New Roman" w:hAnsi="Century Gothic" w:cstheme="minorHAnsi"/>
          <w:b/>
          <w:color w:val="auto"/>
          <w:sz w:val="20"/>
          <w:szCs w:val="20"/>
        </w:rPr>
        <w:t xml:space="preserve">ΜΑΤΑΙΩΣΗ ΔΙΑΓΩΝΙΣΜΟΥ </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color w:val="auto"/>
          <w:sz w:val="20"/>
          <w:szCs w:val="20"/>
        </w:rPr>
        <w:t xml:space="preserve">Η Αναθέτουσα,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p>
    <w:p w:rsidR="00A41298" w:rsidRPr="00346AE1" w:rsidRDefault="00A41298" w:rsidP="00A53999">
      <w:pPr>
        <w:suppressAutoHyphens w:val="0"/>
        <w:spacing w:line="276" w:lineRule="auto"/>
        <w:rPr>
          <w:rFonts w:ascii="Century Gothic" w:hAnsi="Century Gothic" w:cstheme="minorHAnsi"/>
          <w:b/>
          <w:sz w:val="20"/>
          <w:szCs w:val="20"/>
          <w:lang w:eastAsia="en-US"/>
        </w:rPr>
      </w:pPr>
      <w:r w:rsidRPr="00346AE1">
        <w:rPr>
          <w:rFonts w:ascii="Century Gothic" w:hAnsi="Century Gothic" w:cstheme="minorHAnsi"/>
          <w:b/>
          <w:sz w:val="20"/>
          <w:szCs w:val="20"/>
        </w:rPr>
        <w:t xml:space="preserve">ΑΠΟΡΡΙΨΗ ΠΡΟΣΦΟΡΩΝ </w:t>
      </w:r>
    </w:p>
    <w:p w:rsidR="00A41298" w:rsidRPr="00346AE1" w:rsidRDefault="006D7A7B"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color w:val="auto"/>
          <w:sz w:val="20"/>
          <w:szCs w:val="20"/>
        </w:rPr>
        <w:t>Η αναθέτουσα</w:t>
      </w:r>
      <w:r w:rsidR="00A41298" w:rsidRPr="00346AE1">
        <w:rPr>
          <w:rFonts w:ascii="Century Gothic" w:eastAsia="Times New Roman" w:hAnsi="Century Gothic" w:cstheme="minorHAnsi"/>
          <w:color w:val="auto"/>
          <w:sz w:val="20"/>
          <w:szCs w:val="20"/>
        </w:rPr>
        <w:t xml:space="preserve">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p>
    <w:p w:rsidR="00A41298" w:rsidRPr="00346AE1" w:rsidRDefault="00A41298" w:rsidP="00A53999">
      <w:pPr>
        <w:pStyle w:val="Default"/>
        <w:spacing w:line="276" w:lineRule="auto"/>
        <w:jc w:val="both"/>
        <w:rPr>
          <w:rFonts w:ascii="Century Gothic" w:eastAsia="Times New Roman" w:hAnsi="Century Gothic" w:cstheme="minorHAnsi"/>
          <w:b/>
          <w:color w:val="auto"/>
          <w:sz w:val="20"/>
          <w:szCs w:val="20"/>
        </w:rPr>
      </w:pPr>
      <w:r w:rsidRPr="00346AE1">
        <w:rPr>
          <w:rFonts w:ascii="Century Gothic" w:eastAsia="Times New Roman" w:hAnsi="Century Gothic" w:cstheme="minorHAnsi"/>
          <w:b/>
          <w:color w:val="auto"/>
          <w:sz w:val="20"/>
          <w:szCs w:val="20"/>
        </w:rPr>
        <w:t xml:space="preserve">ΛΟΙΠΕΣ ΥΠΟΧΡΕΩΣΕΙΣ ΑΝΑΔΟΧΟΥ </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b/>
          <w:color w:val="auto"/>
          <w:sz w:val="20"/>
          <w:szCs w:val="20"/>
        </w:rPr>
        <w:t>1</w:t>
      </w:r>
      <w:r w:rsidRPr="00346AE1">
        <w:rPr>
          <w:rFonts w:ascii="Century Gothic" w:eastAsia="Times New Roman" w:hAnsi="Century Gothic" w:cstheme="minorHAnsi"/>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b/>
          <w:color w:val="auto"/>
          <w:sz w:val="20"/>
          <w:szCs w:val="20"/>
        </w:rPr>
        <w:t>2</w:t>
      </w:r>
      <w:r w:rsidRPr="00346AE1">
        <w:rPr>
          <w:rFonts w:ascii="Century Gothic" w:eastAsia="Times New Roman" w:hAnsi="Century Gothic" w:cstheme="minorHAnsi"/>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b/>
          <w:color w:val="auto"/>
          <w:sz w:val="20"/>
          <w:szCs w:val="20"/>
        </w:rPr>
        <w:t>3</w:t>
      </w:r>
      <w:r w:rsidRPr="00346AE1">
        <w:rPr>
          <w:rFonts w:ascii="Century Gothic" w:eastAsia="Times New Roman" w:hAnsi="Century Gothic" w:cstheme="minorHAnsi"/>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b/>
          <w:color w:val="auto"/>
          <w:sz w:val="20"/>
          <w:szCs w:val="20"/>
        </w:rPr>
        <w:t>4</w:t>
      </w:r>
      <w:r w:rsidRPr="00346AE1">
        <w:rPr>
          <w:rFonts w:ascii="Century Gothic" w:eastAsia="Times New Roman" w:hAnsi="Century Gothic" w:cstheme="minorHAnsi"/>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b/>
          <w:color w:val="auto"/>
          <w:sz w:val="20"/>
          <w:szCs w:val="20"/>
        </w:rPr>
        <w:t>5</w:t>
      </w:r>
      <w:r w:rsidRPr="00346AE1">
        <w:rPr>
          <w:rFonts w:ascii="Century Gothic" w:eastAsia="Times New Roman" w:hAnsi="Century Gothic" w:cstheme="minorHAnsi"/>
          <w:color w:val="auto"/>
          <w:sz w:val="20"/>
          <w:szCs w:val="20"/>
        </w:rPr>
        <w:t>. Σε περίπτωση λύσης, πτώχευσης, ή θέσης σε καθεστώς αναγκαστικής διαχείρισης ή ειδικής εκκαθάρισης ενός εκ των μελών που απαρτίζουν τον</w:t>
      </w:r>
      <w:r w:rsidR="00B42F12" w:rsidRPr="00346AE1">
        <w:rPr>
          <w:rFonts w:ascii="Century Gothic" w:eastAsia="Times New Roman" w:hAnsi="Century Gothic" w:cstheme="minorHAnsi"/>
          <w:color w:val="auto"/>
          <w:sz w:val="20"/>
          <w:szCs w:val="20"/>
        </w:rPr>
        <w:t xml:space="preserve"> </w:t>
      </w:r>
      <w:r w:rsidRPr="00346AE1">
        <w:rPr>
          <w:rFonts w:ascii="Century Gothic" w:eastAsia="Times New Roman" w:hAnsi="Century Gothic" w:cstheme="minorHAnsi"/>
          <w:color w:val="auto"/>
          <w:sz w:val="20"/>
          <w:szCs w:val="20"/>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η οποία </w:t>
      </w:r>
      <w:r w:rsidRPr="00346AE1">
        <w:rPr>
          <w:rFonts w:ascii="Century Gothic" w:eastAsia="Times New Roman" w:hAnsi="Century Gothic" w:cstheme="minorHAnsi"/>
          <w:color w:val="auto"/>
          <w:sz w:val="20"/>
          <w:szCs w:val="20"/>
        </w:rPr>
        <w:lastRenderedPageBreak/>
        <w:t xml:space="preserve">εξετάζει αν εξακολουθούν να συντρέχουν στο πρόσωπο του διαδόχου μέλους οι προϋποθέσεις ανάθεσης της Σύμβασης. </w:t>
      </w:r>
    </w:p>
    <w:p w:rsidR="00FC6F15" w:rsidRPr="00346AE1" w:rsidRDefault="00FC6F15" w:rsidP="00A53999">
      <w:pPr>
        <w:pStyle w:val="Default"/>
        <w:spacing w:line="276" w:lineRule="auto"/>
        <w:jc w:val="both"/>
        <w:rPr>
          <w:rFonts w:ascii="Century Gothic" w:eastAsia="Times New Roman" w:hAnsi="Century Gothic" w:cstheme="minorHAnsi"/>
          <w:color w:val="auto"/>
          <w:sz w:val="20"/>
          <w:szCs w:val="20"/>
        </w:rPr>
      </w:pPr>
    </w:p>
    <w:p w:rsidR="00A41298" w:rsidRPr="00346AE1" w:rsidRDefault="00A41298" w:rsidP="00A53999">
      <w:pPr>
        <w:pStyle w:val="Default"/>
        <w:spacing w:line="276" w:lineRule="auto"/>
        <w:jc w:val="both"/>
        <w:rPr>
          <w:rFonts w:ascii="Century Gothic" w:eastAsia="Times New Roman" w:hAnsi="Century Gothic" w:cstheme="minorHAnsi"/>
          <w:b/>
          <w:color w:val="auto"/>
          <w:sz w:val="20"/>
          <w:szCs w:val="20"/>
        </w:rPr>
      </w:pPr>
      <w:r w:rsidRPr="00346AE1">
        <w:rPr>
          <w:rFonts w:ascii="Century Gothic" w:eastAsia="Times New Roman" w:hAnsi="Century Gothic" w:cstheme="minorHAnsi"/>
          <w:b/>
          <w:color w:val="auto"/>
          <w:sz w:val="20"/>
          <w:szCs w:val="20"/>
        </w:rPr>
        <w:t xml:space="preserve">ΕΝΣΤΑΣΕΙΣ - ΠΡΟΣΦΥΓΕΣ </w:t>
      </w:r>
    </w:p>
    <w:p w:rsidR="006D7A7B" w:rsidRPr="00346AE1" w:rsidRDefault="006D7A7B"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color w:val="auto"/>
          <w:sz w:val="20"/>
          <w:szCs w:val="20"/>
        </w:rPr>
        <w:t xml:space="preserve">Οι Οικονομικοί φορείς έχουν δικαίωμα υποβολής ένστασης κατά των πράξεων της Αναθέτουσας.  Η προθεσμία άσκησής της είναι πέντε (5) ημέρες από την κοινοποίηση της προσβαλλόμενης πράξης στον ενδιαφερόμενο οικονομικό φορέα. </w:t>
      </w:r>
    </w:p>
    <w:p w:rsidR="006D7A7B" w:rsidRPr="00346AE1" w:rsidRDefault="006D7A7B"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color w:val="auto"/>
          <w:sz w:val="20"/>
          <w:szCs w:val="20"/>
        </w:rPr>
        <w:t xml:space="preserve">Για την άσκηση ένστασης κατά της διακήρυξης ή της πρόσκλησης, η ένσταση υποβάλλεται μέχρι πέντε (5) ημέρες πριν από την καταληκτική ημερομηνία υποβολής προσφορών. </w:t>
      </w:r>
    </w:p>
    <w:p w:rsidR="006D7A7B" w:rsidRPr="00346AE1" w:rsidRDefault="006D7A7B"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color w:val="auto"/>
          <w:sz w:val="20"/>
          <w:szCs w:val="20"/>
        </w:rPr>
        <w:t>Η ένσταση υποβ</w:t>
      </w:r>
      <w:r w:rsidR="002F381B" w:rsidRPr="00346AE1">
        <w:rPr>
          <w:rFonts w:ascii="Century Gothic" w:eastAsia="Times New Roman" w:hAnsi="Century Gothic" w:cstheme="minorHAnsi"/>
          <w:color w:val="auto"/>
          <w:sz w:val="20"/>
          <w:szCs w:val="20"/>
        </w:rPr>
        <w:t xml:space="preserve">άλλεται ενώπιον της αναθέτουσας, </w:t>
      </w:r>
      <w:r w:rsidRPr="00346AE1">
        <w:rPr>
          <w:rFonts w:ascii="Century Gothic" w:eastAsia="Times New Roman" w:hAnsi="Century Gothic" w:cstheme="minorHAnsi"/>
          <w:color w:val="auto"/>
          <w:sz w:val="20"/>
          <w:szCs w:val="20"/>
        </w:rPr>
        <w:t xml:space="preserve">η οποία αποφασίζει, εντός προθεσμίας δέκα (10) ημερών.  Μετά την άπρακτη πάροδο της ως άνω προθεσμίας τεκμαίρεται η απόρριψη της ένστασης. </w:t>
      </w:r>
    </w:p>
    <w:p w:rsidR="006D7A7B" w:rsidRPr="00346AE1" w:rsidRDefault="006D7A7B"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color w:val="auto"/>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αν η ένσταση γίνει δεκτή από το αποφασίζον διοικητικό όργανο.</w:t>
      </w:r>
    </w:p>
    <w:p w:rsidR="00A41298" w:rsidRPr="00346AE1" w:rsidRDefault="00A41298" w:rsidP="00A53999">
      <w:pPr>
        <w:pStyle w:val="Default"/>
        <w:spacing w:line="276" w:lineRule="auto"/>
        <w:jc w:val="both"/>
        <w:rPr>
          <w:rFonts w:ascii="Century Gothic" w:eastAsia="Times New Roman" w:hAnsi="Century Gothic" w:cstheme="minorHAnsi"/>
          <w:color w:val="auto"/>
          <w:sz w:val="20"/>
          <w:szCs w:val="20"/>
        </w:rPr>
      </w:pPr>
      <w:r w:rsidRPr="00346AE1">
        <w:rPr>
          <w:rFonts w:ascii="Century Gothic" w:eastAsia="Times New Roman" w:hAnsi="Century Gothic" w:cstheme="minorHAnsi"/>
          <w:color w:val="auto"/>
          <w:sz w:val="20"/>
          <w:szCs w:val="20"/>
        </w:rPr>
        <w:t>Γνωμοδοτικό όργανο εξέτασης αυτών είναι η Επιτροπή Ενστάσεων</w:t>
      </w:r>
      <w:r w:rsidR="0060116C" w:rsidRPr="00346AE1">
        <w:rPr>
          <w:rFonts w:ascii="Century Gothic" w:eastAsia="Times New Roman" w:hAnsi="Century Gothic" w:cstheme="minorHAnsi"/>
          <w:color w:val="auto"/>
          <w:sz w:val="20"/>
          <w:szCs w:val="20"/>
        </w:rPr>
        <w:t xml:space="preserve"> </w:t>
      </w:r>
      <w:r w:rsidR="0083209F" w:rsidRPr="00346AE1">
        <w:rPr>
          <w:rFonts w:ascii="Century Gothic" w:eastAsia="Times New Roman" w:hAnsi="Century Gothic" w:cstheme="minorHAnsi"/>
          <w:color w:val="auto"/>
          <w:sz w:val="20"/>
          <w:szCs w:val="20"/>
        </w:rPr>
        <w:t>της ΑΝΑΠΤΥΞΙΑΚΗΣ ΗΡΑΚΛΕΙΟΥ ΑΑΕ ΟΤΑ</w:t>
      </w:r>
      <w:r w:rsidRPr="00346AE1">
        <w:rPr>
          <w:rFonts w:ascii="Century Gothic" w:eastAsia="Times New Roman" w:hAnsi="Century Gothic" w:cstheme="minorHAnsi"/>
          <w:color w:val="auto"/>
          <w:sz w:val="20"/>
          <w:szCs w:val="20"/>
        </w:rPr>
        <w:t xml:space="preserve"> και αποφασιστικό </w:t>
      </w:r>
      <w:r w:rsidR="0083209F" w:rsidRPr="00346AE1">
        <w:rPr>
          <w:rFonts w:ascii="Century Gothic" w:eastAsia="Times New Roman" w:hAnsi="Century Gothic" w:cstheme="minorHAnsi"/>
          <w:color w:val="auto"/>
          <w:sz w:val="20"/>
          <w:szCs w:val="20"/>
        </w:rPr>
        <w:t>το Δ.Σ. της ΑΝΑΠΤΥΞΙΑΚΗΣ ΗΡΑΚΛΕΙΟΥ ΑΑΕ ΟΤΑ</w:t>
      </w:r>
      <w:r w:rsidRPr="00346AE1">
        <w:rPr>
          <w:rFonts w:ascii="Century Gothic" w:eastAsia="Times New Roman" w:hAnsi="Century Gothic" w:cstheme="minorHAnsi"/>
          <w:color w:val="auto"/>
          <w:sz w:val="20"/>
          <w:szCs w:val="20"/>
        </w:rPr>
        <w:t xml:space="preserve">. </w:t>
      </w:r>
    </w:p>
    <w:p w:rsidR="00FC6F15" w:rsidRPr="00346AE1" w:rsidRDefault="00FC6F15" w:rsidP="00A53999">
      <w:pPr>
        <w:pStyle w:val="Default"/>
        <w:spacing w:line="276" w:lineRule="auto"/>
        <w:jc w:val="both"/>
        <w:rPr>
          <w:rFonts w:ascii="Century Gothic" w:eastAsia="Times New Roman" w:hAnsi="Century Gothic" w:cstheme="minorHAnsi"/>
          <w:color w:val="auto"/>
          <w:sz w:val="20"/>
          <w:szCs w:val="20"/>
        </w:rPr>
      </w:pPr>
    </w:p>
    <w:p w:rsidR="00A41298" w:rsidRPr="00346AE1" w:rsidRDefault="00A41298" w:rsidP="00A53999">
      <w:pPr>
        <w:pStyle w:val="Default"/>
        <w:spacing w:line="276" w:lineRule="auto"/>
        <w:jc w:val="both"/>
        <w:rPr>
          <w:rFonts w:ascii="Century Gothic" w:eastAsia="Times New Roman" w:hAnsi="Century Gothic" w:cstheme="minorHAnsi"/>
          <w:b/>
          <w:color w:val="auto"/>
          <w:sz w:val="20"/>
          <w:szCs w:val="20"/>
        </w:rPr>
      </w:pPr>
      <w:r w:rsidRPr="00346AE1">
        <w:rPr>
          <w:rFonts w:ascii="Century Gothic" w:eastAsia="Times New Roman" w:hAnsi="Century Gothic" w:cstheme="minorHAnsi"/>
          <w:b/>
          <w:color w:val="auto"/>
          <w:sz w:val="20"/>
          <w:szCs w:val="20"/>
        </w:rPr>
        <w:t xml:space="preserve">ΚΥΡΩΣΕΙΣ </w:t>
      </w:r>
    </w:p>
    <w:p w:rsidR="00A41298" w:rsidRPr="00343DAA" w:rsidRDefault="00A41298" w:rsidP="00A53999">
      <w:pPr>
        <w:tabs>
          <w:tab w:val="left" w:pos="385"/>
        </w:tabs>
        <w:spacing w:line="276" w:lineRule="auto"/>
        <w:jc w:val="both"/>
        <w:rPr>
          <w:rFonts w:ascii="Century Gothic" w:eastAsia="Arial" w:hAnsi="Century Gothic" w:cstheme="minorHAnsi"/>
          <w:w w:val="105"/>
          <w:sz w:val="20"/>
          <w:szCs w:val="20"/>
        </w:rPr>
      </w:pPr>
      <w:r w:rsidRPr="00343DAA">
        <w:rPr>
          <w:rFonts w:ascii="Century Gothic" w:eastAsia="Arial" w:hAnsi="Century Gothic" w:cstheme="minorHAnsi"/>
          <w:w w:val="105"/>
          <w:sz w:val="20"/>
          <w:szCs w:val="20"/>
        </w:rPr>
        <w:t>Σε περίπτωση κατά την οποία ο προμηθευτής, για οποιοδήποτε λόγο, αθετήσε</w:t>
      </w:r>
      <w:r w:rsidR="0083209F" w:rsidRPr="00343DAA">
        <w:rPr>
          <w:rFonts w:ascii="Century Gothic" w:eastAsia="Arial" w:hAnsi="Century Gothic" w:cstheme="minorHAnsi"/>
          <w:w w:val="105"/>
          <w:sz w:val="20"/>
          <w:szCs w:val="20"/>
        </w:rPr>
        <w:t>ι όρο της υπογραφείσας σύμβασης</w:t>
      </w:r>
      <w:r w:rsidRPr="00343DAA">
        <w:rPr>
          <w:rFonts w:ascii="Century Gothic" w:eastAsia="Arial" w:hAnsi="Century Gothic" w:cstheme="minorHAnsi"/>
          <w:w w:val="105"/>
          <w:sz w:val="20"/>
          <w:szCs w:val="20"/>
        </w:rPr>
        <w:t xml:space="preserve">,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346AE1" w:rsidRDefault="00FC6F15" w:rsidP="00A53999">
      <w:pPr>
        <w:pStyle w:val="Default"/>
        <w:spacing w:line="276" w:lineRule="auto"/>
        <w:jc w:val="both"/>
        <w:rPr>
          <w:rFonts w:ascii="Century Gothic" w:eastAsia="Times New Roman" w:hAnsi="Century Gothic" w:cstheme="minorHAnsi"/>
          <w:color w:val="auto"/>
          <w:sz w:val="20"/>
          <w:szCs w:val="20"/>
        </w:rPr>
      </w:pPr>
    </w:p>
    <w:p w:rsidR="00A41298" w:rsidRPr="00346AE1" w:rsidRDefault="00A41298" w:rsidP="00A53999">
      <w:pPr>
        <w:pStyle w:val="Default"/>
        <w:spacing w:line="276" w:lineRule="auto"/>
        <w:jc w:val="both"/>
        <w:rPr>
          <w:rFonts w:ascii="Century Gothic" w:eastAsia="Times New Roman" w:hAnsi="Century Gothic" w:cstheme="minorHAnsi"/>
          <w:b/>
          <w:color w:val="auto"/>
          <w:sz w:val="20"/>
          <w:szCs w:val="20"/>
        </w:rPr>
      </w:pPr>
      <w:r w:rsidRPr="00346AE1">
        <w:rPr>
          <w:rFonts w:ascii="Century Gothic" w:eastAsia="Times New Roman" w:hAnsi="Century Gothic" w:cstheme="minorHAnsi"/>
          <w:b/>
          <w:color w:val="auto"/>
          <w:sz w:val="20"/>
          <w:szCs w:val="20"/>
        </w:rPr>
        <w:t xml:space="preserve">ΓΕΝΙΚΟΙ ΟΡΟΙ </w:t>
      </w:r>
    </w:p>
    <w:p w:rsidR="00B90FB4" w:rsidRPr="00346AE1" w:rsidRDefault="00A41298" w:rsidP="00A53999">
      <w:pPr>
        <w:suppressAutoHyphens w:val="0"/>
        <w:spacing w:line="276" w:lineRule="auto"/>
        <w:jc w:val="both"/>
        <w:rPr>
          <w:rFonts w:ascii="Century Gothic" w:hAnsi="Century Gothic" w:cstheme="minorHAnsi"/>
          <w:sz w:val="20"/>
          <w:szCs w:val="20"/>
          <w:lang w:eastAsia="en-US"/>
        </w:rPr>
      </w:pPr>
      <w:r w:rsidRPr="00346AE1">
        <w:rPr>
          <w:rFonts w:ascii="Century Gothic" w:hAnsi="Century Gothic" w:cstheme="minorHAnsi"/>
          <w:sz w:val="20"/>
          <w:szCs w:val="20"/>
          <w:lang w:eastAsia="en-US"/>
        </w:rPr>
        <w:t>Η Αναθέτουσα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2E3931" w:rsidRPr="00346AE1" w:rsidRDefault="002E3931" w:rsidP="00A53999">
      <w:pPr>
        <w:suppressAutoHyphens w:val="0"/>
        <w:spacing w:line="276" w:lineRule="auto"/>
        <w:jc w:val="both"/>
        <w:rPr>
          <w:rFonts w:ascii="Century Gothic" w:hAnsi="Century Gothic" w:cstheme="minorHAnsi"/>
          <w:sz w:val="20"/>
          <w:szCs w:val="20"/>
          <w:lang w:eastAsia="en-US"/>
        </w:rPr>
      </w:pPr>
    </w:p>
    <w:p w:rsidR="002E3931" w:rsidRPr="00346AE1" w:rsidRDefault="002E3931" w:rsidP="00A53999">
      <w:pPr>
        <w:suppressAutoHyphens w:val="0"/>
        <w:spacing w:line="276" w:lineRule="auto"/>
        <w:jc w:val="both"/>
        <w:rPr>
          <w:rFonts w:ascii="Century Gothic" w:hAnsi="Century Gothic" w:cstheme="minorHAnsi"/>
          <w:sz w:val="20"/>
          <w:szCs w:val="20"/>
          <w:lang w:eastAsia="en-US"/>
        </w:rPr>
      </w:pPr>
    </w:p>
    <w:p w:rsidR="002E3931" w:rsidRPr="00346AE1" w:rsidRDefault="002E3931" w:rsidP="00A53999">
      <w:pPr>
        <w:suppressAutoHyphens w:val="0"/>
        <w:spacing w:line="276" w:lineRule="auto"/>
        <w:jc w:val="both"/>
        <w:rPr>
          <w:rFonts w:ascii="Century Gothic" w:hAnsi="Century Gothic" w:cstheme="minorHAnsi"/>
          <w:sz w:val="20"/>
          <w:szCs w:val="20"/>
          <w:lang w:eastAsia="en-US"/>
        </w:rPr>
        <w:sectPr w:rsidR="002E3931" w:rsidRPr="00346AE1" w:rsidSect="006B3ED8">
          <w:footerReference w:type="default" r:id="rId9"/>
          <w:pgSz w:w="11906" w:h="16838"/>
          <w:pgMar w:top="1361" w:right="1701" w:bottom="1361" w:left="1276" w:header="709" w:footer="709" w:gutter="0"/>
          <w:cols w:space="708"/>
          <w:docGrid w:linePitch="360"/>
        </w:sectPr>
      </w:pPr>
    </w:p>
    <w:p w:rsidR="00A039CE" w:rsidRPr="00346AE1" w:rsidRDefault="00A039CE" w:rsidP="00A53999">
      <w:pPr>
        <w:pStyle w:val="a"/>
        <w:pageBreakBefore/>
        <w:numPr>
          <w:ilvl w:val="0"/>
          <w:numId w:val="0"/>
        </w:numPr>
        <w:spacing w:line="276" w:lineRule="auto"/>
        <w:jc w:val="center"/>
        <w:rPr>
          <w:rFonts w:ascii="Century Gothic" w:hAnsi="Century Gothic" w:cstheme="minorHAnsi"/>
          <w:bCs/>
          <w:sz w:val="20"/>
          <w:szCs w:val="20"/>
          <w:lang w:val="el-GR"/>
        </w:rPr>
      </w:pPr>
      <w:bookmarkStart w:id="1" w:name="_Toc304800924"/>
      <w:r w:rsidRPr="00346AE1">
        <w:rPr>
          <w:rFonts w:ascii="Century Gothic" w:hAnsi="Century Gothic" w:cstheme="minorHAnsi"/>
          <w:bCs/>
          <w:sz w:val="20"/>
          <w:szCs w:val="20"/>
          <w:lang w:val="el-GR"/>
        </w:rPr>
        <w:lastRenderedPageBreak/>
        <w:t xml:space="preserve">ΠΑΡΑΡΤΗΜΑ  </w:t>
      </w:r>
      <w:bookmarkEnd w:id="1"/>
      <w:r w:rsidRPr="00346AE1">
        <w:rPr>
          <w:rFonts w:ascii="Century Gothic" w:hAnsi="Century Gothic" w:cstheme="minorHAnsi"/>
          <w:bCs/>
          <w:sz w:val="20"/>
          <w:szCs w:val="20"/>
        </w:rPr>
        <w:t>B</w:t>
      </w:r>
    </w:p>
    <w:p w:rsidR="00A039CE" w:rsidRPr="00346AE1" w:rsidRDefault="00A039CE" w:rsidP="00A53999">
      <w:pPr>
        <w:spacing w:line="276" w:lineRule="auto"/>
        <w:jc w:val="center"/>
        <w:rPr>
          <w:rFonts w:ascii="Century Gothic" w:hAnsi="Century Gothic" w:cstheme="minorHAnsi"/>
          <w:b/>
          <w:bCs/>
          <w:sz w:val="20"/>
          <w:szCs w:val="20"/>
          <w:u w:val="single"/>
        </w:rPr>
      </w:pPr>
      <w:r w:rsidRPr="00346AE1">
        <w:rPr>
          <w:rFonts w:ascii="Century Gothic" w:hAnsi="Century Gothic" w:cstheme="minorHAnsi"/>
          <w:b/>
          <w:bCs/>
          <w:sz w:val="20"/>
          <w:szCs w:val="20"/>
          <w:u w:val="single"/>
        </w:rPr>
        <w:t>Τρόπος Σύνταξης των Προσφορών</w:t>
      </w:r>
    </w:p>
    <w:p w:rsidR="00A039CE" w:rsidRPr="00346AE1" w:rsidRDefault="00A039CE" w:rsidP="00A53999">
      <w:pPr>
        <w:spacing w:line="276" w:lineRule="auto"/>
        <w:jc w:val="both"/>
        <w:rPr>
          <w:rFonts w:ascii="Century Gothic" w:hAnsi="Century Gothic" w:cstheme="minorHAnsi"/>
          <w:b/>
          <w:bCs/>
          <w:sz w:val="20"/>
          <w:szCs w:val="20"/>
        </w:rPr>
      </w:pPr>
    </w:p>
    <w:p w:rsidR="00A039CE" w:rsidRPr="00346AE1" w:rsidRDefault="00A039CE" w:rsidP="00A53999">
      <w:pPr>
        <w:spacing w:line="276" w:lineRule="auto"/>
        <w:jc w:val="both"/>
        <w:rPr>
          <w:rFonts w:ascii="Century Gothic" w:hAnsi="Century Gothic" w:cstheme="minorHAnsi"/>
          <w:b/>
          <w:bCs/>
          <w:color w:val="CCFFFF"/>
          <w:sz w:val="20"/>
          <w:szCs w:val="20"/>
        </w:rPr>
      </w:pPr>
      <w:r w:rsidRPr="00346AE1">
        <w:rPr>
          <w:rFonts w:ascii="Century Gothic" w:hAnsi="Century Gothic" w:cstheme="minorHAnsi"/>
          <w:b/>
          <w:bCs/>
          <w:color w:val="CCFFFF"/>
          <w:sz w:val="20"/>
          <w:szCs w:val="20"/>
          <w:highlight w:val="darkBlue"/>
        </w:rPr>
        <w:t>ΤΕΧΝΙΚΗ ΠΡΟΣΦΟΡΑ</w:t>
      </w:r>
    </w:p>
    <w:p w:rsidR="00A039CE" w:rsidRPr="00346AE1" w:rsidRDefault="00A039CE" w:rsidP="00A53999">
      <w:pPr>
        <w:spacing w:line="276" w:lineRule="auto"/>
        <w:jc w:val="both"/>
        <w:rPr>
          <w:rFonts w:ascii="Century Gothic" w:hAnsi="Century Gothic" w:cstheme="minorHAnsi"/>
          <w:bCs/>
          <w:sz w:val="20"/>
          <w:szCs w:val="20"/>
        </w:rPr>
      </w:pPr>
    </w:p>
    <w:p w:rsidR="00EF2A79" w:rsidRPr="00346AE1" w:rsidRDefault="00EF2A79" w:rsidP="00A53999">
      <w:pPr>
        <w:spacing w:line="276" w:lineRule="auto"/>
        <w:jc w:val="both"/>
        <w:rPr>
          <w:rStyle w:val="af1"/>
          <w:rFonts w:ascii="Century Gothic" w:hAnsi="Century Gothic" w:cstheme="minorHAnsi"/>
          <w:sz w:val="20"/>
          <w:szCs w:val="20"/>
        </w:rPr>
      </w:pPr>
      <w:r w:rsidRPr="00346AE1">
        <w:rPr>
          <w:rStyle w:val="af1"/>
          <w:rFonts w:ascii="Century Gothic" w:hAnsi="Century Gothic" w:cstheme="minorHAnsi"/>
          <w:sz w:val="20"/>
          <w:szCs w:val="20"/>
        </w:rPr>
        <w:t>Ο φάκελος «ΤΕΧΝΙΚΗ ΠΡΟΣΦΟΡΑ» πρέπει να περιέχει αναλυτική περιγραφή των παρακάτω θεμάτων:</w:t>
      </w:r>
    </w:p>
    <w:p w:rsidR="00EF2A79" w:rsidRPr="00346AE1" w:rsidRDefault="00EF2A79" w:rsidP="00A53999">
      <w:pPr>
        <w:spacing w:line="276" w:lineRule="auto"/>
        <w:jc w:val="both"/>
        <w:rPr>
          <w:rStyle w:val="af1"/>
          <w:rFonts w:ascii="Century Gothic" w:hAnsi="Century Gothic" w:cstheme="minorHAnsi"/>
          <w:sz w:val="20"/>
          <w:szCs w:val="20"/>
        </w:rPr>
      </w:pPr>
    </w:p>
    <w:p w:rsidR="00EF2A79" w:rsidRPr="00346AE1" w:rsidRDefault="00EF2A79" w:rsidP="00A53999">
      <w:pPr>
        <w:spacing w:line="276" w:lineRule="auto"/>
        <w:jc w:val="both"/>
        <w:rPr>
          <w:rStyle w:val="af1"/>
          <w:rFonts w:ascii="Century Gothic" w:hAnsi="Century Gothic" w:cstheme="minorHAnsi"/>
          <w:b w:val="0"/>
          <w:sz w:val="20"/>
          <w:szCs w:val="20"/>
        </w:rPr>
      </w:pPr>
      <w:r w:rsidRPr="00346AE1">
        <w:rPr>
          <w:rStyle w:val="af1"/>
          <w:rFonts w:ascii="Century Gothic" w:hAnsi="Century Gothic" w:cstheme="minorHAnsi"/>
          <w:b w:val="0"/>
          <w:sz w:val="20"/>
          <w:szCs w:val="20"/>
        </w:rPr>
        <w:t xml:space="preserve">1. Περιγραφή από τον οικονομικό φορέα του αντικειμένου και των απαιτήσεων του αντικειμένου της σύμβασης </w:t>
      </w:r>
    </w:p>
    <w:p w:rsidR="00EF2A79" w:rsidRPr="00346AE1" w:rsidRDefault="00EF2A79" w:rsidP="00A53999">
      <w:pPr>
        <w:spacing w:line="276" w:lineRule="auto"/>
        <w:jc w:val="both"/>
        <w:rPr>
          <w:rStyle w:val="af1"/>
          <w:rFonts w:ascii="Century Gothic" w:hAnsi="Century Gothic" w:cstheme="minorHAnsi"/>
          <w:b w:val="0"/>
          <w:sz w:val="20"/>
          <w:szCs w:val="20"/>
        </w:rPr>
      </w:pPr>
    </w:p>
    <w:p w:rsidR="00EF2A79" w:rsidRPr="00346AE1" w:rsidRDefault="00EF2A79" w:rsidP="00A53999">
      <w:pPr>
        <w:spacing w:line="276" w:lineRule="auto"/>
        <w:jc w:val="both"/>
        <w:rPr>
          <w:rStyle w:val="af1"/>
          <w:rFonts w:ascii="Century Gothic" w:hAnsi="Century Gothic" w:cstheme="minorHAnsi"/>
          <w:b w:val="0"/>
          <w:sz w:val="20"/>
          <w:szCs w:val="20"/>
        </w:rPr>
      </w:pPr>
      <w:r w:rsidRPr="00346AE1">
        <w:rPr>
          <w:rStyle w:val="af1"/>
          <w:rFonts w:ascii="Century Gothic" w:hAnsi="Century Gothic" w:cstheme="minorHAnsi"/>
          <w:b w:val="0"/>
          <w:sz w:val="20"/>
          <w:szCs w:val="20"/>
        </w:rPr>
        <w:t xml:space="preserve">2. Ανάλυση- ειδίκευση της καταλληλότητας και αποτελεσματικότητας της μεθοδολογίας υλοποίησης του αντικειμένου της σύμβασης </w:t>
      </w:r>
    </w:p>
    <w:p w:rsidR="00EF2A79" w:rsidRPr="00346AE1" w:rsidRDefault="00EF2A79" w:rsidP="00A53999">
      <w:pPr>
        <w:spacing w:line="276" w:lineRule="auto"/>
        <w:jc w:val="both"/>
        <w:rPr>
          <w:rStyle w:val="af1"/>
          <w:rFonts w:ascii="Century Gothic" w:hAnsi="Century Gothic" w:cstheme="minorHAnsi"/>
          <w:b w:val="0"/>
          <w:sz w:val="20"/>
          <w:szCs w:val="20"/>
        </w:rPr>
      </w:pPr>
    </w:p>
    <w:p w:rsidR="00EF2A79" w:rsidRPr="00346AE1" w:rsidRDefault="00EF2A79" w:rsidP="00A53999">
      <w:pPr>
        <w:spacing w:line="276" w:lineRule="auto"/>
        <w:jc w:val="both"/>
        <w:rPr>
          <w:rStyle w:val="af1"/>
          <w:rFonts w:ascii="Century Gothic" w:hAnsi="Century Gothic" w:cstheme="minorHAnsi"/>
          <w:b w:val="0"/>
          <w:sz w:val="20"/>
          <w:szCs w:val="20"/>
        </w:rPr>
      </w:pPr>
      <w:r w:rsidRPr="00346AE1">
        <w:rPr>
          <w:rStyle w:val="af1"/>
          <w:rFonts w:ascii="Century Gothic" w:hAnsi="Century Gothic" w:cstheme="minorHAnsi"/>
          <w:b w:val="0"/>
          <w:sz w:val="20"/>
          <w:szCs w:val="20"/>
        </w:rPr>
        <w:t xml:space="preserve">3. Ανάλυση του αντικειμένου της σύμβασης σε ενότητες εργασιών και σύνδεσή τους με τα ελάχιστα απαιτούμενα παραδοτέα και το χρονοδιάγραμμα </w:t>
      </w:r>
    </w:p>
    <w:p w:rsidR="00EF2A79" w:rsidRPr="00346AE1" w:rsidRDefault="00EF2A79" w:rsidP="00A53999">
      <w:pPr>
        <w:spacing w:line="276" w:lineRule="auto"/>
        <w:jc w:val="both"/>
        <w:rPr>
          <w:rStyle w:val="af1"/>
          <w:rFonts w:ascii="Century Gothic" w:hAnsi="Century Gothic" w:cstheme="minorHAnsi"/>
          <w:b w:val="0"/>
          <w:sz w:val="20"/>
          <w:szCs w:val="20"/>
        </w:rPr>
      </w:pPr>
    </w:p>
    <w:p w:rsidR="009C1FE3" w:rsidRPr="00346AE1" w:rsidRDefault="00EF2A79" w:rsidP="00A53999">
      <w:pPr>
        <w:spacing w:line="276" w:lineRule="auto"/>
        <w:jc w:val="both"/>
        <w:rPr>
          <w:rFonts w:ascii="Century Gothic" w:hAnsi="Century Gothic" w:cstheme="minorHAnsi"/>
          <w:sz w:val="20"/>
          <w:szCs w:val="20"/>
        </w:rPr>
      </w:pPr>
      <w:r w:rsidRPr="00346AE1">
        <w:rPr>
          <w:rStyle w:val="af1"/>
          <w:rFonts w:ascii="Century Gothic" w:hAnsi="Century Gothic" w:cstheme="minorHAnsi"/>
          <w:b w:val="0"/>
          <w:sz w:val="20"/>
          <w:szCs w:val="20"/>
        </w:rPr>
        <w:t>4. Δομή και οργάνωση της Ομάδας Έργου: Οργανόγραμμα της ομάδας έργου, όπου παρουσιάζεται η κατανομή ευθυνών και οι ειδικότητες αυτών</w:t>
      </w:r>
      <w:r w:rsidRPr="00346AE1">
        <w:rPr>
          <w:rStyle w:val="af1"/>
          <w:rFonts w:ascii="Century Gothic" w:hAnsi="Century Gothic" w:cstheme="minorHAnsi"/>
          <w:sz w:val="20"/>
          <w:szCs w:val="20"/>
        </w:rPr>
        <w:t>.</w:t>
      </w:r>
    </w:p>
    <w:p w:rsidR="009C1FE3" w:rsidRPr="00346AE1" w:rsidRDefault="009C1FE3" w:rsidP="00A53999">
      <w:pPr>
        <w:spacing w:line="276" w:lineRule="auto"/>
        <w:jc w:val="both"/>
        <w:rPr>
          <w:rFonts w:ascii="Century Gothic" w:hAnsi="Century Gothic" w:cstheme="minorHAnsi"/>
          <w:b/>
          <w:sz w:val="20"/>
          <w:szCs w:val="20"/>
        </w:rPr>
      </w:pPr>
    </w:p>
    <w:p w:rsidR="007838EC" w:rsidRPr="00346AE1" w:rsidRDefault="007838EC" w:rsidP="00A53999">
      <w:pPr>
        <w:spacing w:line="276" w:lineRule="auto"/>
        <w:jc w:val="both"/>
        <w:rPr>
          <w:rFonts w:ascii="Century Gothic" w:hAnsi="Century Gothic" w:cstheme="minorHAnsi"/>
          <w:b/>
          <w:bCs/>
          <w:sz w:val="20"/>
          <w:szCs w:val="20"/>
        </w:rPr>
      </w:pPr>
      <w:r w:rsidRPr="00346AE1">
        <w:rPr>
          <w:rFonts w:ascii="Century Gothic" w:hAnsi="Century Gothic" w:cstheme="minorHAnsi"/>
          <w:b/>
          <w:bCs/>
          <w:sz w:val="20"/>
          <w:szCs w:val="20"/>
        </w:rPr>
        <w:t>Η τεχνική προσφορά δε θα πρέπει να ξεπερνά τις 40 σελίδες.</w:t>
      </w:r>
    </w:p>
    <w:p w:rsidR="007838EC" w:rsidRPr="00346AE1" w:rsidRDefault="007838EC" w:rsidP="00A53999">
      <w:pPr>
        <w:spacing w:line="276" w:lineRule="auto"/>
        <w:jc w:val="both"/>
        <w:rPr>
          <w:rFonts w:ascii="Century Gothic" w:hAnsi="Century Gothic" w:cstheme="minorHAnsi"/>
          <w:b/>
          <w:bCs/>
          <w:sz w:val="20"/>
          <w:szCs w:val="20"/>
          <w:u w:val="single"/>
        </w:rPr>
      </w:pPr>
    </w:p>
    <w:p w:rsidR="005139F1" w:rsidRPr="00346AE1" w:rsidRDefault="00623348" w:rsidP="00A53999">
      <w:pPr>
        <w:spacing w:line="276" w:lineRule="auto"/>
        <w:jc w:val="both"/>
        <w:rPr>
          <w:rFonts w:ascii="Century Gothic" w:hAnsi="Century Gothic" w:cstheme="minorHAnsi"/>
          <w:bCs/>
          <w:sz w:val="20"/>
          <w:szCs w:val="20"/>
        </w:rPr>
      </w:pPr>
      <w:r w:rsidRPr="00346AE1">
        <w:rPr>
          <w:rFonts w:ascii="Century Gothic" w:hAnsi="Century Gothic" w:cstheme="minorHAnsi"/>
          <w:b/>
          <w:bCs/>
          <w:sz w:val="20"/>
          <w:szCs w:val="20"/>
          <w:u w:val="single"/>
        </w:rPr>
        <w:t xml:space="preserve">Οι υποψήφιοι θα πρέπει να καταθέσουν τις προσφορές τους σε δύο αντίτυπα. Τα πρωτότυπα έγγραφα θα περιέχονται στον φάκελο κάθε προσφοράς στον οποίο </w:t>
      </w:r>
      <w:r w:rsidR="005139F1" w:rsidRPr="00346AE1">
        <w:rPr>
          <w:rFonts w:ascii="Century Gothic" w:hAnsi="Century Gothic" w:cstheme="minorHAnsi"/>
          <w:b/>
          <w:bCs/>
          <w:sz w:val="20"/>
          <w:szCs w:val="20"/>
          <w:u w:val="single"/>
        </w:rPr>
        <w:t>αναγράφεται η ένδειξη «ΠΡΩΤΟΤΥΠΟ</w:t>
      </w:r>
      <w:r w:rsidRPr="00346AE1">
        <w:rPr>
          <w:rFonts w:ascii="Century Gothic" w:hAnsi="Century Gothic" w:cstheme="minorHAnsi"/>
          <w:b/>
          <w:bCs/>
          <w:sz w:val="20"/>
          <w:szCs w:val="20"/>
          <w:u w:val="single"/>
        </w:rPr>
        <w:t>».</w:t>
      </w:r>
      <w:r w:rsidRPr="00346AE1">
        <w:rPr>
          <w:rFonts w:ascii="Century Gothic" w:hAnsi="Century Gothic" w:cstheme="minorHAnsi"/>
          <w:bCs/>
          <w:sz w:val="20"/>
          <w:szCs w:val="20"/>
          <w:u w:val="single"/>
        </w:rPr>
        <w:t xml:space="preserve"> Όλοι οι φάκελοι της προσφοράς θα περικλείονται στον κυρίως φάκελο της προσφοράς.</w:t>
      </w:r>
      <w:r w:rsidRPr="00346AE1">
        <w:rPr>
          <w:rFonts w:ascii="Century Gothic" w:hAnsi="Century Gothic" w:cstheme="minorHAnsi"/>
          <w:bCs/>
          <w:sz w:val="20"/>
          <w:szCs w:val="20"/>
        </w:rPr>
        <w:t xml:space="preserve"> 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5B27BA" w:rsidRPr="00346AE1" w:rsidRDefault="005B27BA" w:rsidP="00A53999">
      <w:pPr>
        <w:spacing w:line="276" w:lineRule="auto"/>
        <w:jc w:val="both"/>
        <w:rPr>
          <w:rFonts w:ascii="Century Gothic" w:hAnsi="Century Gothic" w:cstheme="minorHAnsi"/>
          <w:b/>
          <w:bCs/>
          <w:color w:val="CCFFFF"/>
          <w:sz w:val="20"/>
          <w:szCs w:val="20"/>
          <w:highlight w:val="darkBlue"/>
        </w:rPr>
      </w:pPr>
    </w:p>
    <w:p w:rsidR="00A039CE" w:rsidRPr="00346AE1" w:rsidRDefault="00A039CE" w:rsidP="00A53999">
      <w:pPr>
        <w:spacing w:line="276" w:lineRule="auto"/>
        <w:jc w:val="both"/>
        <w:rPr>
          <w:rFonts w:ascii="Century Gothic" w:hAnsi="Century Gothic" w:cstheme="minorHAnsi"/>
          <w:b/>
          <w:bCs/>
          <w:color w:val="CCFFFF"/>
          <w:sz w:val="20"/>
          <w:szCs w:val="20"/>
        </w:rPr>
      </w:pPr>
      <w:r w:rsidRPr="00346AE1">
        <w:rPr>
          <w:rFonts w:ascii="Century Gothic" w:hAnsi="Century Gothic" w:cstheme="minorHAnsi"/>
          <w:b/>
          <w:bCs/>
          <w:color w:val="CCFFFF"/>
          <w:sz w:val="20"/>
          <w:szCs w:val="20"/>
          <w:highlight w:val="darkBlue"/>
        </w:rPr>
        <w:t>ΟΙΚΟΝΟΜΙΚΗ  ΠΡΟΣΦΟΡΑ</w:t>
      </w:r>
    </w:p>
    <w:p w:rsidR="00A039CE" w:rsidRPr="00346AE1" w:rsidRDefault="00A039CE" w:rsidP="00A53999">
      <w:pPr>
        <w:spacing w:line="276" w:lineRule="auto"/>
        <w:jc w:val="both"/>
        <w:rPr>
          <w:rFonts w:ascii="Century Gothic" w:hAnsi="Century Gothic" w:cstheme="minorHAnsi"/>
          <w:bCs/>
          <w:color w:val="3366FF"/>
          <w:sz w:val="20"/>
          <w:szCs w:val="20"/>
          <w:u w:val="single"/>
        </w:rPr>
      </w:pPr>
    </w:p>
    <w:p w:rsidR="0004479D" w:rsidRPr="00346AE1" w:rsidRDefault="0004479D" w:rsidP="00A53999">
      <w:pPr>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Ο φάκελος «Οικονομική Προσφορά» περιέχει τα οικονομικά στοιχεία της προσφοράς, του υποψήφιου Αναδόχου, όπως αυτά απαιτούνται από την</w:t>
      </w:r>
      <w:r w:rsidR="00822667" w:rsidRPr="00346AE1">
        <w:rPr>
          <w:rFonts w:ascii="Century Gothic" w:hAnsi="Century Gothic" w:cstheme="minorHAnsi"/>
          <w:bCs/>
          <w:sz w:val="20"/>
          <w:szCs w:val="20"/>
        </w:rPr>
        <w:t xml:space="preserve"> παρούσα διακήρυξη. (ΠΑΡΑΡΤΗΜΑ Γ</w:t>
      </w:r>
      <w:r w:rsidR="001F4691">
        <w:rPr>
          <w:rFonts w:ascii="Century Gothic" w:hAnsi="Century Gothic" w:cstheme="minorHAnsi"/>
          <w:bCs/>
          <w:sz w:val="20"/>
          <w:szCs w:val="20"/>
        </w:rPr>
        <w:t>’</w:t>
      </w:r>
      <w:r w:rsidRPr="00346AE1">
        <w:rPr>
          <w:rFonts w:ascii="Century Gothic" w:hAnsi="Century Gothic" w:cstheme="minorHAnsi"/>
          <w:bCs/>
          <w:sz w:val="20"/>
          <w:szCs w:val="20"/>
        </w:rPr>
        <w:t>)</w:t>
      </w:r>
    </w:p>
    <w:p w:rsidR="0004479D" w:rsidRPr="00346AE1" w:rsidRDefault="0004479D" w:rsidP="00A53999">
      <w:pPr>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Η τιμή της προσφοράς θα αναγράφεται δακτυλογραφημένη στο υπόδειγμα οι</w:t>
      </w:r>
      <w:r w:rsidR="00822667" w:rsidRPr="00346AE1">
        <w:rPr>
          <w:rFonts w:ascii="Century Gothic" w:hAnsi="Century Gothic" w:cstheme="minorHAnsi"/>
          <w:bCs/>
          <w:sz w:val="20"/>
          <w:szCs w:val="20"/>
        </w:rPr>
        <w:t>κονομικής προσφοράς (</w:t>
      </w:r>
      <w:r w:rsidR="004B49AE" w:rsidRPr="004B49AE">
        <w:rPr>
          <w:rFonts w:ascii="Century Gothic" w:hAnsi="Century Gothic" w:cstheme="minorHAnsi"/>
          <w:bCs/>
          <w:sz w:val="20"/>
          <w:szCs w:val="20"/>
        </w:rPr>
        <w:t>ΠΑΡΑΡΤΗΜΑ Γ</w:t>
      </w:r>
      <w:r w:rsidR="001F4691">
        <w:rPr>
          <w:rFonts w:ascii="Century Gothic" w:hAnsi="Century Gothic" w:cstheme="minorHAnsi"/>
          <w:bCs/>
          <w:sz w:val="20"/>
          <w:szCs w:val="20"/>
        </w:rPr>
        <w:t>’</w:t>
      </w:r>
      <w:r w:rsidRPr="00346AE1">
        <w:rPr>
          <w:rFonts w:ascii="Century Gothic" w:hAnsi="Century Gothic" w:cstheme="minorHAnsi"/>
          <w:bCs/>
          <w:sz w:val="20"/>
          <w:szCs w:val="20"/>
        </w:rPr>
        <w:t xml:space="preserve">) που αποτελεί αναπόσπαστο μέρος της διακήρυξης (και μόνο σε αυτό). </w:t>
      </w:r>
    </w:p>
    <w:p w:rsidR="00EF2A79" w:rsidRPr="00346AE1" w:rsidRDefault="0004479D" w:rsidP="00A53999">
      <w:pPr>
        <w:spacing w:line="276" w:lineRule="auto"/>
        <w:jc w:val="both"/>
        <w:rPr>
          <w:rFonts w:ascii="Century Gothic" w:hAnsi="Century Gothic" w:cstheme="minorHAnsi"/>
          <w:b/>
          <w:bCs/>
          <w:sz w:val="20"/>
          <w:szCs w:val="20"/>
          <w:u w:val="single"/>
        </w:rPr>
      </w:pPr>
      <w:r w:rsidRPr="00346AE1">
        <w:rPr>
          <w:rFonts w:ascii="Century Gothic" w:hAnsi="Century Gothic" w:cstheme="minorHAnsi"/>
          <w:bCs/>
          <w:sz w:val="20"/>
          <w:szCs w:val="20"/>
        </w:rPr>
        <w:t>Σε περίπτωση λογιστικής ασυμφωνίας μεταξύ της τιμής μονάδας και της συνολικής τιμής, υπερισχύει η τιμή μονάδας.</w:t>
      </w:r>
    </w:p>
    <w:p w:rsidR="00A039CE" w:rsidRPr="00346AE1" w:rsidRDefault="00A039CE" w:rsidP="00A53999">
      <w:pPr>
        <w:pStyle w:val="a8"/>
        <w:tabs>
          <w:tab w:val="clear" w:pos="4153"/>
          <w:tab w:val="clear" w:pos="8306"/>
        </w:tabs>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Όλες οι τιμές θα δίνονται σε Ευρώ. </w:t>
      </w:r>
    </w:p>
    <w:p w:rsidR="00EF2A79" w:rsidRPr="00346AE1" w:rsidRDefault="00A039CE" w:rsidP="00A53999">
      <w:pPr>
        <w:pStyle w:val="a8"/>
        <w:tabs>
          <w:tab w:val="clear" w:pos="4153"/>
          <w:tab w:val="clear" w:pos="8306"/>
        </w:tabs>
        <w:spacing w:line="276" w:lineRule="auto"/>
        <w:jc w:val="both"/>
        <w:rPr>
          <w:rFonts w:ascii="Century Gothic" w:hAnsi="Century Gothic" w:cstheme="minorHAnsi"/>
          <w:sz w:val="20"/>
          <w:szCs w:val="20"/>
        </w:rPr>
      </w:pPr>
      <w:r w:rsidRPr="00346AE1">
        <w:rPr>
          <w:rFonts w:ascii="Century Gothic" w:hAnsi="Century Gothic" w:cstheme="minorHAnsi"/>
          <w:sz w:val="20"/>
          <w:szCs w:val="20"/>
        </w:rPr>
        <w:t>Στην συνολική τιμή πρέπει να περιλαμβάνονται οι τυχόν κρατήσει</w:t>
      </w:r>
      <w:r w:rsidR="00EF2A79" w:rsidRPr="00346AE1">
        <w:rPr>
          <w:rFonts w:ascii="Century Gothic" w:hAnsi="Century Gothic" w:cstheme="minorHAnsi"/>
          <w:sz w:val="20"/>
          <w:szCs w:val="20"/>
        </w:rPr>
        <w:t>ς και κάθε άλλη επιβάρυνση.</w:t>
      </w:r>
    </w:p>
    <w:p w:rsidR="00A039CE" w:rsidRPr="00346AE1" w:rsidRDefault="00A039CE" w:rsidP="00A53999">
      <w:pPr>
        <w:spacing w:line="276" w:lineRule="auto"/>
        <w:jc w:val="both"/>
        <w:rPr>
          <w:rFonts w:ascii="Century Gothic" w:hAnsi="Century Gothic" w:cstheme="minorHAnsi"/>
          <w:b/>
          <w:strike/>
          <w:snapToGrid w:val="0"/>
          <w:sz w:val="20"/>
          <w:szCs w:val="20"/>
        </w:rPr>
      </w:pPr>
    </w:p>
    <w:p w:rsidR="00A039CE" w:rsidRPr="00346AE1" w:rsidRDefault="00A039CE" w:rsidP="00A53999">
      <w:pPr>
        <w:spacing w:line="276" w:lineRule="auto"/>
        <w:jc w:val="both"/>
        <w:rPr>
          <w:rFonts w:ascii="Century Gothic" w:hAnsi="Century Gothic" w:cstheme="minorHAnsi"/>
          <w:b/>
          <w:snapToGrid w:val="0"/>
          <w:sz w:val="20"/>
          <w:szCs w:val="20"/>
        </w:rPr>
      </w:pPr>
    </w:p>
    <w:p w:rsidR="00A039CE" w:rsidRDefault="00A039CE" w:rsidP="00A53999">
      <w:pPr>
        <w:spacing w:line="276" w:lineRule="auto"/>
        <w:jc w:val="both"/>
        <w:rPr>
          <w:rFonts w:ascii="Century Gothic" w:hAnsi="Century Gothic" w:cstheme="minorHAnsi"/>
          <w:b/>
          <w:snapToGrid w:val="0"/>
          <w:sz w:val="20"/>
          <w:szCs w:val="20"/>
        </w:rPr>
      </w:pPr>
    </w:p>
    <w:p w:rsidR="00343DAA" w:rsidRDefault="00343DAA" w:rsidP="00A53999">
      <w:pPr>
        <w:spacing w:line="276" w:lineRule="auto"/>
        <w:jc w:val="both"/>
        <w:rPr>
          <w:rFonts w:ascii="Century Gothic" w:hAnsi="Century Gothic" w:cstheme="minorHAnsi"/>
          <w:b/>
          <w:snapToGrid w:val="0"/>
          <w:sz w:val="20"/>
          <w:szCs w:val="20"/>
        </w:rPr>
      </w:pPr>
    </w:p>
    <w:p w:rsidR="00343DAA" w:rsidRDefault="00343DAA" w:rsidP="00A53999">
      <w:pPr>
        <w:spacing w:line="276" w:lineRule="auto"/>
        <w:jc w:val="both"/>
        <w:rPr>
          <w:rFonts w:ascii="Century Gothic" w:hAnsi="Century Gothic" w:cstheme="minorHAnsi"/>
          <w:b/>
          <w:snapToGrid w:val="0"/>
          <w:sz w:val="20"/>
          <w:szCs w:val="20"/>
        </w:rPr>
      </w:pPr>
    </w:p>
    <w:p w:rsidR="00343DAA" w:rsidRDefault="00343DAA" w:rsidP="00A53999">
      <w:pPr>
        <w:spacing w:line="276" w:lineRule="auto"/>
        <w:jc w:val="both"/>
        <w:rPr>
          <w:rFonts w:ascii="Century Gothic" w:hAnsi="Century Gothic" w:cstheme="minorHAnsi"/>
          <w:b/>
          <w:snapToGrid w:val="0"/>
          <w:sz w:val="20"/>
          <w:szCs w:val="20"/>
        </w:rPr>
      </w:pPr>
    </w:p>
    <w:p w:rsidR="001F4691" w:rsidRDefault="001F4691" w:rsidP="00A53999">
      <w:pPr>
        <w:spacing w:line="276" w:lineRule="auto"/>
        <w:jc w:val="both"/>
        <w:rPr>
          <w:rFonts w:ascii="Century Gothic" w:hAnsi="Century Gothic" w:cstheme="minorHAnsi"/>
          <w:b/>
          <w:snapToGrid w:val="0"/>
          <w:sz w:val="20"/>
          <w:szCs w:val="20"/>
        </w:rPr>
      </w:pPr>
    </w:p>
    <w:p w:rsidR="00343DAA" w:rsidRPr="00346AE1" w:rsidRDefault="00343DAA" w:rsidP="00A53999">
      <w:pPr>
        <w:spacing w:line="276" w:lineRule="auto"/>
        <w:jc w:val="both"/>
        <w:rPr>
          <w:rFonts w:ascii="Century Gothic" w:hAnsi="Century Gothic" w:cstheme="minorHAnsi"/>
          <w:b/>
          <w:snapToGrid w:val="0"/>
          <w:sz w:val="20"/>
          <w:szCs w:val="20"/>
        </w:rPr>
      </w:pPr>
    </w:p>
    <w:p w:rsidR="001F4691" w:rsidRDefault="001F4691" w:rsidP="00A53999">
      <w:pPr>
        <w:tabs>
          <w:tab w:val="left" w:pos="385"/>
        </w:tabs>
        <w:spacing w:line="276" w:lineRule="auto"/>
        <w:jc w:val="center"/>
        <w:rPr>
          <w:rFonts w:ascii="Century Gothic" w:eastAsia="Arial" w:hAnsi="Century Gothic" w:cstheme="minorHAnsi"/>
          <w:b/>
          <w:w w:val="105"/>
          <w:sz w:val="20"/>
          <w:szCs w:val="20"/>
        </w:rPr>
      </w:pPr>
    </w:p>
    <w:p w:rsidR="00A039CE" w:rsidRPr="00343DAA" w:rsidRDefault="00385246" w:rsidP="00A53999">
      <w:pPr>
        <w:tabs>
          <w:tab w:val="left" w:pos="385"/>
        </w:tabs>
        <w:spacing w:line="276" w:lineRule="auto"/>
        <w:jc w:val="center"/>
        <w:rPr>
          <w:rFonts w:ascii="Century Gothic" w:eastAsia="Arial" w:hAnsi="Century Gothic" w:cstheme="minorHAnsi"/>
          <w:b/>
          <w:w w:val="105"/>
          <w:sz w:val="20"/>
          <w:szCs w:val="20"/>
        </w:rPr>
      </w:pPr>
      <w:r w:rsidRPr="00343DAA">
        <w:rPr>
          <w:rFonts w:ascii="Century Gothic" w:eastAsia="Arial" w:hAnsi="Century Gothic" w:cstheme="minorHAnsi"/>
          <w:b/>
          <w:w w:val="105"/>
          <w:sz w:val="20"/>
          <w:szCs w:val="20"/>
        </w:rPr>
        <w:t>ΠΑΡΑΡΤΗΜΑ  Γ’</w:t>
      </w:r>
    </w:p>
    <w:p w:rsidR="00385246" w:rsidRPr="00346AE1" w:rsidRDefault="00385246" w:rsidP="00A53999">
      <w:pPr>
        <w:spacing w:line="276" w:lineRule="auto"/>
        <w:jc w:val="center"/>
        <w:rPr>
          <w:rFonts w:ascii="Century Gothic" w:hAnsi="Century Gothic" w:cstheme="minorHAnsi"/>
          <w:b/>
          <w:sz w:val="20"/>
          <w:szCs w:val="20"/>
        </w:rPr>
      </w:pPr>
    </w:p>
    <w:p w:rsidR="00CF3755" w:rsidRPr="00346AE1" w:rsidRDefault="00385246"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 xml:space="preserve">ΥΠΟΔΕΙΓΜΑ ΟΙΚΟΝΟΜΙΚΗΣ ΠΡΟΣΦΟΡΑΣ </w:t>
      </w:r>
    </w:p>
    <w:p w:rsidR="00385246" w:rsidRPr="00346AE1" w:rsidRDefault="00385246"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 xml:space="preserve"> </w:t>
      </w:r>
    </w:p>
    <w:p w:rsidR="00385246" w:rsidRDefault="00385246"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Προϋπολογισμός : ……….,00€ (με Φ.Π.Α.)</w:t>
      </w:r>
    </w:p>
    <w:p w:rsidR="00343DAA" w:rsidRPr="00346AE1" w:rsidRDefault="00343DAA" w:rsidP="00A53999">
      <w:pPr>
        <w:spacing w:line="276" w:lineRule="auto"/>
        <w:jc w:val="center"/>
        <w:rPr>
          <w:rFonts w:ascii="Century Gothic" w:hAnsi="Century Gothic" w:cstheme="minorHAnsi"/>
          <w:b/>
          <w:sz w:val="20"/>
          <w:szCs w:val="20"/>
        </w:rPr>
      </w:pPr>
    </w:p>
    <w:p w:rsidR="00385246" w:rsidRPr="00346AE1" w:rsidRDefault="00385246" w:rsidP="00A53999">
      <w:pPr>
        <w:pStyle w:val="Default"/>
        <w:spacing w:line="276" w:lineRule="auto"/>
        <w:jc w:val="both"/>
        <w:rPr>
          <w:rFonts w:ascii="Century Gothic" w:hAnsi="Century Gothic" w:cstheme="minorHAnsi"/>
          <w:b/>
          <w:bCs/>
          <w:sz w:val="20"/>
          <w:szCs w:val="20"/>
        </w:rPr>
      </w:pPr>
      <w:r w:rsidRPr="00346AE1">
        <w:rPr>
          <w:rFonts w:ascii="Century Gothic" w:hAnsi="Century Gothic" w:cstheme="minorHAnsi"/>
          <w:sz w:val="20"/>
          <w:szCs w:val="20"/>
        </w:rPr>
        <w:t xml:space="preserve">Του φυσικού ή νομικού προσώπου με επωνυμία…………………, ΑΦΜ…………,και έδρα……………………Οδός ……………………………….. αριθμός…. Τ.Κ. ………………..   Τηλ. ……………………. </w:t>
      </w:r>
      <w:r w:rsidRPr="00346AE1">
        <w:rPr>
          <w:rFonts w:ascii="Century Gothic" w:hAnsi="Century Gothic" w:cstheme="minorHAnsi"/>
          <w:sz w:val="20"/>
          <w:szCs w:val="20"/>
          <w:lang w:val="en-US"/>
        </w:rPr>
        <w:t>Fax</w:t>
      </w:r>
      <w:r w:rsidRPr="00346AE1">
        <w:rPr>
          <w:rFonts w:ascii="Century Gothic" w:hAnsi="Century Gothic" w:cstheme="minorHAnsi"/>
          <w:sz w:val="20"/>
          <w:szCs w:val="20"/>
        </w:rPr>
        <w:t xml:space="preserve"> ………………. </w:t>
      </w:r>
      <w:r w:rsidRPr="00346AE1">
        <w:rPr>
          <w:rFonts w:ascii="Century Gothic" w:hAnsi="Century Gothic" w:cstheme="minorHAnsi"/>
          <w:b/>
          <w:sz w:val="20"/>
          <w:szCs w:val="20"/>
        </w:rPr>
        <w:t>αφού</w:t>
      </w:r>
      <w:r w:rsidR="00C95493">
        <w:rPr>
          <w:rFonts w:ascii="Century Gothic" w:hAnsi="Century Gothic" w:cstheme="minorHAnsi"/>
          <w:b/>
          <w:sz w:val="20"/>
          <w:szCs w:val="20"/>
        </w:rPr>
        <w:t xml:space="preserve"> έλαβα γνώση της Διακήρυξης της</w:t>
      </w:r>
      <w:r w:rsidRPr="00346AE1">
        <w:rPr>
          <w:rFonts w:ascii="Century Gothic" w:hAnsi="Century Gothic" w:cstheme="minorHAnsi"/>
          <w:b/>
          <w:sz w:val="20"/>
          <w:szCs w:val="20"/>
        </w:rPr>
        <w:t xml:space="preserve"> </w:t>
      </w:r>
      <w:r w:rsidR="00514142" w:rsidRPr="004C05C6">
        <w:rPr>
          <w:rFonts w:ascii="Century Gothic" w:hAnsi="Century Gothic" w:cstheme="minorHAnsi"/>
          <w:b/>
          <w:sz w:val="20"/>
          <w:szCs w:val="20"/>
        </w:rPr>
        <w:t>υπηρεσίας</w:t>
      </w:r>
      <w:r w:rsidR="00514142" w:rsidRPr="00F47DE7">
        <w:rPr>
          <w:rFonts w:ascii="Century Gothic" w:hAnsi="Century Gothic" w:cstheme="minorHAnsi"/>
          <w:b/>
          <w:sz w:val="20"/>
          <w:szCs w:val="20"/>
        </w:rPr>
        <w:t xml:space="preserve"> </w:t>
      </w:r>
      <w:r w:rsidRPr="00F47DE7">
        <w:rPr>
          <w:rFonts w:ascii="Century Gothic" w:hAnsi="Century Gothic" w:cstheme="minorHAnsi"/>
          <w:b/>
          <w:sz w:val="20"/>
          <w:szCs w:val="20"/>
        </w:rPr>
        <w:t xml:space="preserve">«….» </w:t>
      </w:r>
      <w:r w:rsidRPr="00F47DE7">
        <w:rPr>
          <w:rFonts w:ascii="Century Gothic" w:hAnsi="Century Gothic" w:cstheme="minorHAnsi"/>
          <w:bCs/>
          <w:sz w:val="20"/>
          <w:szCs w:val="20"/>
        </w:rPr>
        <w:t>υ</w:t>
      </w:r>
      <w:r w:rsidRPr="00F47DE7">
        <w:rPr>
          <w:rFonts w:ascii="Century Gothic" w:hAnsi="Century Gothic" w:cstheme="minorHAnsi"/>
          <w:sz w:val="20"/>
          <w:szCs w:val="20"/>
        </w:rPr>
        <w:t>ποβάλλω την παρούσα προσφορά και δηλώνω ότι αποδέχομαι</w:t>
      </w:r>
      <w:r w:rsidRPr="00346AE1">
        <w:rPr>
          <w:rFonts w:ascii="Century Gothic" w:hAnsi="Century Gothic" w:cstheme="minorHAnsi"/>
          <w:sz w:val="20"/>
          <w:szCs w:val="20"/>
        </w:rPr>
        <w:t xml:space="preserve"> πλήρως και χωρίς επιφύλαξη όλους </w:t>
      </w:r>
      <w:r w:rsidR="00870628">
        <w:rPr>
          <w:rFonts w:ascii="Century Gothic" w:hAnsi="Century Gothic" w:cstheme="minorHAnsi"/>
          <w:sz w:val="20"/>
          <w:szCs w:val="20"/>
        </w:rPr>
        <w:t>τους όρους της αρ. ………….. / 201</w:t>
      </w:r>
      <w:r w:rsidR="00514142">
        <w:rPr>
          <w:rFonts w:ascii="Century Gothic" w:hAnsi="Century Gothic" w:cstheme="minorHAnsi"/>
          <w:sz w:val="20"/>
          <w:szCs w:val="20"/>
        </w:rPr>
        <w:t>9</w:t>
      </w:r>
      <w:r w:rsidRPr="00346AE1">
        <w:rPr>
          <w:rFonts w:ascii="Century Gothic" w:hAnsi="Century Gothic" w:cstheme="minorHAnsi"/>
          <w:sz w:val="20"/>
          <w:szCs w:val="20"/>
        </w:rPr>
        <w:t xml:space="preserve"> </w:t>
      </w:r>
      <w:r w:rsidR="00514142">
        <w:rPr>
          <w:rFonts w:ascii="Century Gothic" w:hAnsi="Century Gothic" w:cstheme="minorHAnsi"/>
          <w:sz w:val="20"/>
          <w:szCs w:val="20"/>
        </w:rPr>
        <w:t>Δ</w:t>
      </w:r>
      <w:r w:rsidRPr="00346AE1">
        <w:rPr>
          <w:rFonts w:ascii="Century Gothic" w:hAnsi="Century Gothic" w:cstheme="minorHAnsi"/>
          <w:sz w:val="20"/>
          <w:szCs w:val="20"/>
        </w:rPr>
        <w:t>ιακήρυξης σύμφωνα με τον παρακάτω Πίνακα:</w:t>
      </w:r>
    </w:p>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590"/>
        <w:gridCol w:w="2032"/>
        <w:gridCol w:w="2059"/>
      </w:tblGrid>
      <w:tr w:rsidR="00385246" w:rsidRPr="00346AE1" w:rsidTr="001D256E">
        <w:tc>
          <w:tcPr>
            <w:tcW w:w="8625" w:type="dxa"/>
            <w:gridSpan w:val="4"/>
          </w:tcPr>
          <w:p w:rsidR="00385246" w:rsidRPr="00346AE1" w:rsidRDefault="00385246" w:rsidP="00A53999">
            <w:pPr>
              <w:autoSpaceDE w:val="0"/>
              <w:autoSpaceDN w:val="0"/>
              <w:adjustRightInd w:val="0"/>
              <w:spacing w:line="276" w:lineRule="auto"/>
              <w:jc w:val="center"/>
              <w:rPr>
                <w:rFonts w:ascii="Century Gothic" w:hAnsi="Century Gothic" w:cstheme="minorHAnsi"/>
                <w:sz w:val="20"/>
                <w:szCs w:val="20"/>
              </w:rPr>
            </w:pPr>
            <w:r w:rsidRPr="00346AE1">
              <w:rPr>
                <w:rFonts w:ascii="Century Gothic" w:hAnsi="Century Gothic" w:cstheme="minorHAnsi"/>
                <w:b/>
                <w:sz w:val="20"/>
                <w:szCs w:val="20"/>
              </w:rPr>
              <w:t>ΠΙΝΑΚΑΣ ΣΥΝΟΛΙΚΗΣ ΟΙΚΟΝΟΜΙΚΗΣ ΠΡΟΣΦΟΡΑΣ ΑΝΑΔΟΧΟΥ</w:t>
            </w:r>
          </w:p>
        </w:tc>
      </w:tr>
      <w:tr w:rsidR="00385246" w:rsidRPr="00346AE1" w:rsidTr="001D256E">
        <w:tc>
          <w:tcPr>
            <w:tcW w:w="2797" w:type="dxa"/>
          </w:tcPr>
          <w:p w:rsidR="00385246" w:rsidRPr="00346AE1" w:rsidRDefault="00385246" w:rsidP="00A53999">
            <w:pPr>
              <w:pStyle w:val="Default"/>
              <w:spacing w:line="276" w:lineRule="auto"/>
              <w:jc w:val="both"/>
              <w:rPr>
                <w:rFonts w:ascii="Century Gothic" w:hAnsi="Century Gothic" w:cstheme="minorHAnsi"/>
                <w:b/>
                <w:sz w:val="20"/>
                <w:szCs w:val="20"/>
              </w:rPr>
            </w:pPr>
            <w:r w:rsidRPr="00346AE1">
              <w:rPr>
                <w:rFonts w:ascii="Century Gothic" w:hAnsi="Century Gothic" w:cstheme="minorHAnsi"/>
                <w:b/>
                <w:sz w:val="20"/>
                <w:szCs w:val="20"/>
              </w:rPr>
              <w:t>ΤΕΛΙΚΗ ΠΡΟΣΦΕΡΟΜΕΝΗ ΤΙΜΗ</w:t>
            </w:r>
          </w:p>
          <w:p w:rsidR="00385246" w:rsidRPr="00346AE1" w:rsidRDefault="00385246" w:rsidP="00A53999">
            <w:pPr>
              <w:autoSpaceDE w:val="0"/>
              <w:autoSpaceDN w:val="0"/>
              <w:adjustRightInd w:val="0"/>
              <w:spacing w:line="276" w:lineRule="auto"/>
              <w:jc w:val="both"/>
              <w:rPr>
                <w:rFonts w:ascii="Century Gothic" w:hAnsi="Century Gothic" w:cstheme="minorHAnsi"/>
                <w:b/>
                <w:sz w:val="20"/>
                <w:szCs w:val="20"/>
              </w:rPr>
            </w:pPr>
          </w:p>
        </w:tc>
        <w:tc>
          <w:tcPr>
            <w:tcW w:w="1629" w:type="dxa"/>
          </w:tcPr>
          <w:p w:rsidR="00385246" w:rsidRPr="00346AE1" w:rsidRDefault="00385246" w:rsidP="00A53999">
            <w:pPr>
              <w:pStyle w:val="Default"/>
              <w:spacing w:line="276" w:lineRule="auto"/>
              <w:jc w:val="both"/>
              <w:rPr>
                <w:rFonts w:ascii="Century Gothic" w:hAnsi="Century Gothic" w:cstheme="minorHAnsi"/>
                <w:b/>
                <w:sz w:val="20"/>
                <w:szCs w:val="20"/>
              </w:rPr>
            </w:pPr>
            <w:r w:rsidRPr="00346AE1">
              <w:rPr>
                <w:rFonts w:ascii="Century Gothic" w:hAnsi="Century Gothic" w:cstheme="minorHAnsi"/>
                <w:b/>
                <w:sz w:val="20"/>
                <w:szCs w:val="20"/>
              </w:rPr>
              <w:t>ΜΟΝΑΔΑ</w:t>
            </w:r>
          </w:p>
        </w:tc>
        <w:tc>
          <w:tcPr>
            <w:tcW w:w="2085" w:type="dxa"/>
          </w:tcPr>
          <w:p w:rsidR="00385246" w:rsidRPr="00346AE1" w:rsidRDefault="00385246" w:rsidP="00A53999">
            <w:pPr>
              <w:pStyle w:val="Default"/>
              <w:spacing w:line="276" w:lineRule="auto"/>
              <w:jc w:val="both"/>
              <w:rPr>
                <w:rFonts w:ascii="Century Gothic" w:hAnsi="Century Gothic" w:cstheme="minorHAnsi"/>
                <w:b/>
                <w:sz w:val="20"/>
                <w:szCs w:val="20"/>
              </w:rPr>
            </w:pPr>
            <w:r w:rsidRPr="00346AE1">
              <w:rPr>
                <w:rFonts w:ascii="Century Gothic" w:hAnsi="Century Gothic" w:cstheme="minorHAnsi"/>
                <w:b/>
                <w:sz w:val="20"/>
                <w:szCs w:val="20"/>
              </w:rPr>
              <w:t>Αριθμητικώς</w:t>
            </w:r>
          </w:p>
        </w:tc>
        <w:tc>
          <w:tcPr>
            <w:tcW w:w="2114" w:type="dxa"/>
          </w:tcPr>
          <w:p w:rsidR="00385246" w:rsidRPr="00346AE1" w:rsidRDefault="00385246" w:rsidP="00A53999">
            <w:pPr>
              <w:pStyle w:val="Default"/>
              <w:spacing w:line="276" w:lineRule="auto"/>
              <w:jc w:val="both"/>
              <w:rPr>
                <w:rFonts w:ascii="Century Gothic" w:hAnsi="Century Gothic" w:cstheme="minorHAnsi"/>
                <w:b/>
                <w:sz w:val="20"/>
                <w:szCs w:val="20"/>
              </w:rPr>
            </w:pPr>
            <w:r w:rsidRPr="00346AE1">
              <w:rPr>
                <w:rFonts w:ascii="Century Gothic" w:hAnsi="Century Gothic" w:cstheme="minorHAnsi"/>
                <w:b/>
                <w:sz w:val="20"/>
                <w:szCs w:val="20"/>
              </w:rPr>
              <w:t>Ολογράφως</w:t>
            </w:r>
          </w:p>
        </w:tc>
      </w:tr>
      <w:tr w:rsidR="00385246" w:rsidRPr="00346AE1" w:rsidTr="001D256E">
        <w:tc>
          <w:tcPr>
            <w:tcW w:w="2797"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Τελική τιμή χωρίς ΦΠΑ </w:t>
            </w:r>
          </w:p>
        </w:tc>
        <w:tc>
          <w:tcPr>
            <w:tcW w:w="1629"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sz w:val="20"/>
                <w:szCs w:val="20"/>
              </w:rPr>
              <w:t>ΕΥΡΩ</w:t>
            </w:r>
          </w:p>
        </w:tc>
        <w:tc>
          <w:tcPr>
            <w:tcW w:w="2085"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p>
        </w:tc>
        <w:tc>
          <w:tcPr>
            <w:tcW w:w="2114"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p>
        </w:tc>
      </w:tr>
      <w:tr w:rsidR="00385246" w:rsidRPr="00346AE1" w:rsidTr="001D256E">
        <w:tc>
          <w:tcPr>
            <w:tcW w:w="2797"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Αναλογούν ΦΠΑ </w:t>
            </w:r>
          </w:p>
        </w:tc>
        <w:tc>
          <w:tcPr>
            <w:tcW w:w="1629"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sz w:val="20"/>
                <w:szCs w:val="20"/>
              </w:rPr>
              <w:t>ΕΥΡΩ</w:t>
            </w:r>
          </w:p>
        </w:tc>
        <w:tc>
          <w:tcPr>
            <w:tcW w:w="2085"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p>
        </w:tc>
        <w:tc>
          <w:tcPr>
            <w:tcW w:w="2114"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p>
        </w:tc>
      </w:tr>
      <w:tr w:rsidR="00385246" w:rsidRPr="00346AE1" w:rsidTr="001D256E">
        <w:tc>
          <w:tcPr>
            <w:tcW w:w="2797"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Τελική τιμή με ΦΠΑ </w:t>
            </w:r>
          </w:p>
        </w:tc>
        <w:tc>
          <w:tcPr>
            <w:tcW w:w="1629"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sz w:val="20"/>
                <w:szCs w:val="20"/>
              </w:rPr>
              <w:t>ΕΥΡΩ</w:t>
            </w:r>
          </w:p>
        </w:tc>
        <w:tc>
          <w:tcPr>
            <w:tcW w:w="2085"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p>
        </w:tc>
        <w:tc>
          <w:tcPr>
            <w:tcW w:w="2114" w:type="dxa"/>
          </w:tcPr>
          <w:p w:rsidR="00385246" w:rsidRPr="00346AE1" w:rsidRDefault="00385246" w:rsidP="00A53999">
            <w:pPr>
              <w:autoSpaceDE w:val="0"/>
              <w:autoSpaceDN w:val="0"/>
              <w:adjustRightInd w:val="0"/>
              <w:spacing w:line="276" w:lineRule="auto"/>
              <w:jc w:val="both"/>
              <w:rPr>
                <w:rFonts w:ascii="Century Gothic" w:hAnsi="Century Gothic" w:cstheme="minorHAnsi"/>
                <w:sz w:val="20"/>
                <w:szCs w:val="20"/>
              </w:rPr>
            </w:pPr>
          </w:p>
        </w:tc>
      </w:tr>
    </w:tbl>
    <w:p w:rsidR="00C95493" w:rsidRDefault="00385246" w:rsidP="00A53999">
      <w:pPr>
        <w:spacing w:line="276" w:lineRule="auto"/>
        <w:ind w:left="-181"/>
        <w:jc w:val="center"/>
        <w:rPr>
          <w:rFonts w:ascii="Century Gothic" w:hAnsi="Century Gothic" w:cstheme="minorHAnsi"/>
          <w:sz w:val="20"/>
          <w:szCs w:val="20"/>
        </w:rPr>
      </w:pPr>
      <w:r w:rsidRPr="00346AE1">
        <w:rPr>
          <w:rFonts w:ascii="Century Gothic" w:hAnsi="Century Gothic" w:cstheme="minorHAnsi"/>
          <w:sz w:val="20"/>
          <w:szCs w:val="20"/>
        </w:rPr>
        <w:t xml:space="preserve"> </w:t>
      </w:r>
    </w:p>
    <w:p w:rsidR="00385246" w:rsidRPr="00346AE1" w:rsidRDefault="00385246" w:rsidP="00A53999">
      <w:pPr>
        <w:spacing w:line="276" w:lineRule="auto"/>
        <w:ind w:left="-181"/>
        <w:jc w:val="center"/>
        <w:rPr>
          <w:rFonts w:ascii="Century Gothic" w:hAnsi="Century Gothic" w:cstheme="minorHAnsi"/>
          <w:sz w:val="20"/>
          <w:szCs w:val="20"/>
        </w:rPr>
      </w:pPr>
      <w:r w:rsidRPr="00346AE1">
        <w:rPr>
          <w:rFonts w:ascii="Century Gothic" w:hAnsi="Century Gothic" w:cstheme="minorHAnsi"/>
          <w:sz w:val="20"/>
          <w:szCs w:val="20"/>
        </w:rPr>
        <w:t>(Ημερομηνία)</w:t>
      </w:r>
    </w:p>
    <w:p w:rsidR="00C95493" w:rsidRDefault="00C95493" w:rsidP="00A53999">
      <w:pPr>
        <w:spacing w:line="276" w:lineRule="auto"/>
        <w:ind w:left="-181"/>
        <w:jc w:val="center"/>
        <w:rPr>
          <w:rFonts w:ascii="Century Gothic" w:hAnsi="Century Gothic" w:cstheme="minorHAnsi"/>
          <w:sz w:val="20"/>
          <w:szCs w:val="20"/>
        </w:rPr>
      </w:pPr>
    </w:p>
    <w:p w:rsidR="00385246" w:rsidRPr="00346AE1" w:rsidRDefault="00385246" w:rsidP="00A53999">
      <w:pPr>
        <w:spacing w:line="276" w:lineRule="auto"/>
        <w:ind w:left="-181"/>
        <w:jc w:val="center"/>
        <w:rPr>
          <w:rFonts w:ascii="Century Gothic" w:hAnsi="Century Gothic" w:cstheme="minorHAnsi"/>
          <w:sz w:val="20"/>
          <w:szCs w:val="20"/>
        </w:rPr>
      </w:pPr>
      <w:r w:rsidRPr="00346AE1">
        <w:rPr>
          <w:rFonts w:ascii="Century Gothic" w:hAnsi="Century Gothic" w:cstheme="minorHAnsi"/>
          <w:sz w:val="20"/>
          <w:szCs w:val="20"/>
        </w:rPr>
        <w:t>Ο  Προσφέρων</w:t>
      </w:r>
    </w:p>
    <w:p w:rsidR="00385246" w:rsidRDefault="00385246" w:rsidP="00A53999">
      <w:pPr>
        <w:spacing w:line="276" w:lineRule="auto"/>
        <w:ind w:left="-181"/>
        <w:jc w:val="center"/>
        <w:rPr>
          <w:rFonts w:ascii="Century Gothic" w:hAnsi="Century Gothic" w:cstheme="minorHAnsi"/>
          <w:sz w:val="20"/>
          <w:szCs w:val="20"/>
        </w:rPr>
      </w:pPr>
    </w:p>
    <w:p w:rsidR="00C95493" w:rsidRDefault="00C95493" w:rsidP="00A53999">
      <w:pPr>
        <w:spacing w:line="276" w:lineRule="auto"/>
        <w:ind w:left="-181"/>
        <w:jc w:val="center"/>
        <w:rPr>
          <w:rFonts w:ascii="Century Gothic" w:hAnsi="Century Gothic" w:cstheme="minorHAnsi"/>
          <w:sz w:val="20"/>
          <w:szCs w:val="20"/>
        </w:rPr>
      </w:pPr>
    </w:p>
    <w:p w:rsidR="00C95493" w:rsidRPr="00346AE1" w:rsidRDefault="00C95493" w:rsidP="00A53999">
      <w:pPr>
        <w:spacing w:line="276" w:lineRule="auto"/>
        <w:ind w:left="-181"/>
        <w:jc w:val="center"/>
        <w:rPr>
          <w:rFonts w:ascii="Century Gothic" w:hAnsi="Century Gothic" w:cstheme="minorHAnsi"/>
          <w:sz w:val="20"/>
          <w:szCs w:val="20"/>
        </w:rPr>
      </w:pPr>
    </w:p>
    <w:p w:rsidR="00385246" w:rsidRPr="00346AE1" w:rsidRDefault="00385246" w:rsidP="00A53999">
      <w:pPr>
        <w:spacing w:line="276" w:lineRule="auto"/>
        <w:ind w:left="-181"/>
        <w:jc w:val="center"/>
        <w:rPr>
          <w:rFonts w:ascii="Century Gothic" w:hAnsi="Century Gothic" w:cstheme="minorHAnsi"/>
          <w:sz w:val="20"/>
          <w:szCs w:val="20"/>
        </w:rPr>
      </w:pPr>
      <w:r w:rsidRPr="00346AE1">
        <w:rPr>
          <w:rFonts w:ascii="Century Gothic" w:hAnsi="Century Gothic" w:cstheme="minorHAnsi"/>
          <w:sz w:val="20"/>
          <w:szCs w:val="20"/>
        </w:rPr>
        <w:t xml:space="preserve">(Ονοματεπώνυμο-Υπογραφή-Σφραγίδα) </w:t>
      </w:r>
    </w:p>
    <w:p w:rsidR="00CF4E8D" w:rsidRPr="00346AE1" w:rsidRDefault="00CF4E8D" w:rsidP="00A53999">
      <w:pPr>
        <w:suppressAutoHyphens w:val="0"/>
        <w:spacing w:line="276" w:lineRule="auto"/>
        <w:rPr>
          <w:rFonts w:ascii="Century Gothic" w:eastAsia="Arial" w:hAnsi="Century Gothic" w:cstheme="minorHAnsi"/>
          <w:b/>
          <w:spacing w:val="-1"/>
          <w:w w:val="95"/>
          <w:sz w:val="20"/>
          <w:szCs w:val="20"/>
          <w:highlight w:val="yellow"/>
          <w:lang w:eastAsia="en-US"/>
        </w:rPr>
      </w:pPr>
    </w:p>
    <w:p w:rsidR="00CF4E8D" w:rsidRPr="00346AE1" w:rsidRDefault="00CF4E8D" w:rsidP="00A53999">
      <w:pPr>
        <w:suppressAutoHyphens w:val="0"/>
        <w:spacing w:line="276" w:lineRule="auto"/>
        <w:rPr>
          <w:rFonts w:ascii="Century Gothic" w:eastAsia="Arial" w:hAnsi="Century Gothic" w:cstheme="minorHAnsi"/>
          <w:b/>
          <w:spacing w:val="-1"/>
          <w:w w:val="95"/>
          <w:sz w:val="20"/>
          <w:szCs w:val="20"/>
          <w:highlight w:val="yellow"/>
          <w:lang w:eastAsia="en-US"/>
        </w:rPr>
      </w:pPr>
    </w:p>
    <w:p w:rsidR="00CF4E8D" w:rsidRPr="00346AE1" w:rsidRDefault="00CF4E8D" w:rsidP="00A53999">
      <w:pPr>
        <w:suppressAutoHyphens w:val="0"/>
        <w:spacing w:line="276" w:lineRule="auto"/>
        <w:rPr>
          <w:rFonts w:ascii="Century Gothic" w:eastAsia="Arial" w:hAnsi="Century Gothic" w:cstheme="minorHAnsi"/>
          <w:b/>
          <w:spacing w:val="-1"/>
          <w:w w:val="95"/>
          <w:sz w:val="20"/>
          <w:szCs w:val="20"/>
          <w:highlight w:val="yellow"/>
          <w:lang w:eastAsia="en-US"/>
        </w:rPr>
      </w:pPr>
    </w:p>
    <w:p w:rsidR="00CF4E8D" w:rsidRPr="00346AE1" w:rsidRDefault="00CF4E8D" w:rsidP="00A53999">
      <w:pPr>
        <w:suppressAutoHyphens w:val="0"/>
        <w:spacing w:line="276" w:lineRule="auto"/>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8743DC" w:rsidRPr="00346AE1" w:rsidRDefault="008743DC"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953D59" w:rsidRDefault="00953D59"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1F4691" w:rsidRPr="00346AE1" w:rsidRDefault="001F4691"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953D59" w:rsidRPr="00346AE1" w:rsidRDefault="00953D59"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p>
    <w:p w:rsidR="00C56F3B" w:rsidRDefault="00C56F3B" w:rsidP="00A53999">
      <w:pPr>
        <w:tabs>
          <w:tab w:val="left" w:pos="385"/>
        </w:tabs>
        <w:spacing w:line="276" w:lineRule="auto"/>
        <w:jc w:val="center"/>
        <w:rPr>
          <w:rFonts w:ascii="Century Gothic" w:eastAsia="Arial" w:hAnsi="Century Gothic" w:cstheme="minorHAnsi"/>
          <w:b/>
          <w:w w:val="105"/>
          <w:sz w:val="20"/>
          <w:szCs w:val="20"/>
        </w:rPr>
      </w:pPr>
      <w:r>
        <w:rPr>
          <w:rFonts w:ascii="Century Gothic" w:eastAsia="Arial" w:hAnsi="Century Gothic" w:cstheme="minorHAnsi"/>
          <w:b/>
          <w:w w:val="105"/>
          <w:sz w:val="20"/>
          <w:szCs w:val="20"/>
        </w:rPr>
        <w:br w:type="page"/>
      </w:r>
    </w:p>
    <w:p w:rsidR="00953D59" w:rsidRPr="00C95493" w:rsidRDefault="00CF59F2" w:rsidP="00A53999">
      <w:pPr>
        <w:tabs>
          <w:tab w:val="left" w:pos="385"/>
        </w:tabs>
        <w:spacing w:line="276" w:lineRule="auto"/>
        <w:jc w:val="center"/>
        <w:rPr>
          <w:rFonts w:ascii="Century Gothic" w:eastAsia="Arial" w:hAnsi="Century Gothic" w:cstheme="minorHAnsi"/>
          <w:b/>
          <w:w w:val="105"/>
          <w:sz w:val="20"/>
          <w:szCs w:val="20"/>
        </w:rPr>
      </w:pPr>
      <w:r w:rsidRPr="00C95493">
        <w:rPr>
          <w:rFonts w:ascii="Century Gothic" w:eastAsia="Arial" w:hAnsi="Century Gothic" w:cstheme="minorHAnsi"/>
          <w:b/>
          <w:w w:val="105"/>
          <w:sz w:val="20"/>
          <w:szCs w:val="20"/>
        </w:rPr>
        <w:lastRenderedPageBreak/>
        <w:t>ΠΑΡΑΡΤΗΜΑ Δ’</w:t>
      </w:r>
    </w:p>
    <w:p w:rsidR="00CF59F2" w:rsidRPr="001F1CDE" w:rsidRDefault="00CF59F2" w:rsidP="00A53999">
      <w:pPr>
        <w:tabs>
          <w:tab w:val="left" w:pos="385"/>
        </w:tabs>
        <w:spacing w:line="276" w:lineRule="auto"/>
        <w:jc w:val="both"/>
        <w:rPr>
          <w:rFonts w:ascii="Century Gothic" w:eastAsia="Arial" w:hAnsi="Century Gothic" w:cstheme="minorHAnsi"/>
          <w:w w:val="105"/>
          <w:sz w:val="20"/>
          <w:szCs w:val="20"/>
        </w:rPr>
      </w:pP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ind w:left="884" w:firstLine="556"/>
        <w:rPr>
          <w:rFonts w:ascii="Century Gothic" w:hAnsi="Century Gothic" w:cstheme="minorHAnsi"/>
          <w:b/>
          <w:sz w:val="20"/>
          <w:szCs w:val="20"/>
          <w:u w:val="single"/>
        </w:rPr>
      </w:pPr>
      <w:r w:rsidRPr="00346AE1">
        <w:rPr>
          <w:rFonts w:ascii="Century Gothic" w:hAnsi="Century Gothic" w:cstheme="minorHAnsi"/>
          <w:b/>
          <w:sz w:val="20"/>
          <w:szCs w:val="20"/>
          <w:u w:val="single"/>
        </w:rPr>
        <w:t>ΥΠΟΔΕΙΓΜΑ  ΕΓΓΥΗΤΙΚΗΣ  ΕΠΙΣΤΟΛΗΣ  ΣΥΜΜΕΤΟΧΗΣ</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Ονομασία Τράπεζας …………………………..</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Κατάστημα             ………………………….</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(Δ/νση οδός -αριθμός </w:t>
      </w:r>
      <w:r w:rsidRPr="00346AE1">
        <w:rPr>
          <w:rFonts w:ascii="Century Gothic" w:hAnsi="Century Gothic" w:cstheme="minorHAnsi"/>
          <w:sz w:val="20"/>
          <w:szCs w:val="20"/>
          <w:lang w:val="en-US"/>
        </w:rPr>
        <w:t>TK</w:t>
      </w:r>
      <w:r w:rsidRPr="00346AE1">
        <w:rPr>
          <w:rFonts w:ascii="Century Gothic" w:hAnsi="Century Gothic" w:cstheme="minorHAnsi"/>
          <w:sz w:val="20"/>
          <w:szCs w:val="20"/>
        </w:rPr>
        <w:t xml:space="preserve"> </w:t>
      </w:r>
      <w:r w:rsidRPr="00346AE1">
        <w:rPr>
          <w:rFonts w:ascii="Century Gothic" w:hAnsi="Century Gothic" w:cstheme="minorHAnsi"/>
          <w:sz w:val="20"/>
          <w:szCs w:val="20"/>
          <w:lang w:val="en-US"/>
        </w:rPr>
        <w:t>fax</w:t>
      </w:r>
      <w:r w:rsidRPr="00346AE1">
        <w:rPr>
          <w:rFonts w:ascii="Century Gothic" w:hAnsi="Century Gothic" w:cstheme="minorHAnsi"/>
          <w:sz w:val="20"/>
          <w:szCs w:val="20"/>
        </w:rPr>
        <w:t xml:space="preserve"> )      </w:t>
      </w:r>
      <w:r w:rsidRPr="00346AE1">
        <w:rPr>
          <w:rFonts w:ascii="Century Gothic" w:hAnsi="Century Gothic" w:cstheme="minorHAnsi"/>
          <w:sz w:val="20"/>
          <w:szCs w:val="20"/>
        </w:rPr>
        <w:tab/>
        <w:t xml:space="preserve">  </w:t>
      </w:r>
      <w:r w:rsidR="00C95493">
        <w:rPr>
          <w:rFonts w:ascii="Century Gothic" w:hAnsi="Century Gothic" w:cstheme="minorHAnsi"/>
          <w:sz w:val="20"/>
          <w:szCs w:val="20"/>
        </w:rPr>
        <w:t xml:space="preserve">                 </w:t>
      </w:r>
      <w:r w:rsidRPr="00346AE1">
        <w:rPr>
          <w:rFonts w:ascii="Century Gothic" w:hAnsi="Century Gothic" w:cstheme="minorHAnsi"/>
          <w:sz w:val="20"/>
          <w:szCs w:val="20"/>
        </w:rPr>
        <w:t xml:space="preserve"> Ημερομηνία έκδοσης   ………………</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ab/>
      </w:r>
      <w:r w:rsidRPr="00346AE1">
        <w:rPr>
          <w:rFonts w:ascii="Century Gothic" w:hAnsi="Century Gothic" w:cstheme="minorHAnsi"/>
          <w:sz w:val="20"/>
          <w:szCs w:val="20"/>
        </w:rPr>
        <w:tab/>
      </w:r>
      <w:r w:rsidRPr="00346AE1">
        <w:rPr>
          <w:rFonts w:ascii="Century Gothic" w:hAnsi="Century Gothic" w:cstheme="minorHAnsi"/>
          <w:sz w:val="20"/>
          <w:szCs w:val="20"/>
        </w:rPr>
        <w:tab/>
      </w:r>
      <w:r w:rsidRPr="00346AE1">
        <w:rPr>
          <w:rFonts w:ascii="Century Gothic" w:hAnsi="Century Gothic" w:cstheme="minorHAnsi"/>
          <w:sz w:val="20"/>
          <w:szCs w:val="20"/>
        </w:rPr>
        <w:tab/>
      </w:r>
      <w:r w:rsidRPr="00346AE1">
        <w:rPr>
          <w:rFonts w:ascii="Century Gothic" w:hAnsi="Century Gothic" w:cstheme="minorHAnsi"/>
          <w:sz w:val="20"/>
          <w:szCs w:val="20"/>
        </w:rPr>
        <w:tab/>
        <w:t xml:space="preserve">   </w:t>
      </w:r>
      <w:r w:rsidR="00C95493">
        <w:rPr>
          <w:rFonts w:ascii="Century Gothic" w:hAnsi="Century Gothic" w:cstheme="minorHAnsi"/>
          <w:sz w:val="20"/>
          <w:szCs w:val="20"/>
        </w:rPr>
        <w:t xml:space="preserve">                 </w:t>
      </w:r>
      <w:r w:rsidRPr="00346AE1">
        <w:rPr>
          <w:rFonts w:ascii="Century Gothic" w:hAnsi="Century Gothic" w:cstheme="minorHAnsi"/>
          <w:sz w:val="20"/>
          <w:szCs w:val="20"/>
        </w:rPr>
        <w:t>ΕΥΡΩ. …………………………………</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ΠΡΟΣ:</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ΑΝΑΠΤΥΞΙΑΚΗ ΗΡΑΚΛΕΙΟΥ</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ΑΝΑΠΤΥΞΙΑΚΗ </w:t>
      </w:r>
      <w:r w:rsidR="00A4364A" w:rsidRPr="00346AE1">
        <w:rPr>
          <w:rFonts w:ascii="Century Gothic" w:hAnsi="Century Gothic" w:cstheme="minorHAnsi"/>
          <w:sz w:val="20"/>
          <w:szCs w:val="20"/>
        </w:rPr>
        <w:t xml:space="preserve">ΑΝΩΝΥΜΗ </w:t>
      </w:r>
      <w:r w:rsidRPr="00346AE1">
        <w:rPr>
          <w:rFonts w:ascii="Century Gothic" w:hAnsi="Century Gothic" w:cstheme="minorHAnsi"/>
          <w:sz w:val="20"/>
          <w:szCs w:val="20"/>
        </w:rPr>
        <w:t>ΕΤΑΙΡΕΙΑ ΟΤΑ</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Ν.ΠΑΧΑΚΗ 2, Τ.Κ. 70100</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ΑΡΧΑΝΕΣ ΗΡΑΚΛΕΙΟΥ</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highlight w:val="yellow"/>
        </w:rPr>
      </w:pPr>
    </w:p>
    <w:p w:rsidR="00CF59F2" w:rsidRPr="00346AE1" w:rsidRDefault="00C95493"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line="276" w:lineRule="auto"/>
        <w:jc w:val="center"/>
        <w:rPr>
          <w:rFonts w:ascii="Century Gothic" w:hAnsi="Century Gothic" w:cstheme="minorHAnsi"/>
          <w:b/>
          <w:sz w:val="20"/>
          <w:szCs w:val="20"/>
        </w:rPr>
      </w:pPr>
      <w:r>
        <w:rPr>
          <w:rFonts w:ascii="Century Gothic" w:hAnsi="Century Gothic" w:cstheme="minorHAnsi"/>
          <w:b/>
          <w:sz w:val="20"/>
          <w:szCs w:val="20"/>
        </w:rPr>
        <w:t>ΕΓΓΥΗΤΙΚΗ</w:t>
      </w:r>
      <w:r w:rsidR="00CF59F2" w:rsidRPr="00346AE1">
        <w:rPr>
          <w:rFonts w:ascii="Century Gothic" w:hAnsi="Century Gothic" w:cstheme="minorHAnsi"/>
          <w:b/>
          <w:sz w:val="20"/>
          <w:szCs w:val="20"/>
        </w:rPr>
        <w:t xml:space="preserve">  ΕΠΙΣΤΟΛΗ ΣΥΜΜΕΤΟΧΗΣ  ΑΡ. …………    ΕΥΡΩ   ………..</w:t>
      </w:r>
    </w:p>
    <w:p w:rsidR="00CF59F2" w:rsidRPr="00346AE1" w:rsidRDefault="00CF59F2" w:rsidP="00A53999">
      <w:pPr>
        <w:widowControl w:val="0"/>
        <w:spacing w:line="276" w:lineRule="auto"/>
        <w:jc w:val="both"/>
        <w:rPr>
          <w:rFonts w:ascii="Century Gothic" w:hAnsi="Century Gothic" w:cstheme="minorHAnsi"/>
          <w:bCs/>
          <w:kern w:val="22"/>
          <w:sz w:val="20"/>
          <w:szCs w:val="20"/>
        </w:rPr>
      </w:pPr>
      <w:r w:rsidRPr="00346AE1">
        <w:rPr>
          <w:rFonts w:ascii="Century Gothic" w:hAnsi="Century Gothic" w:cstheme="minorHAnsi"/>
          <w:bCs/>
          <w:kern w:val="22"/>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w:t>
      </w:r>
      <w:r w:rsidRPr="00346AE1">
        <w:rPr>
          <w:rFonts w:ascii="Century Gothic" w:hAnsi="Century Gothic" w:cstheme="minorHAnsi"/>
          <w:bCs/>
          <w:sz w:val="20"/>
          <w:szCs w:val="20"/>
          <w:lang w:val="en-US"/>
        </w:rPr>
        <w:t>i</w:t>
      </w:r>
      <w:r w:rsidRPr="00346AE1">
        <w:rPr>
          <w:rFonts w:ascii="Century Gothic" w:hAnsi="Century Gothic" w:cstheme="minorHAnsi"/>
          <w:bCs/>
          <w:sz w:val="20"/>
          <w:szCs w:val="20"/>
        </w:rPr>
        <w:t xml:space="preserve">) [σε περίπτωση φυσικού προσώπου]: </w:t>
      </w:r>
      <w:r w:rsidRPr="00346AE1">
        <w:rPr>
          <w:rFonts w:ascii="Century Gothic" w:eastAsia="Calibri" w:hAnsi="Century Gothic" w:cstheme="minorHAnsi"/>
          <w:bCs/>
          <w:sz w:val="20"/>
          <w:szCs w:val="20"/>
        </w:rPr>
        <w:t xml:space="preserve">(ονοματεπώνυμο, πατρώνυμο) ........................................................, ΑΦΜ: ……………………................ </w:t>
      </w:r>
      <w:r w:rsidRPr="00346AE1">
        <w:rPr>
          <w:rFonts w:ascii="Century Gothic" w:eastAsia="Calibri" w:hAnsi="Century Gothic" w:cstheme="minorHAnsi"/>
          <w:sz w:val="20"/>
          <w:szCs w:val="20"/>
        </w:rPr>
        <w:t>(διεύθυνση)</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 ή</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w:t>
      </w:r>
      <w:r w:rsidRPr="00346AE1">
        <w:rPr>
          <w:rFonts w:ascii="Century Gothic" w:hAnsi="Century Gothic" w:cstheme="minorHAnsi"/>
          <w:bCs/>
          <w:sz w:val="20"/>
          <w:szCs w:val="20"/>
          <w:lang w:val="en-US"/>
        </w:rPr>
        <w:t>ii</w:t>
      </w:r>
      <w:r w:rsidRPr="00346AE1">
        <w:rPr>
          <w:rFonts w:ascii="Century Gothic" w:hAnsi="Century Gothic" w:cstheme="minorHAnsi"/>
          <w:bCs/>
          <w:sz w:val="20"/>
          <w:szCs w:val="20"/>
        </w:rPr>
        <w:t>) [σε περίπτωση νομικού προσώπου]: (</w:t>
      </w:r>
      <w:r w:rsidRPr="00346AE1">
        <w:rPr>
          <w:rFonts w:ascii="Century Gothic" w:hAnsi="Century Gothic" w:cstheme="minorHAnsi"/>
          <w:sz w:val="20"/>
          <w:szCs w:val="20"/>
        </w:rPr>
        <w:t>πλήρη επωνυμία) ......................................., ΑΦΜ: ......................................... (διεύθυνση)</w:t>
      </w:r>
      <w:r w:rsidRPr="00346AE1">
        <w:rPr>
          <w:rFonts w:ascii="Century Gothic" w:hAnsi="Century Gothic" w:cstheme="minorHAnsi"/>
          <w:bCs/>
          <w:sz w:val="20"/>
          <w:szCs w:val="20"/>
        </w:rPr>
        <w:t xml:space="preserve"> .......................………………………………….. ή</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w:t>
      </w:r>
      <w:r w:rsidRPr="00346AE1">
        <w:rPr>
          <w:rFonts w:ascii="Century Gothic" w:hAnsi="Century Gothic" w:cstheme="minorHAnsi"/>
          <w:bCs/>
          <w:sz w:val="20"/>
          <w:szCs w:val="20"/>
          <w:lang w:val="en-US"/>
        </w:rPr>
        <w:t>iii</w:t>
      </w:r>
      <w:r w:rsidRPr="00346AE1">
        <w:rPr>
          <w:rFonts w:ascii="Century Gothic" w:hAnsi="Century Gothic" w:cstheme="minorHAnsi"/>
          <w:bCs/>
          <w:sz w:val="20"/>
          <w:szCs w:val="20"/>
        </w:rPr>
        <w:t>) [σε περίπτωση ένωσης ή κοινοπραξίας:] των φυσικών / νομικών προσώπων</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α) (</w:t>
      </w:r>
      <w:r w:rsidRPr="00346AE1">
        <w:rPr>
          <w:rFonts w:ascii="Century Gothic" w:hAnsi="Century Gothic" w:cstheme="minorHAnsi"/>
          <w:sz w:val="20"/>
          <w:szCs w:val="20"/>
        </w:rPr>
        <w:t>πλήρη επωνυμία) ……………….........................., ΑΦΜ: ...................... (διεύθυνση)</w:t>
      </w:r>
      <w:r w:rsidRPr="00346AE1">
        <w:rPr>
          <w:rFonts w:ascii="Century Gothic" w:hAnsi="Century Gothic" w:cstheme="minorHAnsi"/>
          <w:bCs/>
          <w:sz w:val="20"/>
          <w:szCs w:val="20"/>
        </w:rPr>
        <w:t xml:space="preserve"> .......................…………………………………..</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β) (</w:t>
      </w:r>
      <w:r w:rsidRPr="00346AE1">
        <w:rPr>
          <w:rFonts w:ascii="Century Gothic" w:hAnsi="Century Gothic" w:cstheme="minorHAnsi"/>
          <w:sz w:val="20"/>
          <w:szCs w:val="20"/>
        </w:rPr>
        <w:t>πλήρη επωνυμία) ............................................, ΑΦΜ: ...................... (διεύθυνση)</w:t>
      </w:r>
      <w:r w:rsidRPr="00346AE1">
        <w:rPr>
          <w:rFonts w:ascii="Century Gothic" w:hAnsi="Century Gothic" w:cstheme="minorHAnsi"/>
          <w:bCs/>
          <w:sz w:val="20"/>
          <w:szCs w:val="20"/>
        </w:rPr>
        <w:t xml:space="preserve"> .......................…………………………………..</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γ) (</w:t>
      </w:r>
      <w:r w:rsidRPr="00346AE1">
        <w:rPr>
          <w:rFonts w:ascii="Century Gothic" w:hAnsi="Century Gothic" w:cstheme="minorHAnsi"/>
          <w:sz w:val="20"/>
          <w:szCs w:val="20"/>
        </w:rPr>
        <w:t>πλήρη επωνυμία) .............................................., ΑΦΜ: ...................... (διεύθυνση)</w:t>
      </w:r>
      <w:r w:rsidRPr="00346AE1">
        <w:rPr>
          <w:rFonts w:ascii="Century Gothic" w:hAnsi="Century Gothic" w:cstheme="minorHAnsi"/>
          <w:bCs/>
          <w:sz w:val="20"/>
          <w:szCs w:val="20"/>
        </w:rPr>
        <w:t xml:space="preserve"> .......................…………………………………..</w:t>
      </w:r>
      <w:r w:rsidRPr="00346AE1">
        <w:rPr>
          <w:rStyle w:val="ab"/>
          <w:rFonts w:ascii="Century Gothic" w:hAnsi="Century Gothic" w:cstheme="minorHAnsi"/>
          <w:bCs/>
          <w:sz w:val="20"/>
          <w:szCs w:val="20"/>
        </w:rPr>
        <w:t xml:space="preserve"> </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sz w:val="20"/>
          <w:szCs w:val="20"/>
        </w:rPr>
        <w:t xml:space="preserve">(συμπληρώνεται με όλα τα μέλη της ένωσης / κοινοπραξίας) </w:t>
      </w:r>
      <w:r w:rsidRPr="00346AE1">
        <w:rPr>
          <w:rFonts w:ascii="Century Gothic" w:hAnsi="Century Gothic" w:cstheme="minorHAnsi"/>
          <w:bCs/>
          <w:sz w:val="20"/>
          <w:szCs w:val="20"/>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w:t>
      </w:r>
      <w:r w:rsidR="00C95493">
        <w:rPr>
          <w:rFonts w:ascii="Century Gothic" w:hAnsi="Century Gothic" w:cstheme="minorHAnsi"/>
          <w:bCs/>
          <w:sz w:val="20"/>
          <w:szCs w:val="20"/>
        </w:rPr>
        <w:t>Αναπτυξιακής Ηρακλείου ΑΑΕ ΟΤΑ</w:t>
      </w:r>
      <w:r w:rsidRPr="00346AE1">
        <w:rPr>
          <w:rFonts w:ascii="Century Gothic" w:hAnsi="Century Gothic" w:cstheme="minorHAnsi"/>
          <w:bCs/>
          <w:sz w:val="20"/>
          <w:szCs w:val="20"/>
        </w:rPr>
        <w:t xml:space="preserve"> για την ανάδειξη αναδόχου για την ανάθεση της σύμβασης: “</w:t>
      </w:r>
      <w:r w:rsidRPr="00346AE1">
        <w:rPr>
          <w:rFonts w:ascii="Century Gothic" w:hAnsi="Century Gothic" w:cstheme="minorHAnsi"/>
          <w:sz w:val="20"/>
          <w:szCs w:val="20"/>
        </w:rPr>
        <w:t>(τίτλος σύμβασης)</w:t>
      </w:r>
      <w:r w:rsidRPr="00346AE1">
        <w:rPr>
          <w:rFonts w:ascii="Century Gothic" w:hAnsi="Century Gothic" w:cstheme="minorHAnsi"/>
          <w:bCs/>
          <w:sz w:val="20"/>
          <w:szCs w:val="20"/>
        </w:rPr>
        <w:t>”/ για το/α τμήμα/τα ...............</w:t>
      </w:r>
      <w:r w:rsidRPr="00346AE1">
        <w:rPr>
          <w:rStyle w:val="ab"/>
          <w:rFonts w:ascii="Century Gothic" w:hAnsi="Century Gothic" w:cstheme="minorHAnsi"/>
          <w:bCs/>
          <w:sz w:val="20"/>
          <w:szCs w:val="20"/>
        </w:rPr>
        <w:t xml:space="preserve"> </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Η παρούσα εγγύηση καλύπτει μόνο τις από τη συμμετοχή στην ανωτέρω απορρέουσες υποχρεώσεις του/της (</w:t>
      </w:r>
      <w:r w:rsidRPr="00346AE1">
        <w:rPr>
          <w:rFonts w:ascii="Century Gothic" w:hAnsi="Century Gothic" w:cstheme="minorHAnsi"/>
          <w:bCs/>
          <w:i/>
          <w:iCs/>
          <w:sz w:val="20"/>
          <w:szCs w:val="20"/>
        </w:rPr>
        <w:t>υπέρ ου η εγγύηση</w:t>
      </w:r>
      <w:r w:rsidRPr="00346AE1">
        <w:rPr>
          <w:rFonts w:ascii="Century Gothic" w:hAnsi="Century Gothic" w:cstheme="minorHAnsi"/>
          <w:bCs/>
          <w:sz w:val="20"/>
          <w:szCs w:val="20"/>
        </w:rPr>
        <w:t>) καθ’ όλο τον χρόνο ισχύος της.</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Η παρούσα</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ισχύει</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μέχρι</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και</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την</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w:t>
      </w:r>
      <w:r w:rsidRPr="00346AE1">
        <w:rPr>
          <w:rFonts w:ascii="Century Gothic" w:eastAsia="Calibri" w:hAnsi="Century Gothic" w:cstheme="minorHAnsi"/>
          <w:bCs/>
          <w:sz w:val="20"/>
          <w:szCs w:val="20"/>
        </w:rPr>
        <w:t xml:space="preserve"> ή </w:t>
      </w:r>
      <w:r w:rsidRPr="00346AE1">
        <w:rPr>
          <w:rFonts w:ascii="Century Gothic" w:hAnsi="Century Gothic" w:cstheme="minorHAnsi"/>
          <w:bCs/>
          <w:sz w:val="20"/>
          <w:szCs w:val="20"/>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CF59F2" w:rsidRPr="00346AE1" w:rsidRDefault="00CF59F2" w:rsidP="00A53999">
      <w:pPr>
        <w:widowControl w:val="0"/>
        <w:spacing w:line="276" w:lineRule="auto"/>
        <w:rPr>
          <w:rStyle w:val="WW-"/>
          <w:rFonts w:ascii="Century Gothic" w:eastAsia="Calibri" w:hAnsi="Century Gothic" w:cstheme="minorHAnsi"/>
          <w:bCs/>
          <w:sz w:val="20"/>
          <w:szCs w:val="20"/>
        </w:rPr>
      </w:pP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line="276" w:lineRule="auto"/>
        <w:jc w:val="both"/>
        <w:rPr>
          <w:rFonts w:ascii="Century Gothic" w:hAnsi="Century Gothic" w:cstheme="minorHAnsi"/>
          <w:sz w:val="20"/>
          <w:szCs w:val="20"/>
        </w:rPr>
      </w:pPr>
      <w:r w:rsidRPr="00346AE1">
        <w:rPr>
          <w:rFonts w:ascii="Century Gothic" w:hAnsi="Century Gothic" w:cstheme="minorHAnsi"/>
          <w:sz w:val="20"/>
          <w:szCs w:val="20"/>
        </w:rPr>
        <w:lastRenderedPageBreak/>
        <w:t xml:space="preserve">( ΣΗΜΕΙΩΣΗ  ΓΙΑ ΤΗΝ ΤΡΑΠΕΖΑ: Ο χρόνος ισχύος πρέπει να είναι μεγαλύτερος τριάντα (30) ημέρες του χρόνου ισχύος της προσφοράς, όπως σχετικά αναφέρεται στη Δ\ξη). </w:t>
      </w: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Σε περίπτωση κατάπτωσης της εγγύησης, το ποσό της κατάπτωσης υπόκειται στο εκάστοτε ισχύον πάγιο τέλος χαρτοσήμου.</w:t>
      </w:r>
    </w:p>
    <w:p w:rsidR="00CF59F2" w:rsidRPr="00346AE1" w:rsidRDefault="00CF59F2" w:rsidP="00A53999">
      <w:pPr>
        <w:widowControl w:val="0"/>
        <w:tabs>
          <w:tab w:val="left" w:pos="54"/>
          <w:tab w:val="left" w:pos="193"/>
        </w:tabs>
        <w:spacing w:line="276" w:lineRule="auto"/>
        <w:jc w:val="both"/>
        <w:rPr>
          <w:rFonts w:ascii="Century Gothic" w:eastAsia="Calibri" w:hAnsi="Century Gothic" w:cstheme="minorHAnsi"/>
          <w:bCs/>
          <w:sz w:val="20"/>
          <w:szCs w:val="20"/>
        </w:rPr>
      </w:pPr>
      <w:r w:rsidRPr="00346AE1">
        <w:rPr>
          <w:rFonts w:ascii="Century Gothic" w:hAnsi="Century Gothic" w:cstheme="minorHAnsi"/>
          <w:bCs/>
          <w:sz w:val="20"/>
          <w:szCs w:val="20"/>
        </w:rPr>
        <w:t>Αποδεχόμαστε</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να</w:t>
      </w:r>
      <w:r w:rsidRPr="00346AE1">
        <w:rPr>
          <w:rFonts w:ascii="Century Gothic" w:eastAsia="Calibri" w:hAnsi="Century Gothic" w:cstheme="minorHAnsi"/>
          <w:bCs/>
          <w:sz w:val="20"/>
          <w:szCs w:val="20"/>
        </w:rPr>
        <w:t xml:space="preserve"> παρατείνομε </w:t>
      </w:r>
      <w:r w:rsidRPr="00346AE1">
        <w:rPr>
          <w:rFonts w:ascii="Century Gothic" w:hAnsi="Century Gothic" w:cstheme="minorHAnsi"/>
          <w:bCs/>
          <w:sz w:val="20"/>
          <w:szCs w:val="20"/>
        </w:rPr>
        <w:t>την</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ισχύ</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της</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εγγύησης</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ύστερα</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από</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 xml:space="preserve">έγγραφο της Υπηρεσίας </w:t>
      </w:r>
      <w:r w:rsidRPr="00346AE1">
        <w:rPr>
          <w:rFonts w:ascii="Century Gothic" w:eastAsia="Calibri" w:hAnsi="Century Gothic" w:cstheme="minorHAnsi"/>
          <w:bCs/>
          <w:sz w:val="20"/>
          <w:szCs w:val="20"/>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346AE1">
        <w:rPr>
          <w:rFonts w:ascii="Century Gothic" w:hAnsi="Century Gothic" w:cstheme="minorHAnsi"/>
          <w:bCs/>
          <w:sz w:val="20"/>
          <w:szCs w:val="20"/>
        </w:rPr>
        <w:t>με</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την</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προϋπόθεση</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ότι</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το</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σχετικό</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αίτημά</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σας</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θα</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μας</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υποβληθεί</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πριν</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από</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την</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ημερομηνία</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λήξης</w:t>
      </w:r>
      <w:r w:rsidRPr="00346AE1">
        <w:rPr>
          <w:rFonts w:ascii="Century Gothic" w:eastAsia="Calibri" w:hAnsi="Century Gothic" w:cstheme="minorHAnsi"/>
          <w:bCs/>
          <w:sz w:val="20"/>
          <w:szCs w:val="20"/>
        </w:rPr>
        <w:t xml:space="preserve"> </w:t>
      </w:r>
      <w:r w:rsidRPr="00346AE1">
        <w:rPr>
          <w:rFonts w:ascii="Century Gothic" w:hAnsi="Century Gothic" w:cstheme="minorHAnsi"/>
          <w:bCs/>
          <w:sz w:val="20"/>
          <w:szCs w:val="20"/>
        </w:rPr>
        <w:t>της.</w:t>
      </w:r>
      <w:r w:rsidRPr="00346AE1">
        <w:rPr>
          <w:rFonts w:ascii="Century Gothic" w:eastAsia="Calibri" w:hAnsi="Century Gothic" w:cstheme="minorHAnsi"/>
          <w:bCs/>
          <w:sz w:val="20"/>
          <w:szCs w:val="20"/>
        </w:rPr>
        <w:t xml:space="preserve"> </w:t>
      </w:r>
    </w:p>
    <w:p w:rsidR="00CF59F2" w:rsidRPr="00346AE1" w:rsidRDefault="00CF59F2" w:rsidP="00A53999">
      <w:pPr>
        <w:widowControl w:val="0"/>
        <w:tabs>
          <w:tab w:val="left" w:pos="54"/>
          <w:tab w:val="left" w:pos="193"/>
        </w:tabs>
        <w:spacing w:after="200" w:line="276" w:lineRule="auto"/>
        <w:jc w:val="both"/>
        <w:rPr>
          <w:rFonts w:ascii="Century Gothic" w:hAnsi="Century Gothic" w:cstheme="minorHAnsi"/>
          <w:bCs/>
          <w:sz w:val="20"/>
          <w:szCs w:val="20"/>
        </w:rPr>
      </w:pPr>
      <w:r w:rsidRPr="00346AE1">
        <w:rPr>
          <w:rFonts w:ascii="Century Gothic" w:hAnsi="Century Gothic" w:cstheme="minorHAnsi"/>
          <w:bCs/>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F59F2" w:rsidRPr="00346AE1" w:rsidRDefault="00CF59F2"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(Εξουσιοδοτημένη Υπογραφή)</w:t>
      </w:r>
    </w:p>
    <w:p w:rsidR="00CF59F2" w:rsidRPr="00346AE1" w:rsidRDefault="00CF59F2" w:rsidP="00A53999">
      <w:pPr>
        <w:spacing w:line="276" w:lineRule="auto"/>
        <w:ind w:left="2160" w:firstLine="720"/>
        <w:rPr>
          <w:rFonts w:ascii="Century Gothic" w:hAnsi="Century Gothic" w:cstheme="minorHAnsi"/>
          <w:b/>
          <w:sz w:val="20"/>
          <w:szCs w:val="20"/>
        </w:rPr>
      </w:pPr>
      <w:r w:rsidRPr="00346AE1">
        <w:rPr>
          <w:rFonts w:ascii="Century Gothic" w:hAnsi="Century Gothic" w:cstheme="minorHAnsi"/>
          <w:b/>
          <w:sz w:val="20"/>
          <w:szCs w:val="20"/>
        </w:rPr>
        <w:br w:type="page"/>
      </w:r>
    </w:p>
    <w:p w:rsidR="00CF59F2" w:rsidRPr="00346AE1" w:rsidRDefault="00CF59F2" w:rsidP="00A53999">
      <w:pPr>
        <w:spacing w:line="276" w:lineRule="auto"/>
        <w:ind w:left="720" w:firstLine="720"/>
        <w:rPr>
          <w:rFonts w:ascii="Century Gothic" w:hAnsi="Century Gothic" w:cstheme="minorHAnsi"/>
          <w:b/>
          <w:sz w:val="20"/>
          <w:szCs w:val="20"/>
        </w:rPr>
      </w:pPr>
      <w:r w:rsidRPr="00346AE1">
        <w:rPr>
          <w:rFonts w:ascii="Century Gothic" w:hAnsi="Century Gothic" w:cstheme="minorHAnsi"/>
          <w:b/>
          <w:sz w:val="20"/>
          <w:szCs w:val="20"/>
        </w:rPr>
        <w:lastRenderedPageBreak/>
        <w:t>ΥΠΟΔΕΙΓΜΑ ΕΓΓΥΗΤΙΚΗΣ  ΕΠΙΣΤΟΛΗΣ ΚΑΛΗΣ ΕΚΤΕΛΕΣΗΣ</w:t>
      </w:r>
    </w:p>
    <w:p w:rsidR="00CF59F2" w:rsidRPr="00346AE1" w:rsidRDefault="00CF59F2" w:rsidP="00A53999">
      <w:pPr>
        <w:spacing w:line="276" w:lineRule="auto"/>
        <w:rPr>
          <w:rFonts w:ascii="Century Gothic" w:hAnsi="Century Gothic" w:cstheme="minorHAnsi"/>
          <w:sz w:val="20"/>
          <w:szCs w:val="20"/>
        </w:rPr>
      </w:pPr>
    </w:p>
    <w:p w:rsidR="00CF59F2" w:rsidRPr="00346AE1" w:rsidRDefault="00CF59F2"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ΟΝΟΜΑΣΙΑ ΤΡΑΠΕΖΑΣ ΚΑΙ ΚΑΤΑΣΤΗΜΑ ........................... </w:t>
      </w:r>
    </w:p>
    <w:p w:rsidR="00CF59F2" w:rsidRPr="00346AE1" w:rsidRDefault="00CF59F2"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Δ/ΝΣΗ: ...................., Τ.Κ. ............ </w:t>
      </w:r>
    </w:p>
    <w:p w:rsidR="00CF59F2" w:rsidRPr="00346AE1" w:rsidRDefault="00CF59F2"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ΗΜΕΡΟΜΗΝΙΑ ΕΚΔΟΣΗΣ ................................................ </w:t>
      </w:r>
    </w:p>
    <w:p w:rsidR="00CF59F2" w:rsidRPr="00346AE1" w:rsidRDefault="00CF59F2"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ΑΡΙΘΜΟΣ ΕΓΓΥΗΤΙΚΗΣ ΚΑΙ ΠΟΣΟ (ΣΕ ΕΥΡΩ) ........................ </w:t>
      </w:r>
    </w:p>
    <w:p w:rsidR="00CF59F2" w:rsidRPr="00346AE1" w:rsidRDefault="00CF59F2"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ΑΡΙΘΜΟΣ ΔΙΑΚΗΡΥΞΗΣ: </w:t>
      </w:r>
    </w:p>
    <w:p w:rsidR="00CF59F2" w:rsidRPr="00346AE1" w:rsidRDefault="00CF59F2" w:rsidP="00A53999">
      <w:pPr>
        <w:spacing w:line="276" w:lineRule="auto"/>
        <w:rPr>
          <w:rFonts w:ascii="Century Gothic" w:hAnsi="Century Gothic" w:cstheme="minorHAnsi"/>
          <w:sz w:val="20"/>
          <w:szCs w:val="20"/>
        </w:rPr>
      </w:pP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ΠΡΟΣ:</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ΑΝΑΠΤΥΞΙΑΚΗ ΗΡΑΚΛΕΙΟΥ</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ΑΝΑΠΤΥΞΙΑΚΗ </w:t>
      </w:r>
      <w:r w:rsidR="00A4364A" w:rsidRPr="00346AE1">
        <w:rPr>
          <w:rFonts w:ascii="Century Gothic" w:hAnsi="Century Gothic" w:cstheme="minorHAnsi"/>
          <w:sz w:val="20"/>
          <w:szCs w:val="20"/>
        </w:rPr>
        <w:t xml:space="preserve">ΑΝΩΝΥΜΗ </w:t>
      </w:r>
      <w:r w:rsidRPr="00346AE1">
        <w:rPr>
          <w:rFonts w:ascii="Century Gothic" w:hAnsi="Century Gothic" w:cstheme="minorHAnsi"/>
          <w:sz w:val="20"/>
          <w:szCs w:val="20"/>
        </w:rPr>
        <w:t>ΕΤΑΙΡΕΙΑ ΟΤΑ</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Ν.ΠΑΧΑΚΗ 2, Τ.Κ. 70100</w:t>
      </w:r>
    </w:p>
    <w:p w:rsidR="00CF59F2" w:rsidRPr="00346AE1" w:rsidRDefault="00CF59F2"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276" w:lineRule="auto"/>
        <w:rPr>
          <w:rFonts w:ascii="Century Gothic" w:hAnsi="Century Gothic" w:cstheme="minorHAnsi"/>
          <w:sz w:val="20"/>
          <w:szCs w:val="20"/>
        </w:rPr>
      </w:pPr>
      <w:r w:rsidRPr="00346AE1">
        <w:rPr>
          <w:rFonts w:ascii="Century Gothic" w:hAnsi="Century Gothic" w:cstheme="minorHAnsi"/>
          <w:sz w:val="20"/>
          <w:szCs w:val="20"/>
        </w:rPr>
        <w:t>ΑΡΧΑΝΕΣ ΗΡΑΚΛΕΙΟΥ</w:t>
      </w:r>
    </w:p>
    <w:p w:rsidR="00CF59F2" w:rsidRPr="00346AE1" w:rsidRDefault="00CF59F2" w:rsidP="00A53999">
      <w:pPr>
        <w:tabs>
          <w:tab w:val="left" w:pos="1200"/>
          <w:tab w:val="left" w:pos="2780"/>
          <w:tab w:val="left" w:pos="3940"/>
          <w:tab w:val="left" w:pos="4320"/>
          <w:tab w:val="left" w:pos="5360"/>
          <w:tab w:val="left" w:pos="6280"/>
          <w:tab w:val="left" w:pos="8120"/>
          <w:tab w:val="left" w:pos="8440"/>
        </w:tabs>
        <w:spacing w:line="276" w:lineRule="auto"/>
        <w:rPr>
          <w:rFonts w:ascii="Century Gothic" w:hAnsi="Century Gothic" w:cstheme="minorHAnsi"/>
          <w:sz w:val="20"/>
          <w:szCs w:val="20"/>
        </w:rPr>
      </w:pPr>
    </w:p>
    <w:p w:rsidR="00CF59F2" w:rsidRPr="00346AE1" w:rsidRDefault="00C95493" w:rsidP="00A5399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line="276" w:lineRule="auto"/>
        <w:jc w:val="center"/>
        <w:rPr>
          <w:rFonts w:ascii="Century Gothic" w:hAnsi="Century Gothic" w:cstheme="minorHAnsi"/>
          <w:b/>
          <w:sz w:val="20"/>
          <w:szCs w:val="20"/>
        </w:rPr>
      </w:pPr>
      <w:r>
        <w:rPr>
          <w:rFonts w:ascii="Century Gothic" w:hAnsi="Century Gothic" w:cstheme="minorHAnsi"/>
          <w:b/>
          <w:sz w:val="20"/>
          <w:szCs w:val="20"/>
        </w:rPr>
        <w:t>ΕΓΓΥΗΤΙΚΗ</w:t>
      </w:r>
      <w:r w:rsidR="00CF59F2" w:rsidRPr="00346AE1">
        <w:rPr>
          <w:rFonts w:ascii="Century Gothic" w:hAnsi="Century Gothic" w:cstheme="minorHAnsi"/>
          <w:b/>
          <w:sz w:val="20"/>
          <w:szCs w:val="20"/>
        </w:rPr>
        <w:t xml:space="preserve">  ΕΠΙΣΤΟΛΗ ΚΑΛΗΣ ΕΚΤΕΛΕΣΗΣ  ΑΡ. …………    ΕΥΡΩ   ………..</w:t>
      </w:r>
    </w:p>
    <w:p w:rsidR="00CF59F2" w:rsidRPr="00346AE1" w:rsidRDefault="00CF59F2"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 </w:t>
      </w:r>
    </w:p>
    <w:p w:rsidR="00CF59F2" w:rsidRPr="00346AE1" w:rsidRDefault="00CF59F2" w:rsidP="00A53999">
      <w:pPr>
        <w:spacing w:line="276" w:lineRule="auto"/>
        <w:jc w:val="both"/>
        <w:rPr>
          <w:rFonts w:ascii="Century Gothic" w:hAnsi="Century Gothic" w:cstheme="minorHAnsi"/>
          <w:sz w:val="20"/>
          <w:szCs w:val="20"/>
        </w:rPr>
      </w:pPr>
    </w:p>
    <w:p w:rsidR="00CF59F2" w:rsidRPr="00346AE1" w:rsidRDefault="00CF59F2"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(i) [σε περίπτωση φυσικού προσώπου]: (ονοματεπ</w:t>
      </w:r>
      <w:r w:rsidR="001F4691">
        <w:rPr>
          <w:rFonts w:ascii="Century Gothic" w:hAnsi="Century Gothic" w:cstheme="minorHAnsi"/>
          <w:sz w:val="20"/>
          <w:szCs w:val="20"/>
        </w:rPr>
        <w:t>ώνυμο</w:t>
      </w:r>
      <w:r w:rsidRPr="00346AE1">
        <w:rPr>
          <w:rFonts w:ascii="Century Gothic" w:hAnsi="Century Gothic" w:cstheme="minorHAnsi"/>
          <w:sz w:val="20"/>
          <w:szCs w:val="20"/>
        </w:rPr>
        <w:t xml:space="preserve">, πατρώνυμο) .............................., ΑΦΜ: ................ (διεύθυνση) ................................................................, ή </w:t>
      </w:r>
    </w:p>
    <w:p w:rsidR="00CF59F2" w:rsidRPr="00346AE1" w:rsidRDefault="00CF59F2"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(ii) [σε περίπτωση νομικού προσώπου]: (πλήρη επωνυμία) ........................, ΑΦΜ:  ...................... (διεύθυνση) ................................................................ ή  </w:t>
      </w:r>
    </w:p>
    <w:p w:rsidR="00CF59F2" w:rsidRPr="00346AE1" w:rsidRDefault="00CF59F2"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(iii)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(τίτλος σύμβασης)”, σύμφωνα με την αριθμό/ημερομηνία) ........................ Διακήρυξη της  </w:t>
      </w:r>
      <w:r w:rsidR="00C95493">
        <w:rPr>
          <w:rFonts w:ascii="Century Gothic" w:hAnsi="Century Gothic" w:cstheme="minorHAnsi"/>
          <w:sz w:val="20"/>
          <w:szCs w:val="20"/>
        </w:rPr>
        <w:t>Αναπτυξιακής Ηρακλείου ΑΑΕ ΟΤΑ</w:t>
      </w:r>
      <w:r w:rsidRPr="00346AE1">
        <w:rPr>
          <w:rFonts w:ascii="Century Gothic" w:hAnsi="Century Gothic" w:cstheme="minorHAnsi"/>
          <w:sz w:val="20"/>
          <w:szCs w:val="20"/>
        </w:rPr>
        <w:t xml:space="preserve">.  </w:t>
      </w:r>
    </w:p>
    <w:p w:rsidR="00CF59F2" w:rsidRPr="00346AE1" w:rsidRDefault="00CF59F2" w:rsidP="00A53999">
      <w:pPr>
        <w:spacing w:line="276" w:lineRule="auto"/>
        <w:jc w:val="both"/>
        <w:rPr>
          <w:rFonts w:ascii="Century Gothic" w:hAnsi="Century Gothic" w:cstheme="minorHAnsi"/>
          <w:sz w:val="20"/>
          <w:szCs w:val="20"/>
        </w:rPr>
      </w:pPr>
    </w:p>
    <w:p w:rsidR="00CF59F2" w:rsidRPr="00346AE1" w:rsidRDefault="00CF59F2" w:rsidP="00A53999">
      <w:pPr>
        <w:widowControl w:val="0"/>
        <w:spacing w:line="276" w:lineRule="auto"/>
        <w:jc w:val="both"/>
        <w:rPr>
          <w:rFonts w:ascii="Century Gothic" w:hAnsi="Century Gothic" w:cstheme="minorHAnsi"/>
          <w:bCs/>
          <w:sz w:val="20"/>
          <w:szCs w:val="20"/>
        </w:rPr>
      </w:pPr>
      <w:r w:rsidRPr="00346AE1">
        <w:rPr>
          <w:rFonts w:ascii="Century Gothic" w:hAnsi="Century Gothic" w:cstheme="minorHAnsi"/>
          <w:sz w:val="20"/>
          <w:szCs w:val="20"/>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sidRPr="00346AE1">
        <w:rPr>
          <w:rFonts w:ascii="Century Gothic" w:hAnsi="Century Gothic" w:cstheme="minorHAnsi"/>
          <w:bCs/>
          <w:sz w:val="20"/>
          <w:szCs w:val="20"/>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CF59F2" w:rsidRPr="00346AE1" w:rsidRDefault="00CF59F2" w:rsidP="00A53999">
      <w:pPr>
        <w:spacing w:line="276" w:lineRule="auto"/>
        <w:jc w:val="both"/>
        <w:rPr>
          <w:rFonts w:ascii="Century Gothic" w:hAnsi="Century Gothic" w:cstheme="minorHAnsi"/>
          <w:sz w:val="20"/>
          <w:szCs w:val="20"/>
        </w:rPr>
      </w:pPr>
    </w:p>
    <w:p w:rsidR="00CF59F2" w:rsidRPr="00346AE1" w:rsidRDefault="00CF59F2"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Σε περίπτωση κατάπτωσης της εγγύησης, το ποσό της κατάπτωσης υπόκειται στο εκάστοτε  ισχύον πάγιο τέλος χαρτοσήμου. </w:t>
      </w:r>
    </w:p>
    <w:p w:rsidR="00CF59F2" w:rsidRPr="00346AE1" w:rsidRDefault="00CF59F2"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F59F2" w:rsidRPr="00346AE1" w:rsidRDefault="00CF59F2" w:rsidP="00A53999">
      <w:pPr>
        <w:spacing w:line="276" w:lineRule="auto"/>
        <w:jc w:val="both"/>
        <w:rPr>
          <w:rFonts w:ascii="Century Gothic" w:hAnsi="Century Gothic" w:cstheme="minorHAnsi"/>
          <w:sz w:val="20"/>
          <w:szCs w:val="20"/>
        </w:rPr>
      </w:pPr>
    </w:p>
    <w:p w:rsidR="00CF59F2" w:rsidRPr="00346AE1" w:rsidRDefault="00CF59F2" w:rsidP="00A53999">
      <w:pPr>
        <w:spacing w:line="276" w:lineRule="auto"/>
        <w:jc w:val="both"/>
        <w:rPr>
          <w:rFonts w:ascii="Century Gothic" w:hAnsi="Century Gothic" w:cstheme="minorHAnsi"/>
          <w:sz w:val="20"/>
          <w:szCs w:val="20"/>
        </w:rPr>
      </w:pPr>
    </w:p>
    <w:p w:rsidR="00CF59F2" w:rsidRPr="00346AE1" w:rsidRDefault="00CF59F2" w:rsidP="00A53999">
      <w:pPr>
        <w:spacing w:line="276" w:lineRule="auto"/>
        <w:jc w:val="both"/>
        <w:rPr>
          <w:rFonts w:ascii="Century Gothic" w:hAnsi="Century Gothic" w:cstheme="minorHAnsi"/>
          <w:sz w:val="20"/>
          <w:szCs w:val="20"/>
        </w:rPr>
      </w:pPr>
    </w:p>
    <w:p w:rsidR="00385246" w:rsidRPr="00346AE1" w:rsidRDefault="00CF59F2" w:rsidP="00A53999">
      <w:pPr>
        <w:suppressAutoHyphens w:val="0"/>
        <w:spacing w:line="276" w:lineRule="auto"/>
        <w:jc w:val="center"/>
        <w:rPr>
          <w:rFonts w:ascii="Century Gothic" w:eastAsia="Arial" w:hAnsi="Century Gothic" w:cstheme="minorHAnsi"/>
          <w:b/>
          <w:spacing w:val="-1"/>
          <w:w w:val="95"/>
          <w:sz w:val="20"/>
          <w:szCs w:val="20"/>
          <w:highlight w:val="yellow"/>
          <w:lang w:eastAsia="en-US"/>
        </w:rPr>
      </w:pPr>
      <w:r w:rsidRPr="00346AE1">
        <w:rPr>
          <w:rFonts w:ascii="Century Gothic" w:hAnsi="Century Gothic" w:cstheme="minorHAnsi"/>
          <w:sz w:val="20"/>
          <w:szCs w:val="20"/>
        </w:rPr>
        <w:t>(Εξουσιοδοτημένη Υπογραφή)</w:t>
      </w:r>
      <w:r w:rsidRPr="00346AE1">
        <w:rPr>
          <w:rFonts w:ascii="Century Gothic" w:hAnsi="Century Gothic" w:cstheme="minorHAnsi"/>
          <w:sz w:val="20"/>
          <w:szCs w:val="20"/>
        </w:rPr>
        <w:br w:type="page"/>
      </w:r>
    </w:p>
    <w:p w:rsidR="00385246" w:rsidRPr="00346AE1" w:rsidRDefault="00385246" w:rsidP="00A53999">
      <w:pPr>
        <w:suppressAutoHyphens w:val="0"/>
        <w:spacing w:line="276" w:lineRule="auto"/>
        <w:rPr>
          <w:rFonts w:ascii="Century Gothic" w:eastAsia="Arial" w:hAnsi="Century Gothic" w:cstheme="minorHAnsi"/>
          <w:b/>
          <w:spacing w:val="-1"/>
          <w:w w:val="95"/>
          <w:sz w:val="20"/>
          <w:szCs w:val="20"/>
          <w:highlight w:val="yellow"/>
          <w:lang w:eastAsia="en-US"/>
        </w:rPr>
      </w:pPr>
    </w:p>
    <w:p w:rsidR="00500B71" w:rsidRPr="00346AE1" w:rsidRDefault="006B685D" w:rsidP="00A53999">
      <w:pPr>
        <w:tabs>
          <w:tab w:val="left" w:pos="3345"/>
          <w:tab w:val="center" w:pos="4153"/>
        </w:tabs>
        <w:spacing w:line="276" w:lineRule="auto"/>
        <w:rPr>
          <w:rFonts w:ascii="Century Gothic" w:hAnsi="Century Gothic" w:cstheme="minorHAnsi"/>
          <w:b/>
          <w:sz w:val="20"/>
          <w:szCs w:val="20"/>
        </w:rPr>
      </w:pPr>
      <w:r w:rsidRPr="00346AE1">
        <w:rPr>
          <w:rFonts w:ascii="Century Gothic" w:hAnsi="Century Gothic" w:cstheme="minorHAnsi"/>
          <w:b/>
          <w:sz w:val="20"/>
          <w:szCs w:val="20"/>
        </w:rPr>
        <w:tab/>
      </w:r>
      <w:r w:rsidRPr="00346AE1">
        <w:rPr>
          <w:rFonts w:ascii="Century Gothic" w:hAnsi="Century Gothic" w:cstheme="minorHAnsi"/>
          <w:b/>
          <w:sz w:val="20"/>
          <w:szCs w:val="20"/>
        </w:rPr>
        <w:tab/>
      </w:r>
      <w:r w:rsidR="00500B71" w:rsidRPr="00346AE1">
        <w:rPr>
          <w:rFonts w:ascii="Century Gothic" w:hAnsi="Century Gothic" w:cstheme="minorHAnsi"/>
          <w:b/>
          <w:sz w:val="20"/>
          <w:szCs w:val="20"/>
        </w:rPr>
        <w:t xml:space="preserve">ΠΑΡΑΡΤΗΜΑ </w:t>
      </w:r>
      <w:r w:rsidR="00052CE8" w:rsidRPr="00346AE1">
        <w:rPr>
          <w:rFonts w:ascii="Century Gothic" w:hAnsi="Century Gothic" w:cstheme="minorHAnsi"/>
          <w:b/>
          <w:sz w:val="20"/>
          <w:szCs w:val="20"/>
        </w:rPr>
        <w:t>Ε</w:t>
      </w:r>
      <w:r w:rsidR="00500B71" w:rsidRPr="00346AE1">
        <w:rPr>
          <w:rFonts w:ascii="Century Gothic" w:hAnsi="Century Gothic" w:cstheme="minorHAnsi"/>
          <w:b/>
          <w:sz w:val="20"/>
          <w:szCs w:val="20"/>
        </w:rPr>
        <w:t xml:space="preserve">’ </w:t>
      </w:r>
    </w:p>
    <w:p w:rsidR="003A0368" w:rsidRPr="00346AE1" w:rsidRDefault="003A0368" w:rsidP="00A53999">
      <w:pPr>
        <w:spacing w:line="276" w:lineRule="auto"/>
        <w:rPr>
          <w:rFonts w:ascii="Century Gothic" w:hAnsi="Century Gothic" w:cstheme="minorHAnsi"/>
          <w:sz w:val="20"/>
          <w:szCs w:val="20"/>
        </w:rPr>
      </w:pPr>
    </w:p>
    <w:p w:rsidR="003A0368" w:rsidRPr="00346AE1" w:rsidRDefault="00641BE5" w:rsidP="00A53999">
      <w:pPr>
        <w:spacing w:line="276" w:lineRule="auto"/>
        <w:rPr>
          <w:rFonts w:ascii="Century Gothic" w:hAnsi="Century Gothic" w:cstheme="minorHAnsi"/>
          <w:sz w:val="20"/>
          <w:szCs w:val="20"/>
        </w:rPr>
      </w:pPr>
      <w:r>
        <w:rPr>
          <w:rFonts w:ascii="Century Gothic" w:hAnsi="Century Gothic" w:cstheme="minorHAnsi"/>
          <w:noProof/>
          <w:sz w:val="20"/>
          <w:szCs w:val="20"/>
          <w:lang w:eastAsia="el-GR"/>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150495</wp:posOffset>
                </wp:positionV>
                <wp:extent cx="3209925" cy="1603375"/>
                <wp:effectExtent l="0" t="0" r="952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603375"/>
                        </a:xfrm>
                        <a:prstGeom prst="rect">
                          <a:avLst/>
                        </a:prstGeom>
                        <a:solidFill>
                          <a:srgbClr val="FFFFFF"/>
                        </a:solidFill>
                        <a:ln w="9525">
                          <a:solidFill>
                            <a:srgbClr val="FFFFFF"/>
                          </a:solidFill>
                          <a:miter lim="800000"/>
                          <a:headEnd/>
                          <a:tailEnd/>
                        </a:ln>
                      </wps:spPr>
                      <wps:txbx>
                        <w:txbxContent>
                          <w:p w:rsidR="003A3DCF" w:rsidRDefault="003A3DCF" w:rsidP="003A0368">
                            <w:pPr>
                              <w:spacing w:line="120" w:lineRule="auto"/>
                              <w:jc w:val="center"/>
                            </w:pPr>
                          </w:p>
                          <w:tbl>
                            <w:tblPr>
                              <w:tblW w:w="10656" w:type="dxa"/>
                              <w:tblLayout w:type="fixed"/>
                              <w:tblLook w:val="0000" w:firstRow="0" w:lastRow="0" w:firstColumn="0" w:lastColumn="0" w:noHBand="0" w:noVBand="0"/>
                            </w:tblPr>
                            <w:tblGrid>
                              <w:gridCol w:w="10656"/>
                            </w:tblGrid>
                            <w:tr w:rsidR="003A3DCF" w:rsidRPr="00752D72" w:rsidTr="00DC193E">
                              <w:trPr>
                                <w:cantSplit/>
                                <w:trHeight w:hRule="exact" w:val="231"/>
                              </w:trPr>
                              <w:tc>
                                <w:tcPr>
                                  <w:tcW w:w="4395" w:type="dxa"/>
                                </w:tcPr>
                                <w:p w:rsidR="003A3DCF" w:rsidRPr="00752D72" w:rsidRDefault="003A3DCF" w:rsidP="003A0368">
                                  <w:pPr>
                                    <w:snapToGrid w:val="0"/>
                                    <w:ind w:left="318" w:hanging="142"/>
                                    <w:rPr>
                                      <w:rFonts w:ascii="Century Gothic" w:hAnsi="Century Gothic"/>
                                      <w:b/>
                                      <w:bCs/>
                                      <w:sz w:val="20"/>
                                      <w:szCs w:val="20"/>
                                    </w:rPr>
                                  </w:pPr>
                                  <w:r>
                                    <w:rPr>
                                      <w:rFonts w:ascii="Century Gothic" w:hAnsi="Century Gothic"/>
                                      <w:b/>
                                      <w:bCs/>
                                      <w:sz w:val="20"/>
                                      <w:szCs w:val="20"/>
                                    </w:rPr>
                                    <w:t>ΑΝΑΠΤΥΞΙΑΚΗ ΗΡΑΚΛΕΙΟΥ</w:t>
                                  </w:r>
                                </w:p>
                              </w:tc>
                            </w:tr>
                            <w:tr w:rsidR="003A3DCF" w:rsidRPr="00752D72" w:rsidTr="00DC193E">
                              <w:trPr>
                                <w:cantSplit/>
                                <w:trHeight w:hRule="exact" w:val="231"/>
                              </w:trPr>
                              <w:tc>
                                <w:tcPr>
                                  <w:tcW w:w="4395" w:type="dxa"/>
                                </w:tcPr>
                                <w:p w:rsidR="003A3DCF" w:rsidRPr="00752D72" w:rsidRDefault="003A3DCF" w:rsidP="00A24EE1">
                                  <w:pPr>
                                    <w:snapToGrid w:val="0"/>
                                    <w:ind w:left="318" w:hanging="142"/>
                                    <w:rPr>
                                      <w:rFonts w:ascii="Century Gothic" w:hAnsi="Century Gothic"/>
                                      <w:b/>
                                      <w:sz w:val="20"/>
                                      <w:szCs w:val="20"/>
                                    </w:rPr>
                                  </w:pPr>
                                  <w:r>
                                    <w:rPr>
                                      <w:rFonts w:ascii="Century Gothic" w:hAnsi="Century Gothic"/>
                                      <w:b/>
                                      <w:sz w:val="20"/>
                                      <w:szCs w:val="20"/>
                                    </w:rPr>
                                    <w:t xml:space="preserve">ΑΝΑΠΤΥΞΙΑΚΗ ΑΝΩΝΥΜΗ ΕΤΑΙΡΕΙΑ ΟΤΑ </w:t>
                                  </w:r>
                                </w:p>
                              </w:tc>
                            </w:tr>
                            <w:tr w:rsidR="003A3DCF" w:rsidRPr="00752D72" w:rsidTr="00DC193E">
                              <w:trPr>
                                <w:cantSplit/>
                                <w:trHeight w:hRule="exact" w:val="231"/>
                              </w:trPr>
                              <w:tc>
                                <w:tcPr>
                                  <w:tcW w:w="4395" w:type="dxa"/>
                                </w:tcPr>
                                <w:p w:rsidR="003A3DCF" w:rsidRPr="00752D72" w:rsidRDefault="003A3DCF" w:rsidP="003A0368">
                                  <w:pPr>
                                    <w:snapToGrid w:val="0"/>
                                    <w:rPr>
                                      <w:rFonts w:ascii="Century Gothic" w:hAnsi="Century Gothic"/>
                                      <w:b/>
                                      <w:sz w:val="20"/>
                                      <w:szCs w:val="20"/>
                                    </w:rPr>
                                  </w:pPr>
                                </w:p>
                              </w:tc>
                            </w:tr>
                            <w:tr w:rsidR="003A3DCF" w:rsidRPr="00752D72" w:rsidTr="00DC193E">
                              <w:trPr>
                                <w:cantSplit/>
                                <w:trHeight w:hRule="exact" w:val="231"/>
                              </w:trPr>
                              <w:tc>
                                <w:tcPr>
                                  <w:tcW w:w="4395" w:type="dxa"/>
                                </w:tcPr>
                                <w:p w:rsidR="003A3DCF" w:rsidRPr="00752D72" w:rsidRDefault="003A3DCF" w:rsidP="003A0368">
                                  <w:pPr>
                                    <w:snapToGrid w:val="0"/>
                                    <w:ind w:left="318" w:hanging="142"/>
                                    <w:rPr>
                                      <w:rFonts w:ascii="Century Gothic" w:hAnsi="Century Gothic"/>
                                      <w:b/>
                                      <w:sz w:val="20"/>
                                      <w:szCs w:val="20"/>
                                    </w:rPr>
                                  </w:pPr>
                                  <w:r w:rsidRPr="00752D72">
                                    <w:rPr>
                                      <w:rFonts w:ascii="Century Gothic" w:hAnsi="Century Gothic"/>
                                      <w:b/>
                                      <w:sz w:val="20"/>
                                      <w:szCs w:val="20"/>
                                    </w:rPr>
                                    <w:t xml:space="preserve">ΤΜΗΜΑ </w:t>
                                  </w:r>
                                  <w:r>
                                    <w:rPr>
                                      <w:rFonts w:ascii="Century Gothic" w:hAnsi="Century Gothic"/>
                                      <w:b/>
                                      <w:sz w:val="20"/>
                                      <w:szCs w:val="20"/>
                                    </w:rPr>
                                    <w:t>ΟΙΚΟΝΟΜΙΚΩΝ &amp; ΔΙΟΙΚΗΤΙΚΩΝ</w:t>
                                  </w:r>
                                </w:p>
                              </w:tc>
                            </w:tr>
                            <w:tr w:rsidR="003A3DCF" w:rsidRPr="00752D72" w:rsidTr="00DC193E">
                              <w:trPr>
                                <w:cantSplit/>
                                <w:trHeight w:hRule="exact" w:val="1381"/>
                              </w:trPr>
                              <w:tc>
                                <w:tcPr>
                                  <w:tcW w:w="4395" w:type="dxa"/>
                                </w:tcPr>
                                <w:p w:rsidR="003A3DCF" w:rsidRPr="00752D72" w:rsidRDefault="003A3DCF" w:rsidP="003A0368">
                                  <w:pPr>
                                    <w:snapToGrid w:val="0"/>
                                    <w:ind w:left="318" w:hanging="142"/>
                                    <w:rPr>
                                      <w:rFonts w:ascii="Century Gothic" w:hAnsi="Century Gothic"/>
                                      <w:b/>
                                      <w:bCs/>
                                      <w:sz w:val="20"/>
                                      <w:szCs w:val="20"/>
                                    </w:rPr>
                                  </w:pPr>
                                  <w:r>
                                    <w:rPr>
                                      <w:rFonts w:ascii="Century Gothic" w:hAnsi="Century Gothic"/>
                                      <w:b/>
                                      <w:bCs/>
                                      <w:sz w:val="20"/>
                                      <w:szCs w:val="20"/>
                                    </w:rPr>
                                    <w:t>ΥΠΗΡΕΣΙΩΝ</w:t>
                                  </w:r>
                                </w:p>
                                <w:p w:rsidR="003A3DCF" w:rsidRPr="00752D72" w:rsidRDefault="003A3DCF" w:rsidP="003A0368">
                                  <w:pPr>
                                    <w:snapToGrid w:val="0"/>
                                    <w:ind w:left="318" w:hanging="142"/>
                                    <w:rPr>
                                      <w:rFonts w:ascii="Century Gothic" w:hAnsi="Century Gothic"/>
                                      <w:b/>
                                      <w:bCs/>
                                      <w:sz w:val="20"/>
                                      <w:szCs w:val="20"/>
                                    </w:rPr>
                                  </w:pPr>
                                  <w:r>
                                    <w:rPr>
                                      <w:rFonts w:ascii="Century Gothic" w:hAnsi="Century Gothic"/>
                                      <w:b/>
                                      <w:bCs/>
                                      <w:sz w:val="20"/>
                                      <w:szCs w:val="20"/>
                                    </w:rPr>
                                    <w:t>Νικολάου Παχάκη 2</w:t>
                                  </w:r>
                                </w:p>
                                <w:p w:rsidR="003A3DCF" w:rsidRPr="00752D72" w:rsidRDefault="003A3DCF" w:rsidP="003A0368">
                                  <w:pPr>
                                    <w:ind w:left="318" w:hanging="142"/>
                                    <w:rPr>
                                      <w:rFonts w:ascii="Century Gothic" w:hAnsi="Century Gothic"/>
                                      <w:b/>
                                      <w:bCs/>
                                      <w:sz w:val="20"/>
                                      <w:szCs w:val="20"/>
                                    </w:rPr>
                                  </w:pPr>
                                  <w:r>
                                    <w:rPr>
                                      <w:rFonts w:ascii="Century Gothic" w:hAnsi="Century Gothic"/>
                                      <w:b/>
                                      <w:bCs/>
                                      <w:sz w:val="20"/>
                                      <w:szCs w:val="20"/>
                                    </w:rPr>
                                    <w:t>701 00</w:t>
                                  </w:r>
                                  <w:r w:rsidRPr="00752D72">
                                    <w:rPr>
                                      <w:rFonts w:ascii="Century Gothic" w:hAnsi="Century Gothic"/>
                                      <w:b/>
                                      <w:bCs/>
                                      <w:sz w:val="20"/>
                                      <w:szCs w:val="20"/>
                                    </w:rPr>
                                    <w:t xml:space="preserve">  </w:t>
                                  </w:r>
                                  <w:r>
                                    <w:rPr>
                                      <w:rFonts w:ascii="Century Gothic" w:hAnsi="Century Gothic"/>
                                      <w:b/>
                                      <w:bCs/>
                                      <w:sz w:val="20"/>
                                      <w:szCs w:val="20"/>
                                    </w:rPr>
                                    <w:t>Αρχάνες Ηρακλείου</w:t>
                                  </w:r>
                                </w:p>
                                <w:p w:rsidR="003A3DCF" w:rsidRPr="00752D72" w:rsidRDefault="003A3DCF" w:rsidP="003A0368">
                                  <w:pPr>
                                    <w:ind w:left="318" w:hanging="142"/>
                                    <w:rPr>
                                      <w:rFonts w:ascii="Century Gothic" w:hAnsi="Century Gothic"/>
                                      <w:sz w:val="20"/>
                                      <w:szCs w:val="20"/>
                                    </w:rPr>
                                  </w:pPr>
                                  <w:r w:rsidRPr="00752D72">
                                    <w:rPr>
                                      <w:rFonts w:ascii="Century Gothic" w:hAnsi="Century Gothic"/>
                                      <w:sz w:val="20"/>
                                      <w:szCs w:val="20"/>
                                    </w:rPr>
                                    <w:t xml:space="preserve">Τηλ. 2810 </w:t>
                                  </w:r>
                                  <w:r>
                                    <w:rPr>
                                      <w:rFonts w:ascii="Century Gothic" w:hAnsi="Century Gothic"/>
                                      <w:sz w:val="20"/>
                                      <w:szCs w:val="20"/>
                                    </w:rPr>
                                    <w:t>753300</w:t>
                                  </w:r>
                                </w:p>
                                <w:p w:rsidR="003A3DCF" w:rsidRPr="00752D72" w:rsidRDefault="003A3DCF" w:rsidP="003A0368">
                                  <w:pPr>
                                    <w:ind w:left="318" w:hanging="142"/>
                                    <w:rPr>
                                      <w:rFonts w:ascii="Century Gothic" w:hAnsi="Century Gothic"/>
                                      <w:sz w:val="20"/>
                                      <w:szCs w:val="20"/>
                                    </w:rPr>
                                  </w:pPr>
                                  <w:r>
                                    <w:rPr>
                                      <w:rFonts w:ascii="Century Gothic" w:hAnsi="Century Gothic"/>
                                      <w:sz w:val="20"/>
                                      <w:szCs w:val="20"/>
                                    </w:rPr>
                                    <w:t>Fax   2810 753310</w:t>
                                  </w: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tc>
                            </w:tr>
                          </w:tbl>
                          <w:p w:rsidR="003A3DCF" w:rsidRDefault="003A3DCF" w:rsidP="003A0368">
                            <w:pPr>
                              <w:jc w:val="cente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6" o:spid="_x0000_s1026" type="#_x0000_t202" style="position:absolute;margin-left:-2.25pt;margin-top:11.85pt;width:252.7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" strokecolor="white">
                <v:textbox>
                  <w:txbxContent>
                    <w:p w:rsidR="003A3DCF" w:rsidRDefault="003A3DCF" w:rsidP="003A0368">
                      <w:pPr>
                        <w:spacing w:line="120" w:lineRule="auto"/>
                        <w:jc w:val="center"/>
                      </w:pPr>
                    </w:p>
                    <w:tbl>
                      <w:tblPr>
                        <w:tblW w:w="10656" w:type="dxa"/>
                        <w:tblLayout w:type="fixed"/>
                        <w:tblLook w:val="0000" w:firstRow="0" w:lastRow="0" w:firstColumn="0" w:lastColumn="0" w:noHBand="0" w:noVBand="0"/>
                      </w:tblPr>
                      <w:tblGrid>
                        <w:gridCol w:w="10656"/>
                      </w:tblGrid>
                      <w:tr w:rsidR="003A3DCF" w:rsidRPr="00752D72" w:rsidTr="00DC193E">
                        <w:trPr>
                          <w:cantSplit/>
                          <w:trHeight w:hRule="exact" w:val="231"/>
                        </w:trPr>
                        <w:tc>
                          <w:tcPr>
                            <w:tcW w:w="4395" w:type="dxa"/>
                          </w:tcPr>
                          <w:p w:rsidR="003A3DCF" w:rsidRPr="00752D72" w:rsidRDefault="003A3DCF" w:rsidP="003A0368">
                            <w:pPr>
                              <w:snapToGrid w:val="0"/>
                              <w:ind w:left="318" w:hanging="142"/>
                              <w:rPr>
                                <w:rFonts w:ascii="Century Gothic" w:hAnsi="Century Gothic"/>
                                <w:b/>
                                <w:bCs/>
                                <w:sz w:val="20"/>
                                <w:szCs w:val="20"/>
                              </w:rPr>
                            </w:pPr>
                            <w:r>
                              <w:rPr>
                                <w:rFonts w:ascii="Century Gothic" w:hAnsi="Century Gothic"/>
                                <w:b/>
                                <w:bCs/>
                                <w:sz w:val="20"/>
                                <w:szCs w:val="20"/>
                              </w:rPr>
                              <w:t>ΑΝΑΠΤΥΞΙΑΚΗ ΗΡΑΚΛΕΙΟΥ</w:t>
                            </w:r>
                          </w:p>
                        </w:tc>
                      </w:tr>
                      <w:tr w:rsidR="003A3DCF" w:rsidRPr="00752D72" w:rsidTr="00DC193E">
                        <w:trPr>
                          <w:cantSplit/>
                          <w:trHeight w:hRule="exact" w:val="231"/>
                        </w:trPr>
                        <w:tc>
                          <w:tcPr>
                            <w:tcW w:w="4395" w:type="dxa"/>
                          </w:tcPr>
                          <w:p w:rsidR="003A3DCF" w:rsidRPr="00752D72" w:rsidRDefault="003A3DCF" w:rsidP="00A24EE1">
                            <w:pPr>
                              <w:snapToGrid w:val="0"/>
                              <w:ind w:left="318" w:hanging="142"/>
                              <w:rPr>
                                <w:rFonts w:ascii="Century Gothic" w:hAnsi="Century Gothic"/>
                                <w:b/>
                                <w:sz w:val="20"/>
                                <w:szCs w:val="20"/>
                              </w:rPr>
                            </w:pPr>
                            <w:r>
                              <w:rPr>
                                <w:rFonts w:ascii="Century Gothic" w:hAnsi="Century Gothic"/>
                                <w:b/>
                                <w:sz w:val="20"/>
                                <w:szCs w:val="20"/>
                              </w:rPr>
                              <w:t xml:space="preserve">ΑΝΑΠΤΥΞΙΑΚΗ ΑΝΩΝΥΜΗ ΕΤΑΙΡΕΙΑ ΟΤΑ </w:t>
                            </w:r>
                          </w:p>
                        </w:tc>
                      </w:tr>
                      <w:tr w:rsidR="003A3DCF" w:rsidRPr="00752D72" w:rsidTr="00DC193E">
                        <w:trPr>
                          <w:cantSplit/>
                          <w:trHeight w:hRule="exact" w:val="231"/>
                        </w:trPr>
                        <w:tc>
                          <w:tcPr>
                            <w:tcW w:w="4395" w:type="dxa"/>
                          </w:tcPr>
                          <w:p w:rsidR="003A3DCF" w:rsidRPr="00752D72" w:rsidRDefault="003A3DCF" w:rsidP="003A0368">
                            <w:pPr>
                              <w:snapToGrid w:val="0"/>
                              <w:rPr>
                                <w:rFonts w:ascii="Century Gothic" w:hAnsi="Century Gothic"/>
                                <w:b/>
                                <w:sz w:val="20"/>
                                <w:szCs w:val="20"/>
                              </w:rPr>
                            </w:pPr>
                          </w:p>
                        </w:tc>
                      </w:tr>
                      <w:tr w:rsidR="003A3DCF" w:rsidRPr="00752D72" w:rsidTr="00DC193E">
                        <w:trPr>
                          <w:cantSplit/>
                          <w:trHeight w:hRule="exact" w:val="231"/>
                        </w:trPr>
                        <w:tc>
                          <w:tcPr>
                            <w:tcW w:w="4395" w:type="dxa"/>
                          </w:tcPr>
                          <w:p w:rsidR="003A3DCF" w:rsidRPr="00752D72" w:rsidRDefault="003A3DCF" w:rsidP="003A0368">
                            <w:pPr>
                              <w:snapToGrid w:val="0"/>
                              <w:ind w:left="318" w:hanging="142"/>
                              <w:rPr>
                                <w:rFonts w:ascii="Century Gothic" w:hAnsi="Century Gothic"/>
                                <w:b/>
                                <w:sz w:val="20"/>
                                <w:szCs w:val="20"/>
                              </w:rPr>
                            </w:pPr>
                            <w:r w:rsidRPr="00752D72">
                              <w:rPr>
                                <w:rFonts w:ascii="Century Gothic" w:hAnsi="Century Gothic"/>
                                <w:b/>
                                <w:sz w:val="20"/>
                                <w:szCs w:val="20"/>
                              </w:rPr>
                              <w:t xml:space="preserve">ΤΜΗΜΑ </w:t>
                            </w:r>
                            <w:r>
                              <w:rPr>
                                <w:rFonts w:ascii="Century Gothic" w:hAnsi="Century Gothic"/>
                                <w:b/>
                                <w:sz w:val="20"/>
                                <w:szCs w:val="20"/>
                              </w:rPr>
                              <w:t>ΟΙΚΟΝΟΜΙΚΩΝ &amp; ΔΙΟΙΚΗΤΙΚΩΝ</w:t>
                            </w:r>
                          </w:p>
                        </w:tc>
                      </w:tr>
                      <w:tr w:rsidR="003A3DCF" w:rsidRPr="00752D72" w:rsidTr="00DC193E">
                        <w:trPr>
                          <w:cantSplit/>
                          <w:trHeight w:hRule="exact" w:val="1381"/>
                        </w:trPr>
                        <w:tc>
                          <w:tcPr>
                            <w:tcW w:w="4395" w:type="dxa"/>
                          </w:tcPr>
                          <w:p w:rsidR="003A3DCF" w:rsidRPr="00752D72" w:rsidRDefault="003A3DCF" w:rsidP="003A0368">
                            <w:pPr>
                              <w:snapToGrid w:val="0"/>
                              <w:ind w:left="318" w:hanging="142"/>
                              <w:rPr>
                                <w:rFonts w:ascii="Century Gothic" w:hAnsi="Century Gothic"/>
                                <w:b/>
                                <w:bCs/>
                                <w:sz w:val="20"/>
                                <w:szCs w:val="20"/>
                              </w:rPr>
                            </w:pPr>
                            <w:r>
                              <w:rPr>
                                <w:rFonts w:ascii="Century Gothic" w:hAnsi="Century Gothic"/>
                                <w:b/>
                                <w:bCs/>
                                <w:sz w:val="20"/>
                                <w:szCs w:val="20"/>
                              </w:rPr>
                              <w:t>ΥΠΗΡΕΣΙΩΝ</w:t>
                            </w:r>
                          </w:p>
                          <w:p w:rsidR="003A3DCF" w:rsidRPr="00752D72" w:rsidRDefault="003A3DCF" w:rsidP="003A0368">
                            <w:pPr>
                              <w:snapToGrid w:val="0"/>
                              <w:ind w:left="318" w:hanging="142"/>
                              <w:rPr>
                                <w:rFonts w:ascii="Century Gothic" w:hAnsi="Century Gothic"/>
                                <w:b/>
                                <w:bCs/>
                                <w:sz w:val="20"/>
                                <w:szCs w:val="20"/>
                              </w:rPr>
                            </w:pPr>
                            <w:r>
                              <w:rPr>
                                <w:rFonts w:ascii="Century Gothic" w:hAnsi="Century Gothic"/>
                                <w:b/>
                                <w:bCs/>
                                <w:sz w:val="20"/>
                                <w:szCs w:val="20"/>
                              </w:rPr>
                              <w:t>Νικολάου Παχάκη 2</w:t>
                            </w:r>
                          </w:p>
                          <w:p w:rsidR="003A3DCF" w:rsidRPr="00752D72" w:rsidRDefault="003A3DCF" w:rsidP="003A0368">
                            <w:pPr>
                              <w:ind w:left="318" w:hanging="142"/>
                              <w:rPr>
                                <w:rFonts w:ascii="Century Gothic" w:hAnsi="Century Gothic"/>
                                <w:b/>
                                <w:bCs/>
                                <w:sz w:val="20"/>
                                <w:szCs w:val="20"/>
                              </w:rPr>
                            </w:pPr>
                            <w:r>
                              <w:rPr>
                                <w:rFonts w:ascii="Century Gothic" w:hAnsi="Century Gothic"/>
                                <w:b/>
                                <w:bCs/>
                                <w:sz w:val="20"/>
                                <w:szCs w:val="20"/>
                              </w:rPr>
                              <w:t>701 00</w:t>
                            </w:r>
                            <w:r w:rsidRPr="00752D72">
                              <w:rPr>
                                <w:rFonts w:ascii="Century Gothic" w:hAnsi="Century Gothic"/>
                                <w:b/>
                                <w:bCs/>
                                <w:sz w:val="20"/>
                                <w:szCs w:val="20"/>
                              </w:rPr>
                              <w:t xml:space="preserve">  </w:t>
                            </w:r>
                            <w:r>
                              <w:rPr>
                                <w:rFonts w:ascii="Century Gothic" w:hAnsi="Century Gothic"/>
                                <w:b/>
                                <w:bCs/>
                                <w:sz w:val="20"/>
                                <w:szCs w:val="20"/>
                              </w:rPr>
                              <w:t>Αρχάνες Ηρακλείου</w:t>
                            </w:r>
                          </w:p>
                          <w:p w:rsidR="003A3DCF" w:rsidRPr="00752D72" w:rsidRDefault="003A3DCF" w:rsidP="003A0368">
                            <w:pPr>
                              <w:ind w:left="318" w:hanging="142"/>
                              <w:rPr>
                                <w:rFonts w:ascii="Century Gothic" w:hAnsi="Century Gothic"/>
                                <w:sz w:val="20"/>
                                <w:szCs w:val="20"/>
                              </w:rPr>
                            </w:pPr>
                            <w:r w:rsidRPr="00752D72">
                              <w:rPr>
                                <w:rFonts w:ascii="Century Gothic" w:hAnsi="Century Gothic"/>
                                <w:sz w:val="20"/>
                                <w:szCs w:val="20"/>
                              </w:rPr>
                              <w:t xml:space="preserve">Τηλ. 2810 </w:t>
                            </w:r>
                            <w:r>
                              <w:rPr>
                                <w:rFonts w:ascii="Century Gothic" w:hAnsi="Century Gothic"/>
                                <w:sz w:val="20"/>
                                <w:szCs w:val="20"/>
                              </w:rPr>
                              <w:t>753300</w:t>
                            </w:r>
                          </w:p>
                          <w:p w:rsidR="003A3DCF" w:rsidRPr="00752D72" w:rsidRDefault="003A3DCF" w:rsidP="003A0368">
                            <w:pPr>
                              <w:ind w:left="318" w:hanging="142"/>
                              <w:rPr>
                                <w:rFonts w:ascii="Century Gothic" w:hAnsi="Century Gothic"/>
                                <w:sz w:val="20"/>
                                <w:szCs w:val="20"/>
                              </w:rPr>
                            </w:pPr>
                            <w:r>
                              <w:rPr>
                                <w:rFonts w:ascii="Century Gothic" w:hAnsi="Century Gothic"/>
                                <w:sz w:val="20"/>
                                <w:szCs w:val="20"/>
                              </w:rPr>
                              <w:t>Fax   2810 753310</w:t>
                            </w: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p w:rsidR="003A3DCF" w:rsidRPr="00752D72" w:rsidRDefault="003A3DCF" w:rsidP="003A0368">
                            <w:pPr>
                              <w:ind w:left="318" w:hanging="142"/>
                              <w:rPr>
                                <w:rFonts w:ascii="Century Gothic" w:hAnsi="Century Gothic"/>
                                <w:sz w:val="20"/>
                                <w:szCs w:val="20"/>
                              </w:rPr>
                            </w:pPr>
                          </w:p>
                        </w:tc>
                      </w:tr>
                    </w:tbl>
                    <w:p w:rsidR="003A3DCF" w:rsidRDefault="003A3DCF" w:rsidP="003A0368">
                      <w:pPr>
                        <w:jc w:val="center"/>
                        <w:rPr>
                          <w:rFonts w:ascii="Tahoma" w:hAnsi="Tahoma"/>
                          <w:b/>
                        </w:rPr>
                      </w:pPr>
                    </w:p>
                  </w:txbxContent>
                </v:textbox>
              </v:shape>
            </w:pict>
          </mc:Fallback>
        </mc:AlternateContent>
      </w:r>
      <w:r>
        <w:rPr>
          <w:rFonts w:ascii="Century Gothic" w:hAnsi="Century Gothic" w:cstheme="minorHAnsi"/>
          <w:noProof/>
          <w:sz w:val="20"/>
          <w:szCs w:val="20"/>
          <w:lang w:eastAsia="el-GR"/>
        </w:rPr>
        <mc:AlternateContent>
          <mc:Choice Requires="wps">
            <w:drawing>
              <wp:anchor distT="0" distB="0" distL="114300" distR="114300" simplePos="0" relativeHeight="251664384" behindDoc="0" locked="0" layoutInCell="1" allowOverlap="1">
                <wp:simplePos x="0" y="0"/>
                <wp:positionH relativeFrom="column">
                  <wp:posOffset>3513455</wp:posOffset>
                </wp:positionH>
                <wp:positionV relativeFrom="paragraph">
                  <wp:posOffset>-405765</wp:posOffset>
                </wp:positionV>
                <wp:extent cx="2514600" cy="457200"/>
                <wp:effectExtent l="0"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A3DCF" w:rsidRPr="00A4364A" w:rsidRDefault="003A3DCF" w:rsidP="003A0368">
                            <w:pPr>
                              <w:rPr>
                                <w:rFonts w:ascii="Century Gothic" w:hAnsi="Century Gothic" w:cs="Tahoma"/>
                                <w:b/>
                              </w:rPr>
                            </w:pPr>
                            <w:r w:rsidRPr="00A4364A">
                              <w:rPr>
                                <w:rFonts w:ascii="Century Gothic" w:hAnsi="Century Gothic" w:cs="Tahoma"/>
                                <w:b/>
                              </w:rPr>
                              <w:t>ΑΝΑΡΤΗΤΕΑ ΣΤΟ ΚΗΜΔΗΣ Α.Δ.Α.Μ.:</w:t>
                            </w:r>
                          </w:p>
                          <w:p w:rsidR="003A3DCF" w:rsidRPr="00810FB2" w:rsidRDefault="003A3DCF" w:rsidP="003A0368">
                            <w:pPr>
                              <w:rPr>
                                <w:rFonts w:ascii="Tahoma" w:hAnsi="Tahoma" w:cs="Tahoma"/>
                                <w:b/>
                              </w:rPr>
                            </w:pPr>
                            <w:r w:rsidRPr="00810FB2">
                              <w:rPr>
                                <w:rFonts w:ascii="Tahoma" w:hAnsi="Tahoma" w:cs="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27" type="#_x0000_t202" style="position:absolute;margin-left:276.65pt;margin-top:-31.95pt;width:19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">
                <v:textbox>
                  <w:txbxContent>
                    <w:p w:rsidR="003A3DCF" w:rsidRPr="00A4364A" w:rsidRDefault="003A3DCF" w:rsidP="003A0368">
                      <w:pPr>
                        <w:rPr>
                          <w:rFonts w:ascii="Century Gothic" w:hAnsi="Century Gothic" w:cs="Tahoma"/>
                          <w:b/>
                        </w:rPr>
                      </w:pPr>
                      <w:r w:rsidRPr="00A4364A">
                        <w:rPr>
                          <w:rFonts w:ascii="Century Gothic" w:hAnsi="Century Gothic" w:cs="Tahoma"/>
                          <w:b/>
                        </w:rPr>
                        <w:t>ΑΝΑΡΤΗΤΕΑ ΣΤΟ ΚΗΜΔΗΣ Α.Δ.Α.Μ.:</w:t>
                      </w:r>
                    </w:p>
                    <w:p w:rsidR="003A3DCF" w:rsidRPr="00810FB2" w:rsidRDefault="003A3DCF" w:rsidP="003A0368">
                      <w:pPr>
                        <w:rPr>
                          <w:rFonts w:ascii="Tahoma" w:hAnsi="Tahoma" w:cs="Tahoma"/>
                          <w:b/>
                        </w:rPr>
                      </w:pPr>
                      <w:r w:rsidRPr="00810FB2">
                        <w:rPr>
                          <w:rFonts w:ascii="Tahoma" w:hAnsi="Tahoma" w:cs="Tahoma"/>
                          <w:b/>
                        </w:rPr>
                        <w:t xml:space="preserve"> </w:t>
                      </w:r>
                    </w:p>
                  </w:txbxContent>
                </v:textbox>
              </v:shape>
            </w:pict>
          </mc:Fallback>
        </mc:AlternateContent>
      </w:r>
    </w:p>
    <w:p w:rsidR="003A0368" w:rsidRPr="00346AE1" w:rsidRDefault="00641BE5" w:rsidP="00A53999">
      <w:pPr>
        <w:spacing w:line="276" w:lineRule="auto"/>
        <w:rPr>
          <w:rFonts w:ascii="Century Gothic" w:hAnsi="Century Gothic" w:cstheme="minorHAnsi"/>
          <w:sz w:val="20"/>
          <w:szCs w:val="20"/>
        </w:rPr>
      </w:pPr>
      <w:r>
        <w:rPr>
          <w:rFonts w:ascii="Century Gothic" w:hAnsi="Century Gothic" w:cstheme="minorHAnsi"/>
          <w:noProof/>
          <w:sz w:val="20"/>
          <w:szCs w:val="20"/>
          <w:lang w:eastAsia="el-GR"/>
        </w:rPr>
        <mc:AlternateContent>
          <mc:Choice Requires="wps">
            <w:drawing>
              <wp:anchor distT="0" distB="0" distL="114300" distR="114300" simplePos="0" relativeHeight="251660288" behindDoc="0" locked="0" layoutInCell="1" allowOverlap="1">
                <wp:simplePos x="0" y="0"/>
                <wp:positionH relativeFrom="column">
                  <wp:posOffset>3465195</wp:posOffset>
                </wp:positionH>
                <wp:positionV relativeFrom="paragraph">
                  <wp:posOffset>-3810</wp:posOffset>
                </wp:positionV>
                <wp:extent cx="2418715" cy="563245"/>
                <wp:effectExtent l="0" t="0" r="635" b="825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563245"/>
                        </a:xfrm>
                        <a:prstGeom prst="rect">
                          <a:avLst/>
                        </a:prstGeom>
                        <a:solidFill>
                          <a:srgbClr val="FFFFFF"/>
                        </a:solidFill>
                        <a:ln w="9525">
                          <a:solidFill>
                            <a:srgbClr val="FFFFFF"/>
                          </a:solidFill>
                          <a:miter lim="800000"/>
                          <a:headEnd/>
                          <a:tailEnd/>
                        </a:ln>
                      </wps:spPr>
                      <wps:txbx>
                        <w:txbxContent>
                          <w:p w:rsidR="003A3DCF" w:rsidRPr="00A4364A" w:rsidRDefault="003A3DCF" w:rsidP="003A0368">
                            <w:pPr>
                              <w:pStyle w:val="1"/>
                              <w:rPr>
                                <w:rFonts w:ascii="Century Gothic" w:hAnsi="Century Gothic"/>
                                <w:sz w:val="20"/>
                                <w:szCs w:val="20"/>
                              </w:rPr>
                            </w:pPr>
                            <w:r w:rsidRPr="00A4364A">
                              <w:rPr>
                                <w:rFonts w:ascii="Century Gothic" w:hAnsi="Century Gothic"/>
                                <w:sz w:val="20"/>
                                <w:szCs w:val="20"/>
                              </w:rPr>
                              <w:t>Ηράκλειο,   ___</w:t>
                            </w:r>
                            <w:r w:rsidRPr="00A4364A">
                              <w:rPr>
                                <w:rFonts w:ascii="Century Gothic" w:hAnsi="Century Gothic"/>
                                <w:sz w:val="20"/>
                                <w:szCs w:val="20"/>
                                <w:lang w:val="en-US"/>
                              </w:rPr>
                              <w:t>/</w:t>
                            </w:r>
                            <w:r w:rsidRPr="00A4364A">
                              <w:rPr>
                                <w:rFonts w:ascii="Century Gothic" w:hAnsi="Century Gothic"/>
                                <w:sz w:val="20"/>
                                <w:szCs w:val="20"/>
                              </w:rPr>
                              <w:t>___</w:t>
                            </w:r>
                            <w:r w:rsidRPr="00A4364A">
                              <w:rPr>
                                <w:rFonts w:ascii="Century Gothic" w:hAnsi="Century Gothic"/>
                                <w:sz w:val="20"/>
                                <w:szCs w:val="20"/>
                                <w:lang w:val="en-US"/>
                              </w:rPr>
                              <w:t>/201</w:t>
                            </w:r>
                            <w:r>
                              <w:rPr>
                                <w:rFonts w:ascii="Century Gothic" w:hAnsi="Century Gothic"/>
                                <w:sz w:val="20"/>
                                <w:szCs w:val="20"/>
                              </w:rPr>
                              <w:t>9</w:t>
                            </w:r>
                          </w:p>
                          <w:p w:rsidR="003A3DCF" w:rsidRPr="00A4364A" w:rsidRDefault="003A3DCF" w:rsidP="003A0368">
                            <w:pPr>
                              <w:rPr>
                                <w:rFonts w:ascii="Century Gothic" w:hAnsi="Century Gothic"/>
                                <w:sz w:val="20"/>
                                <w:szCs w:val="20"/>
                              </w:rPr>
                            </w:pPr>
                            <w:r w:rsidRPr="00A4364A">
                              <w:rPr>
                                <w:rFonts w:ascii="Century Gothic" w:hAnsi="Century Gothic"/>
                                <w:b/>
                                <w:sz w:val="20"/>
                                <w:szCs w:val="20"/>
                              </w:rPr>
                              <w:t xml:space="preserve">Αρ. Πρωτ.: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 o:spid="_x0000_s1028" type="#_x0000_t202" style="position:absolute;margin-left:272.85pt;margin-top:-.3pt;width:190.4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" strokecolor="white">
                <v:textbox>
                  <w:txbxContent>
                    <w:p w:rsidR="003A3DCF" w:rsidRPr="00A4364A" w:rsidRDefault="003A3DCF" w:rsidP="003A0368">
                      <w:pPr>
                        <w:pStyle w:val="1"/>
                        <w:rPr>
                          <w:rFonts w:ascii="Century Gothic" w:hAnsi="Century Gothic"/>
                          <w:sz w:val="20"/>
                          <w:szCs w:val="20"/>
                        </w:rPr>
                      </w:pPr>
                      <w:r w:rsidRPr="00A4364A">
                        <w:rPr>
                          <w:rFonts w:ascii="Century Gothic" w:hAnsi="Century Gothic"/>
                          <w:sz w:val="20"/>
                          <w:szCs w:val="20"/>
                        </w:rPr>
                        <w:t>Ηράκλειο,   ___</w:t>
                      </w:r>
                      <w:r w:rsidRPr="00A4364A">
                        <w:rPr>
                          <w:rFonts w:ascii="Century Gothic" w:hAnsi="Century Gothic"/>
                          <w:sz w:val="20"/>
                          <w:szCs w:val="20"/>
                          <w:lang w:val="en-US"/>
                        </w:rPr>
                        <w:t>/</w:t>
                      </w:r>
                      <w:r w:rsidRPr="00A4364A">
                        <w:rPr>
                          <w:rFonts w:ascii="Century Gothic" w:hAnsi="Century Gothic"/>
                          <w:sz w:val="20"/>
                          <w:szCs w:val="20"/>
                        </w:rPr>
                        <w:t>___</w:t>
                      </w:r>
                      <w:r w:rsidRPr="00A4364A">
                        <w:rPr>
                          <w:rFonts w:ascii="Century Gothic" w:hAnsi="Century Gothic"/>
                          <w:sz w:val="20"/>
                          <w:szCs w:val="20"/>
                          <w:lang w:val="en-US"/>
                        </w:rPr>
                        <w:t>/201</w:t>
                      </w:r>
                      <w:r>
                        <w:rPr>
                          <w:rFonts w:ascii="Century Gothic" w:hAnsi="Century Gothic"/>
                          <w:sz w:val="20"/>
                          <w:szCs w:val="20"/>
                        </w:rPr>
                        <w:t>9</w:t>
                      </w:r>
                    </w:p>
                    <w:p w:rsidR="003A3DCF" w:rsidRPr="00A4364A" w:rsidRDefault="003A3DCF" w:rsidP="003A0368">
                      <w:pPr>
                        <w:rPr>
                          <w:rFonts w:ascii="Century Gothic" w:hAnsi="Century Gothic"/>
                          <w:sz w:val="20"/>
                          <w:szCs w:val="20"/>
                        </w:rPr>
                      </w:pPr>
                      <w:r w:rsidRPr="00A4364A">
                        <w:rPr>
                          <w:rFonts w:ascii="Century Gothic" w:hAnsi="Century Gothic"/>
                          <w:b/>
                          <w:sz w:val="20"/>
                          <w:szCs w:val="20"/>
                        </w:rPr>
                        <w:t xml:space="preserve">Αρ. Πρωτ.: </w:t>
                      </w:r>
                    </w:p>
                  </w:txbxContent>
                </v:textbox>
              </v:shape>
            </w:pict>
          </mc:Fallback>
        </mc:AlternateContent>
      </w:r>
    </w:p>
    <w:p w:rsidR="003A0368" w:rsidRPr="00346AE1" w:rsidRDefault="003A0368" w:rsidP="00A53999">
      <w:pPr>
        <w:spacing w:line="276" w:lineRule="auto"/>
        <w:rPr>
          <w:rFonts w:ascii="Century Gothic" w:hAnsi="Century Gothic" w:cstheme="minorHAnsi"/>
          <w:sz w:val="20"/>
          <w:szCs w:val="20"/>
        </w:rPr>
      </w:pPr>
    </w:p>
    <w:p w:rsidR="003A0368" w:rsidRPr="00346AE1" w:rsidRDefault="003A0368" w:rsidP="00A53999">
      <w:pPr>
        <w:spacing w:line="276" w:lineRule="auto"/>
        <w:rPr>
          <w:rFonts w:ascii="Century Gothic" w:hAnsi="Century Gothic" w:cstheme="minorHAnsi"/>
          <w:b/>
          <w:sz w:val="20"/>
          <w:szCs w:val="20"/>
        </w:rPr>
      </w:pPr>
      <w:bookmarkStart w:id="2" w:name="OLE_LINK15"/>
      <w:bookmarkStart w:id="3" w:name="OLE_LINK16"/>
      <w:bookmarkStart w:id="4" w:name="OLE_LINK17"/>
      <w:r w:rsidRPr="00346AE1">
        <w:rPr>
          <w:rFonts w:ascii="Century Gothic" w:hAnsi="Century Gothic" w:cstheme="minorHAnsi"/>
          <w:sz w:val="20"/>
          <w:szCs w:val="20"/>
        </w:rPr>
        <w:t xml:space="preserve">                                                                                                                                                                          </w:t>
      </w:r>
    </w:p>
    <w:p w:rsidR="003A0368" w:rsidRPr="00346AE1" w:rsidRDefault="00641BE5" w:rsidP="00A53999">
      <w:pPr>
        <w:spacing w:line="276" w:lineRule="auto"/>
        <w:rPr>
          <w:rFonts w:ascii="Century Gothic" w:hAnsi="Century Gothic" w:cstheme="minorHAnsi"/>
          <w:b/>
          <w:sz w:val="20"/>
          <w:szCs w:val="20"/>
        </w:rPr>
      </w:pPr>
      <w:r>
        <w:rPr>
          <w:rFonts w:ascii="Century Gothic" w:hAnsi="Century Gothic" w:cstheme="minorHAnsi"/>
          <w:noProof/>
          <w:sz w:val="20"/>
          <w:szCs w:val="20"/>
          <w:lang w:eastAsia="el-GR"/>
        </w:rPr>
        <mc:AlternateContent>
          <mc:Choice Requires="wps">
            <w:drawing>
              <wp:anchor distT="4294967295" distB="4294967295" distL="114300" distR="114300" simplePos="0" relativeHeight="251661312" behindDoc="0" locked="0" layoutInCell="1" allowOverlap="1">
                <wp:simplePos x="0" y="0"/>
                <wp:positionH relativeFrom="column">
                  <wp:posOffset>691515</wp:posOffset>
                </wp:positionH>
                <wp:positionV relativeFrom="paragraph">
                  <wp:posOffset>61594</wp:posOffset>
                </wp:positionV>
                <wp:extent cx="541020" cy="0"/>
                <wp:effectExtent l="0" t="0" r="0" b="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5586" id="Ευθεία γραμμή σύνδεσης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4.85pt" to="9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"/>
            </w:pict>
          </mc:Fallback>
        </mc:AlternateContent>
      </w:r>
      <w:r w:rsidR="003A0368" w:rsidRPr="00346AE1">
        <w:rPr>
          <w:rFonts w:ascii="Century Gothic" w:hAnsi="Century Gothic" w:cstheme="minorHAnsi"/>
          <w:noProof/>
          <w:sz w:val="20"/>
          <w:szCs w:val="20"/>
        </w:rPr>
        <w:t xml:space="preserve">     </w:t>
      </w:r>
    </w:p>
    <w:p w:rsidR="003A0368" w:rsidRPr="00346AE1" w:rsidRDefault="003A036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xml:space="preserve">                                                                                                                   </w:t>
      </w:r>
    </w:p>
    <w:p w:rsidR="003A0368" w:rsidRPr="00346AE1" w:rsidRDefault="003A0368" w:rsidP="00A53999">
      <w:pPr>
        <w:spacing w:line="276" w:lineRule="auto"/>
        <w:rPr>
          <w:rFonts w:ascii="Century Gothic" w:hAnsi="Century Gothic" w:cstheme="minorHAnsi"/>
          <w:sz w:val="20"/>
          <w:szCs w:val="20"/>
        </w:rPr>
      </w:pPr>
    </w:p>
    <w:p w:rsidR="003A0368" w:rsidRPr="00346AE1" w:rsidRDefault="003A036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ab/>
      </w:r>
      <w:r w:rsidRPr="00346AE1">
        <w:rPr>
          <w:rFonts w:ascii="Century Gothic" w:hAnsi="Century Gothic" w:cstheme="minorHAnsi"/>
          <w:sz w:val="20"/>
          <w:szCs w:val="20"/>
        </w:rPr>
        <w:tab/>
      </w:r>
      <w:r w:rsidRPr="00346AE1">
        <w:rPr>
          <w:rFonts w:ascii="Century Gothic" w:hAnsi="Century Gothic" w:cstheme="minorHAnsi"/>
          <w:sz w:val="20"/>
          <w:szCs w:val="20"/>
        </w:rPr>
        <w:tab/>
      </w:r>
      <w:r w:rsidRPr="00346AE1">
        <w:rPr>
          <w:rFonts w:ascii="Century Gothic" w:hAnsi="Century Gothic" w:cstheme="minorHAnsi"/>
          <w:sz w:val="20"/>
          <w:szCs w:val="20"/>
        </w:rPr>
        <w:tab/>
      </w:r>
      <w:r w:rsidRPr="00346AE1">
        <w:rPr>
          <w:rFonts w:ascii="Century Gothic" w:hAnsi="Century Gothic" w:cstheme="minorHAnsi"/>
          <w:sz w:val="20"/>
          <w:szCs w:val="20"/>
        </w:rPr>
        <w:tab/>
        <w:t xml:space="preserve"> </w:t>
      </w:r>
    </w:p>
    <w:p w:rsidR="003A0368" w:rsidRPr="00346AE1" w:rsidRDefault="003A0368" w:rsidP="00A53999">
      <w:pPr>
        <w:spacing w:line="276" w:lineRule="auto"/>
        <w:rPr>
          <w:rFonts w:ascii="Century Gothic" w:hAnsi="Century Gothic" w:cstheme="minorHAnsi"/>
          <w:b/>
          <w:sz w:val="20"/>
          <w:szCs w:val="20"/>
        </w:rPr>
      </w:pPr>
    </w:p>
    <w:p w:rsidR="003A0368" w:rsidRPr="00346AE1" w:rsidRDefault="003A0368" w:rsidP="00A53999">
      <w:pPr>
        <w:pStyle w:val="2"/>
        <w:spacing w:line="276" w:lineRule="auto"/>
        <w:jc w:val="left"/>
        <w:rPr>
          <w:rFonts w:ascii="Century Gothic" w:hAnsi="Century Gothic" w:cstheme="minorHAnsi"/>
          <w:sz w:val="20"/>
          <w:szCs w:val="20"/>
        </w:rPr>
      </w:pPr>
      <w:r w:rsidRPr="00346AE1">
        <w:rPr>
          <w:rFonts w:ascii="Century Gothic" w:hAnsi="Century Gothic" w:cstheme="minorHAnsi"/>
          <w:sz w:val="20"/>
          <w:szCs w:val="20"/>
        </w:rPr>
        <w:tab/>
      </w:r>
      <w:r w:rsidRPr="00346AE1">
        <w:rPr>
          <w:rFonts w:ascii="Century Gothic" w:hAnsi="Century Gothic" w:cstheme="minorHAnsi"/>
          <w:sz w:val="20"/>
          <w:szCs w:val="20"/>
        </w:rPr>
        <w:tab/>
      </w:r>
      <w:r w:rsidRPr="00346AE1">
        <w:rPr>
          <w:rFonts w:ascii="Century Gothic" w:hAnsi="Century Gothic" w:cstheme="minorHAnsi"/>
          <w:sz w:val="20"/>
          <w:szCs w:val="20"/>
        </w:rPr>
        <w:tab/>
      </w:r>
    </w:p>
    <w:p w:rsidR="0051705D" w:rsidRDefault="0051705D" w:rsidP="00A53999">
      <w:pPr>
        <w:spacing w:line="276" w:lineRule="auto"/>
        <w:jc w:val="center"/>
        <w:rPr>
          <w:rFonts w:ascii="Century Gothic" w:hAnsi="Century Gothic" w:cstheme="minorHAnsi"/>
          <w:b/>
          <w:sz w:val="20"/>
          <w:szCs w:val="20"/>
        </w:rPr>
      </w:pPr>
    </w:p>
    <w:p w:rsidR="003A0368"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ΣΥΜΒΑΣΗ</w:t>
      </w:r>
    </w:p>
    <w:p w:rsidR="0051705D" w:rsidRPr="00346AE1" w:rsidRDefault="0051705D" w:rsidP="00A53999">
      <w:pPr>
        <w:spacing w:line="276" w:lineRule="auto"/>
        <w:jc w:val="center"/>
        <w:rPr>
          <w:rFonts w:ascii="Century Gothic" w:hAnsi="Century Gothic" w:cstheme="minorHAnsi"/>
          <w:sz w:val="20"/>
          <w:szCs w:val="20"/>
        </w:rPr>
      </w:pPr>
    </w:p>
    <w:p w:rsidR="003A0368" w:rsidRPr="00346AE1" w:rsidRDefault="003A0368" w:rsidP="00A53999">
      <w:pPr>
        <w:spacing w:line="276" w:lineRule="auto"/>
        <w:jc w:val="both"/>
        <w:rPr>
          <w:rFonts w:ascii="Century Gothic" w:hAnsi="Century Gothic" w:cstheme="minorHAnsi"/>
          <w:b/>
          <w:sz w:val="20"/>
          <w:szCs w:val="20"/>
        </w:rPr>
      </w:pPr>
      <w:r w:rsidRPr="00346AE1">
        <w:rPr>
          <w:rFonts w:ascii="Century Gothic" w:hAnsi="Century Gothic" w:cstheme="minorHAnsi"/>
          <w:sz w:val="20"/>
          <w:szCs w:val="20"/>
        </w:rPr>
        <w:t xml:space="preserve">……………………………………. ευρώ (…………,00 €) μαζί με το Φ.Π.Α. για την παροχή υπηρεσιών με τίτλο </w:t>
      </w:r>
      <w:r w:rsidR="00467262" w:rsidRPr="00346AE1">
        <w:rPr>
          <w:rFonts w:ascii="Century Gothic" w:hAnsi="Century Gothic" w:cstheme="minorHAnsi"/>
          <w:b/>
          <w:sz w:val="20"/>
          <w:szCs w:val="20"/>
        </w:rPr>
        <w:t xml:space="preserve">Επιλογή </w:t>
      </w:r>
      <w:r w:rsidR="00467262" w:rsidRPr="00F47DE7">
        <w:rPr>
          <w:rFonts w:ascii="Century Gothic" w:hAnsi="Century Gothic" w:cstheme="minorHAnsi"/>
          <w:b/>
          <w:sz w:val="20"/>
          <w:szCs w:val="20"/>
        </w:rPr>
        <w:t xml:space="preserve">Αναδόχου </w:t>
      </w:r>
      <w:r w:rsidR="003357F7" w:rsidRPr="00F47DE7">
        <w:rPr>
          <w:rFonts w:ascii="Century Gothic" w:hAnsi="Century Gothic" w:cstheme="minorHAnsi"/>
          <w:b/>
          <w:sz w:val="20"/>
          <w:szCs w:val="20"/>
        </w:rPr>
        <w:t xml:space="preserve">της </w:t>
      </w:r>
      <w:r w:rsidR="000403D5" w:rsidRPr="004C05C6">
        <w:rPr>
          <w:rFonts w:ascii="Century Gothic" w:hAnsi="Century Gothic" w:cstheme="minorHAnsi"/>
          <w:b/>
          <w:sz w:val="20"/>
          <w:szCs w:val="20"/>
        </w:rPr>
        <w:t>υπηρεσίας</w:t>
      </w:r>
      <w:r w:rsidR="00467262" w:rsidRPr="00F47DE7">
        <w:rPr>
          <w:rFonts w:ascii="Century Gothic" w:hAnsi="Century Gothic" w:cstheme="minorHAnsi"/>
          <w:b/>
          <w:sz w:val="20"/>
          <w:szCs w:val="20"/>
        </w:rPr>
        <w:t>:</w:t>
      </w:r>
      <w:r w:rsidR="00467262" w:rsidRPr="00346AE1">
        <w:rPr>
          <w:rFonts w:ascii="Century Gothic" w:hAnsi="Century Gothic" w:cstheme="minorHAnsi"/>
          <w:b/>
          <w:sz w:val="20"/>
          <w:szCs w:val="20"/>
        </w:rPr>
        <w:t xml:space="preserve"> </w:t>
      </w:r>
      <w:r w:rsidR="00870628" w:rsidRPr="00870628">
        <w:rPr>
          <w:rFonts w:ascii="Century Gothic" w:hAnsi="Century Gothic" w:cstheme="minorHAnsi"/>
          <w:b/>
          <w:sz w:val="20"/>
          <w:szCs w:val="20"/>
        </w:rPr>
        <w:t xml:space="preserve">«Αξιοποίηση δημοτικής περιουσίας Δήμου Αρχανών – Αστερουσίων (Κτιριακών εγκαταστάσεων πρώην ιδιοκτησίας Αγροτικού Συνεταιρισμού Αρχανών)» </w:t>
      </w:r>
      <w:r w:rsidR="00467262" w:rsidRPr="00346AE1">
        <w:rPr>
          <w:rFonts w:ascii="Century Gothic" w:hAnsi="Century Gothic" w:cstheme="minorHAnsi"/>
          <w:b/>
          <w:sz w:val="20"/>
          <w:szCs w:val="20"/>
        </w:rPr>
        <w:t xml:space="preserve"> στο πλαίσιο του έργου με τίτλο «Ειδικές μελέτες Ειδικού Αναπτυξιακού Προγράμματος ΚΡΗΤΗ – ΠΡΑΣΙΝΗ ΑΝΑΠΤΥΞΗ» με Κ.Α. 2010ΕΠ40200008 της ΣΑΕΠ 402, </w:t>
      </w:r>
      <w:r w:rsidRPr="00346AE1">
        <w:rPr>
          <w:rFonts w:ascii="Century Gothic" w:hAnsi="Century Gothic" w:cstheme="minorHAnsi"/>
          <w:sz w:val="20"/>
          <w:szCs w:val="20"/>
        </w:rPr>
        <w:t>σύμφωνα με του</w:t>
      </w:r>
      <w:r w:rsidR="00A24EE1" w:rsidRPr="00346AE1">
        <w:rPr>
          <w:rFonts w:ascii="Century Gothic" w:hAnsi="Century Gothic" w:cstheme="minorHAnsi"/>
          <w:sz w:val="20"/>
          <w:szCs w:val="20"/>
        </w:rPr>
        <w:t>ς όρους της</w:t>
      </w:r>
      <w:r w:rsidR="00870628">
        <w:rPr>
          <w:rFonts w:ascii="Century Gothic" w:hAnsi="Century Gothic" w:cstheme="minorHAnsi"/>
          <w:sz w:val="20"/>
          <w:szCs w:val="20"/>
        </w:rPr>
        <w:t xml:space="preserve">   αριθ. ………………../201</w:t>
      </w:r>
      <w:r w:rsidR="000403D5">
        <w:rPr>
          <w:rFonts w:ascii="Century Gothic" w:hAnsi="Century Gothic" w:cstheme="minorHAnsi"/>
          <w:sz w:val="20"/>
          <w:szCs w:val="20"/>
        </w:rPr>
        <w:t>9</w:t>
      </w:r>
      <w:r w:rsidRPr="00346AE1">
        <w:rPr>
          <w:rFonts w:ascii="Century Gothic" w:hAnsi="Century Gothic" w:cstheme="minorHAnsi"/>
          <w:sz w:val="20"/>
          <w:szCs w:val="20"/>
        </w:rPr>
        <w:t xml:space="preserve"> διακήρυξής μας.</w:t>
      </w:r>
    </w:p>
    <w:p w:rsidR="003A0368" w:rsidRPr="00346AE1" w:rsidRDefault="003A0368" w:rsidP="00A53999">
      <w:pPr>
        <w:spacing w:line="276" w:lineRule="auto"/>
        <w:ind w:firstLine="720"/>
        <w:jc w:val="both"/>
        <w:rPr>
          <w:rFonts w:ascii="Century Gothic" w:hAnsi="Century Gothic" w:cstheme="minorHAnsi"/>
          <w:sz w:val="20"/>
          <w:szCs w:val="20"/>
        </w:rPr>
      </w:pPr>
    </w:p>
    <w:p w:rsidR="003A0368" w:rsidRPr="00346AE1" w:rsidRDefault="00A24EE1"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Στις Αρχάνες</w:t>
      </w:r>
      <w:r w:rsidR="00870628">
        <w:rPr>
          <w:rFonts w:ascii="Century Gothic" w:hAnsi="Century Gothic" w:cstheme="minorHAnsi"/>
          <w:sz w:val="20"/>
          <w:szCs w:val="20"/>
        </w:rPr>
        <w:t xml:space="preserve"> σήμερα ……………201</w:t>
      </w:r>
      <w:r w:rsidR="000403D5">
        <w:rPr>
          <w:rFonts w:ascii="Century Gothic" w:hAnsi="Century Gothic" w:cstheme="minorHAnsi"/>
          <w:sz w:val="20"/>
          <w:szCs w:val="20"/>
        </w:rPr>
        <w:t>9</w:t>
      </w:r>
      <w:r w:rsidR="003A0368" w:rsidRPr="00346AE1">
        <w:rPr>
          <w:rFonts w:ascii="Century Gothic" w:hAnsi="Century Gothic" w:cstheme="minorHAnsi"/>
          <w:sz w:val="20"/>
          <w:szCs w:val="20"/>
        </w:rPr>
        <w:t xml:space="preserve"> στα γραφεία της </w:t>
      </w:r>
      <w:r w:rsidRPr="00346AE1">
        <w:rPr>
          <w:rFonts w:ascii="Century Gothic" w:hAnsi="Century Gothic" w:cstheme="minorHAnsi"/>
          <w:sz w:val="20"/>
          <w:szCs w:val="20"/>
        </w:rPr>
        <w:t>Αναπτυξιακής Ηρακλείου ΑΑΕ ΟΤΑ</w:t>
      </w:r>
      <w:r w:rsidR="003A0368" w:rsidRPr="00346AE1">
        <w:rPr>
          <w:rFonts w:ascii="Century Gothic" w:hAnsi="Century Gothic" w:cstheme="minorHAnsi"/>
          <w:sz w:val="20"/>
          <w:szCs w:val="20"/>
        </w:rPr>
        <w:t xml:space="preserve">, οι </w:t>
      </w:r>
      <w:r w:rsidRPr="00346AE1">
        <w:rPr>
          <w:rFonts w:ascii="Century Gothic" w:hAnsi="Century Gothic" w:cstheme="minorHAnsi"/>
          <w:sz w:val="20"/>
          <w:szCs w:val="20"/>
        </w:rPr>
        <w:t>οι κάτωθι συμβαλλόμενοι</w:t>
      </w:r>
      <w:r w:rsidR="003A0368" w:rsidRPr="00346AE1">
        <w:rPr>
          <w:rFonts w:ascii="Century Gothic" w:hAnsi="Century Gothic" w:cstheme="minorHAnsi"/>
          <w:sz w:val="20"/>
          <w:szCs w:val="20"/>
        </w:rPr>
        <w:t>:</w:t>
      </w:r>
    </w:p>
    <w:p w:rsidR="00A24EE1" w:rsidRPr="00346AE1" w:rsidRDefault="00A24EE1" w:rsidP="00A53999">
      <w:pPr>
        <w:pStyle w:val="a6"/>
        <w:numPr>
          <w:ilvl w:val="0"/>
          <w:numId w:val="22"/>
        </w:numPr>
        <w:jc w:val="both"/>
        <w:rPr>
          <w:rFonts w:ascii="Century Gothic" w:hAnsi="Century Gothic" w:cstheme="minorHAnsi"/>
          <w:sz w:val="20"/>
          <w:szCs w:val="20"/>
          <w:lang w:eastAsia="ar-SA"/>
        </w:rPr>
      </w:pPr>
      <w:r w:rsidRPr="00346AE1">
        <w:rPr>
          <w:rFonts w:ascii="Century Gothic" w:hAnsi="Century Gothic" w:cstheme="minorHAnsi"/>
          <w:sz w:val="20"/>
          <w:szCs w:val="20"/>
          <w:lang w:eastAsia="ar-SA"/>
        </w:rPr>
        <w:t>Η Αναπτυξιακή Ηρακλείου, Αναπτυξιακή Ανώνυμη Εταιρεία Ο.Τ.Α. (στο εξής η Αναθέτουσα Αρχή), με Α.Φ.Μ. 094274477 (ΔΟΥ Ηρακλείου), που εδρεύει στις Αρχάνες Ηρακλείου και εκπροσωπείται νόμιμα από τον Πρόεδρο και Διευθύνοντα Σύμβουλο του ΔΣ κ. Εμμανουήλ Κοκοσάλη του Γεωργίου κάτοικο Ηρακλείου Κρήτης, με Α.Δ.Τ.: ΑΕ 961135</w:t>
      </w:r>
    </w:p>
    <w:p w:rsidR="003A0368" w:rsidRPr="00346AE1" w:rsidRDefault="003A0368" w:rsidP="00A53999">
      <w:pPr>
        <w:numPr>
          <w:ilvl w:val="0"/>
          <w:numId w:val="22"/>
        </w:numPr>
        <w:tabs>
          <w:tab w:val="clear" w:pos="403"/>
          <w:tab w:val="num" w:pos="284"/>
        </w:tabs>
        <w:suppressAutoHyphens w:val="0"/>
        <w:spacing w:line="276" w:lineRule="auto"/>
        <w:ind w:left="0" w:firstLine="0"/>
        <w:jc w:val="both"/>
        <w:rPr>
          <w:rFonts w:ascii="Century Gothic" w:hAnsi="Century Gothic" w:cstheme="minorHAnsi"/>
          <w:sz w:val="20"/>
          <w:szCs w:val="20"/>
        </w:rPr>
      </w:pPr>
      <w:r w:rsidRPr="00346AE1">
        <w:rPr>
          <w:rFonts w:ascii="Century Gothic" w:hAnsi="Century Gothic" w:cstheme="minorHAnsi"/>
          <w:sz w:val="20"/>
          <w:szCs w:val="20"/>
        </w:rPr>
        <w:t xml:space="preserve">  ……………….., ως νόμιμος εκπρόσωπος της εταιρείας «…………………….» (Α.Φ.Μ.: ………………………….) (έδρα: …………………., Τ.Κ. …………) συμφώνησαν και συναποδέχτηκαν τα εξής:</w:t>
      </w:r>
    </w:p>
    <w:p w:rsidR="00A24EE1" w:rsidRPr="00346AE1" w:rsidRDefault="00A24EE1" w:rsidP="00A53999">
      <w:pPr>
        <w:suppressAutoHyphens w:val="0"/>
        <w:spacing w:line="276" w:lineRule="auto"/>
        <w:jc w:val="both"/>
        <w:rPr>
          <w:rFonts w:ascii="Century Gothic" w:hAnsi="Century Gothic" w:cstheme="minorHAnsi"/>
          <w:sz w:val="20"/>
          <w:szCs w:val="20"/>
        </w:rPr>
      </w:pPr>
    </w:p>
    <w:p w:rsidR="003A0368" w:rsidRPr="00346AE1" w:rsidRDefault="00870628" w:rsidP="00A53999">
      <w:pPr>
        <w:pStyle w:val="Default"/>
        <w:spacing w:line="276" w:lineRule="auto"/>
        <w:jc w:val="both"/>
        <w:rPr>
          <w:rFonts w:ascii="Century Gothic" w:hAnsi="Century Gothic" w:cstheme="minorHAnsi"/>
          <w:b/>
          <w:bCs/>
          <w:sz w:val="20"/>
          <w:szCs w:val="20"/>
        </w:rPr>
      </w:pPr>
      <w:r>
        <w:rPr>
          <w:rFonts w:ascii="Century Gothic" w:hAnsi="Century Gothic" w:cstheme="minorHAnsi"/>
          <w:sz w:val="20"/>
          <w:szCs w:val="20"/>
        </w:rPr>
        <w:t>Με την αριθ. ……/201</w:t>
      </w:r>
      <w:r w:rsidR="000403D5">
        <w:rPr>
          <w:rFonts w:ascii="Century Gothic" w:hAnsi="Century Gothic" w:cstheme="minorHAnsi"/>
          <w:sz w:val="20"/>
          <w:szCs w:val="20"/>
        </w:rPr>
        <w:t>9</w:t>
      </w:r>
      <w:r w:rsidR="003A0368" w:rsidRPr="00346AE1">
        <w:rPr>
          <w:rFonts w:ascii="Century Gothic" w:hAnsi="Century Gothic" w:cstheme="minorHAnsi"/>
          <w:sz w:val="20"/>
          <w:szCs w:val="20"/>
        </w:rPr>
        <w:t xml:space="preserve"> απόφαση </w:t>
      </w:r>
      <w:r w:rsidR="00A24EE1" w:rsidRPr="00346AE1">
        <w:rPr>
          <w:rFonts w:ascii="Century Gothic" w:hAnsi="Century Gothic" w:cstheme="minorHAnsi"/>
          <w:sz w:val="20"/>
          <w:szCs w:val="20"/>
        </w:rPr>
        <w:t>του Δ.Σ. της Αναπτυξιακής Ηρακλείου ΑΑΕ ΟΤΑ</w:t>
      </w:r>
      <w:r w:rsidR="003A0368" w:rsidRPr="00346AE1">
        <w:rPr>
          <w:rFonts w:ascii="Century Gothic" w:hAnsi="Century Gothic" w:cstheme="minorHAnsi"/>
          <w:sz w:val="20"/>
          <w:szCs w:val="20"/>
        </w:rPr>
        <w:t xml:space="preserve"> κατακυρώθηκε η </w:t>
      </w:r>
      <w:r w:rsidR="00A24EE1" w:rsidRPr="00346AE1">
        <w:rPr>
          <w:rFonts w:ascii="Century Gothic" w:hAnsi="Century Gothic" w:cstheme="minorHAnsi"/>
          <w:sz w:val="20"/>
          <w:szCs w:val="20"/>
        </w:rPr>
        <w:t>προμήθεια</w:t>
      </w:r>
      <w:r w:rsidR="003A0368" w:rsidRPr="00346AE1">
        <w:rPr>
          <w:rFonts w:ascii="Century Gothic" w:hAnsi="Century Gothic" w:cstheme="minorHAnsi"/>
          <w:sz w:val="20"/>
          <w:szCs w:val="20"/>
        </w:rPr>
        <w:t xml:space="preserve"> με τίτλο </w:t>
      </w:r>
      <w:r w:rsidR="00467262" w:rsidRPr="00346AE1">
        <w:rPr>
          <w:rFonts w:ascii="Century Gothic" w:hAnsi="Century Gothic" w:cstheme="minorHAnsi"/>
          <w:b/>
          <w:sz w:val="20"/>
          <w:szCs w:val="20"/>
        </w:rPr>
        <w:t xml:space="preserve">Επιλογή Αναδόχου </w:t>
      </w:r>
      <w:r w:rsidR="003357F7">
        <w:rPr>
          <w:rFonts w:ascii="Century Gothic" w:hAnsi="Century Gothic" w:cstheme="minorHAnsi"/>
          <w:b/>
          <w:sz w:val="20"/>
          <w:szCs w:val="20"/>
        </w:rPr>
        <w:t>της εργασίας</w:t>
      </w:r>
      <w:r w:rsidR="00467262" w:rsidRPr="00346AE1">
        <w:rPr>
          <w:rFonts w:ascii="Century Gothic" w:hAnsi="Century Gothic" w:cstheme="minorHAnsi"/>
          <w:b/>
          <w:sz w:val="20"/>
          <w:szCs w:val="20"/>
        </w:rPr>
        <w:t xml:space="preserve">: </w:t>
      </w:r>
      <w:r w:rsidRPr="00870628">
        <w:rPr>
          <w:rFonts w:ascii="Century Gothic" w:hAnsi="Century Gothic" w:cstheme="minorHAnsi"/>
          <w:b/>
          <w:sz w:val="20"/>
          <w:szCs w:val="20"/>
        </w:rPr>
        <w:t xml:space="preserve">«Αξιοποίηση δημοτικής περιουσίας Δήμου Αρχανών – Αστερουσίων (Κτιριακών εγκαταστάσεων πρώην ιδιοκτησίας Αγροτικού Συνεταιρισμού Αρχανών)» </w:t>
      </w:r>
      <w:r w:rsidR="00467262" w:rsidRPr="00346AE1">
        <w:rPr>
          <w:rFonts w:ascii="Century Gothic" w:hAnsi="Century Gothic" w:cstheme="minorHAnsi"/>
          <w:b/>
          <w:sz w:val="20"/>
          <w:szCs w:val="20"/>
        </w:rPr>
        <w:t xml:space="preserve"> </w:t>
      </w:r>
      <w:r w:rsidR="003A0368" w:rsidRPr="00346AE1">
        <w:rPr>
          <w:rFonts w:ascii="Century Gothic" w:hAnsi="Century Gothic" w:cstheme="minorHAnsi"/>
          <w:sz w:val="20"/>
          <w:szCs w:val="20"/>
        </w:rPr>
        <w:t>στον «………………………..».</w:t>
      </w:r>
    </w:p>
    <w:p w:rsidR="003A0368" w:rsidRPr="00346AE1" w:rsidRDefault="003A0368" w:rsidP="00A53999">
      <w:pPr>
        <w:spacing w:line="276" w:lineRule="auto"/>
        <w:jc w:val="both"/>
        <w:rPr>
          <w:rFonts w:ascii="Century Gothic" w:hAnsi="Century Gothic" w:cstheme="minorHAnsi"/>
          <w:sz w:val="20"/>
          <w:szCs w:val="20"/>
        </w:rPr>
      </w:pPr>
    </w:p>
    <w:p w:rsidR="003A0368" w:rsidRPr="00346AE1" w:rsidRDefault="003A0368"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Η κατακύρωση έγινε σύμφωνα με το αποτέλεσμα του συνοπτικού διαγωνισμού που προκηρύχθηκε με την αριθ. ……………</w:t>
      </w:r>
      <w:r w:rsidR="00870628">
        <w:rPr>
          <w:rFonts w:ascii="Century Gothic" w:hAnsi="Century Gothic" w:cstheme="minorHAnsi"/>
          <w:sz w:val="20"/>
          <w:szCs w:val="20"/>
        </w:rPr>
        <w:t>…../201</w:t>
      </w:r>
      <w:r w:rsidR="000403D5">
        <w:rPr>
          <w:rFonts w:ascii="Century Gothic" w:hAnsi="Century Gothic" w:cstheme="minorHAnsi"/>
          <w:sz w:val="20"/>
          <w:szCs w:val="20"/>
        </w:rPr>
        <w:t>9</w:t>
      </w:r>
      <w:r w:rsidRPr="00346AE1">
        <w:rPr>
          <w:rFonts w:ascii="Century Gothic" w:hAnsi="Century Gothic" w:cstheme="minorHAnsi"/>
          <w:sz w:val="20"/>
          <w:szCs w:val="20"/>
        </w:rPr>
        <w:t xml:space="preserve"> διακήρυξή μας και δ</w:t>
      </w:r>
      <w:r w:rsidR="00870628">
        <w:rPr>
          <w:rFonts w:ascii="Century Gothic" w:hAnsi="Century Gothic" w:cstheme="minorHAnsi"/>
          <w:sz w:val="20"/>
          <w:szCs w:val="20"/>
        </w:rPr>
        <w:t>ιενεργήθηκε στις ……. ……………… 201</w:t>
      </w:r>
      <w:r w:rsidR="000403D5">
        <w:rPr>
          <w:rFonts w:ascii="Century Gothic" w:hAnsi="Century Gothic" w:cstheme="minorHAnsi"/>
          <w:sz w:val="20"/>
          <w:szCs w:val="20"/>
        </w:rPr>
        <w:t>9</w:t>
      </w:r>
      <w:r w:rsidRPr="00346AE1">
        <w:rPr>
          <w:rFonts w:ascii="Century Gothic" w:hAnsi="Century Gothic" w:cstheme="minorHAnsi"/>
          <w:sz w:val="20"/>
          <w:szCs w:val="20"/>
        </w:rPr>
        <w:t>.</w:t>
      </w:r>
    </w:p>
    <w:p w:rsidR="003A0368" w:rsidRPr="00346AE1" w:rsidRDefault="003A0368" w:rsidP="00A53999">
      <w:pPr>
        <w:pStyle w:val="Default"/>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Ύστερα από τα ανωτέρω ο πρώτος από τους συμβαλλόμενους με την προαναφερομένη ιδιότητα του, αναθέτει στο δεύτερο ονομαζόμενο στο εξής «Ανάδοχο», την </w:t>
      </w:r>
      <w:r w:rsidR="00870628">
        <w:rPr>
          <w:rFonts w:ascii="Century Gothic" w:hAnsi="Century Gothic" w:cstheme="minorHAnsi"/>
          <w:sz w:val="20"/>
          <w:szCs w:val="20"/>
        </w:rPr>
        <w:t xml:space="preserve">ανάθεση της εργασίας </w:t>
      </w:r>
      <w:r w:rsidR="00870628" w:rsidRPr="00870628">
        <w:rPr>
          <w:rFonts w:ascii="Century Gothic" w:hAnsi="Century Gothic" w:cstheme="minorHAnsi"/>
          <w:sz w:val="20"/>
          <w:szCs w:val="20"/>
        </w:rPr>
        <w:t>«Αξιοποίηση δημοτικής περιουσίας Δήμου Αρχανών – Αστερουσίων (Κτιριακών εγκαταστάσεων πρώην ιδιοκτησίας Αγροτικού Συνεταιρισμού Αρχανών)»</w:t>
      </w:r>
    </w:p>
    <w:p w:rsidR="003A0368" w:rsidRPr="00346AE1" w:rsidRDefault="003A0368"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lastRenderedPageBreak/>
        <w:t>Η σύμβαση αυτή διέπεται από τις διατάξεις του Ν. 4412/2016 (ΦΕΚ 147</w:t>
      </w:r>
      <w:r w:rsidRPr="00346AE1">
        <w:rPr>
          <w:rFonts w:ascii="Century Gothic" w:hAnsi="Century Gothic" w:cstheme="minorHAnsi"/>
          <w:sz w:val="20"/>
          <w:szCs w:val="20"/>
          <w:vertAlign w:val="superscript"/>
        </w:rPr>
        <w:t>Α</w:t>
      </w:r>
      <w:r w:rsidRPr="00346AE1">
        <w:rPr>
          <w:rFonts w:ascii="Century Gothic" w:hAnsi="Century Gothic" w:cstheme="minorHAnsi"/>
          <w:sz w:val="20"/>
          <w:szCs w:val="20"/>
        </w:rPr>
        <w:t xml:space="preserve"> ) «</w:t>
      </w:r>
      <w:r w:rsidRPr="00346AE1">
        <w:rPr>
          <w:rFonts w:ascii="Century Gothic" w:hAnsi="Century Gothic" w:cstheme="minorHAnsi"/>
          <w:i/>
          <w:sz w:val="20"/>
          <w:szCs w:val="20"/>
        </w:rPr>
        <w:t>Δημόσιες Συμβάσεις Έργων, Προμηθειών και Υπηρεσιών (προσαρμογή στις Οδηγίες 2014/24/ΕΕ και 2014/25/ΕΕ)»</w:t>
      </w:r>
      <w:r w:rsidR="00A24EE1" w:rsidRPr="00346AE1">
        <w:rPr>
          <w:rFonts w:ascii="Century Gothic" w:hAnsi="Century Gothic" w:cstheme="minorHAnsi"/>
          <w:sz w:val="20"/>
          <w:szCs w:val="20"/>
        </w:rPr>
        <w:t xml:space="preserve"> </w:t>
      </w:r>
      <w:r w:rsidR="00870628">
        <w:rPr>
          <w:rFonts w:ascii="Century Gothic" w:hAnsi="Century Gothic" w:cstheme="minorHAnsi"/>
          <w:sz w:val="20"/>
          <w:szCs w:val="20"/>
        </w:rPr>
        <w:t>και των όρων της αριθ. ……../201</w:t>
      </w:r>
      <w:r w:rsidR="000403D5">
        <w:rPr>
          <w:rFonts w:ascii="Century Gothic" w:hAnsi="Century Gothic" w:cstheme="minorHAnsi"/>
          <w:sz w:val="20"/>
          <w:szCs w:val="20"/>
        </w:rPr>
        <w:t>9</w:t>
      </w:r>
      <w:r w:rsidRPr="00346AE1">
        <w:rPr>
          <w:rFonts w:ascii="Century Gothic" w:hAnsi="Century Gothic" w:cstheme="minorHAnsi"/>
          <w:sz w:val="20"/>
          <w:szCs w:val="20"/>
        </w:rPr>
        <w:t xml:space="preserve"> διακ</w:t>
      </w:r>
      <w:r w:rsidR="00A24EE1" w:rsidRPr="00346AE1">
        <w:rPr>
          <w:rFonts w:ascii="Century Gothic" w:hAnsi="Century Gothic" w:cstheme="minorHAnsi"/>
          <w:sz w:val="20"/>
          <w:szCs w:val="20"/>
        </w:rPr>
        <w:t>ήρυξής μας.</w:t>
      </w:r>
    </w:p>
    <w:p w:rsidR="003A0368" w:rsidRPr="00346AE1" w:rsidRDefault="003A0368" w:rsidP="00A53999">
      <w:pPr>
        <w:spacing w:line="276" w:lineRule="auto"/>
        <w:jc w:val="both"/>
        <w:rPr>
          <w:rFonts w:ascii="Century Gothic" w:hAnsi="Century Gothic" w:cstheme="minorHAnsi"/>
          <w:sz w:val="20"/>
          <w:szCs w:val="20"/>
        </w:rPr>
      </w:pPr>
    </w:p>
    <w:p w:rsidR="003A0368" w:rsidRPr="00346AE1" w:rsidRDefault="003A0368" w:rsidP="00A53999">
      <w:pPr>
        <w:spacing w:line="276" w:lineRule="auto"/>
        <w:jc w:val="center"/>
        <w:rPr>
          <w:rFonts w:ascii="Century Gothic" w:hAnsi="Century Gothic" w:cstheme="minorHAnsi"/>
          <w:sz w:val="20"/>
          <w:szCs w:val="20"/>
        </w:rPr>
      </w:pPr>
      <w:r w:rsidRPr="00346AE1">
        <w:rPr>
          <w:rFonts w:ascii="Century Gothic" w:hAnsi="Century Gothic" w:cstheme="minorHAnsi"/>
          <w:b/>
          <w:sz w:val="20"/>
          <w:szCs w:val="20"/>
        </w:rPr>
        <w:t>ΑΡΘΡΟ 1</w:t>
      </w:r>
      <w:r w:rsidRPr="00346AE1">
        <w:rPr>
          <w:rFonts w:ascii="Century Gothic" w:hAnsi="Century Gothic" w:cstheme="minorHAnsi"/>
          <w:sz w:val="20"/>
          <w:szCs w:val="20"/>
        </w:rPr>
        <w:t xml:space="preserve"> </w:t>
      </w: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ΑΝΤΙΚΕΙΜΕΝΟ ΤΗΣ ΣΥΜΒΑΣΗΣ</w:t>
      </w:r>
    </w:p>
    <w:p w:rsidR="003A0368" w:rsidRPr="00346AE1" w:rsidRDefault="003A0368" w:rsidP="00A53999">
      <w:pPr>
        <w:spacing w:line="276" w:lineRule="auto"/>
        <w:jc w:val="center"/>
        <w:rPr>
          <w:rFonts w:ascii="Century Gothic" w:hAnsi="Century Gothic" w:cstheme="minorHAnsi"/>
          <w:b/>
          <w:sz w:val="20"/>
          <w:szCs w:val="20"/>
        </w:rPr>
      </w:pPr>
    </w:p>
    <w:p w:rsidR="003357F7" w:rsidRPr="00081625" w:rsidRDefault="003A0368" w:rsidP="00A53999">
      <w:pPr>
        <w:pStyle w:val="Default"/>
        <w:spacing w:line="276" w:lineRule="auto"/>
        <w:jc w:val="both"/>
        <w:rPr>
          <w:rFonts w:ascii="Century Gothic" w:hAnsi="Century Gothic" w:cstheme="minorHAnsi"/>
          <w:b/>
          <w:sz w:val="20"/>
          <w:szCs w:val="20"/>
        </w:rPr>
      </w:pPr>
      <w:r w:rsidRPr="00346AE1">
        <w:rPr>
          <w:rFonts w:ascii="Century Gothic" w:hAnsi="Century Gothic" w:cstheme="minorHAnsi"/>
          <w:sz w:val="20"/>
          <w:szCs w:val="20"/>
        </w:rPr>
        <w:t>Αντικείμενο της παρούσας σύμβασης είναι</w:t>
      </w:r>
      <w:r w:rsidR="000110A7" w:rsidRPr="00346AE1">
        <w:rPr>
          <w:rFonts w:ascii="Century Gothic" w:hAnsi="Century Gothic" w:cstheme="minorHAnsi"/>
          <w:sz w:val="20"/>
          <w:szCs w:val="20"/>
        </w:rPr>
        <w:t xml:space="preserve"> η</w:t>
      </w:r>
      <w:r w:rsidRPr="00346AE1">
        <w:rPr>
          <w:rFonts w:ascii="Century Gothic" w:hAnsi="Century Gothic" w:cstheme="minorHAnsi"/>
          <w:sz w:val="20"/>
          <w:szCs w:val="20"/>
        </w:rPr>
        <w:t xml:space="preserve"> </w:t>
      </w:r>
      <w:r w:rsidR="00870628" w:rsidRPr="00870628">
        <w:rPr>
          <w:rFonts w:ascii="Century Gothic" w:hAnsi="Century Gothic" w:cstheme="minorHAnsi"/>
          <w:b/>
          <w:sz w:val="20"/>
          <w:szCs w:val="20"/>
        </w:rPr>
        <w:t>«Αξιοποίηση δημοτικής περιουσίας Δήμου Αρχανών – Αστερουσίων (Κτιριακών εγκαταστάσεων πρώην ιδιοκτησίας Αγροτικού Συνεταιρισμού Αρχανών</w:t>
      </w:r>
      <w:r w:rsidR="00870628" w:rsidRPr="00F47DE7">
        <w:rPr>
          <w:rFonts w:ascii="Century Gothic" w:hAnsi="Century Gothic" w:cstheme="minorHAnsi"/>
          <w:b/>
          <w:sz w:val="20"/>
          <w:szCs w:val="20"/>
        </w:rPr>
        <w:t>)»</w:t>
      </w:r>
      <w:r w:rsidR="00081625" w:rsidRPr="00F47DE7">
        <w:rPr>
          <w:rFonts w:ascii="Century Gothic" w:hAnsi="Century Gothic" w:cstheme="minorHAnsi"/>
          <w:b/>
          <w:sz w:val="20"/>
          <w:szCs w:val="20"/>
        </w:rPr>
        <w:t xml:space="preserve">. </w:t>
      </w:r>
      <w:r w:rsidR="003357F7" w:rsidRPr="00F47DE7">
        <w:rPr>
          <w:rFonts w:ascii="Century Gothic" w:hAnsi="Century Gothic" w:cstheme="minorHAnsi"/>
          <w:sz w:val="20"/>
          <w:szCs w:val="20"/>
        </w:rPr>
        <w:t xml:space="preserve">Ειδικότερα, </w:t>
      </w:r>
      <w:r w:rsidR="000403D5" w:rsidRPr="004C05C6">
        <w:rPr>
          <w:rFonts w:ascii="Century Gothic" w:hAnsi="Century Gothic" w:cstheme="minorHAnsi"/>
          <w:sz w:val="20"/>
          <w:szCs w:val="20"/>
        </w:rPr>
        <w:t>η υπηρεσία</w:t>
      </w:r>
      <w:r w:rsidR="000403D5">
        <w:rPr>
          <w:rFonts w:ascii="Century Gothic" w:hAnsi="Century Gothic" w:cstheme="minorHAnsi"/>
          <w:sz w:val="20"/>
          <w:szCs w:val="20"/>
        </w:rPr>
        <w:t xml:space="preserve"> </w:t>
      </w:r>
      <w:r w:rsidR="00081625">
        <w:rPr>
          <w:rFonts w:ascii="Century Gothic" w:hAnsi="Century Gothic" w:cstheme="minorHAnsi"/>
          <w:sz w:val="20"/>
          <w:szCs w:val="20"/>
        </w:rPr>
        <w:t>αφορά στα εξής αντικείμενα:</w:t>
      </w:r>
    </w:p>
    <w:p w:rsidR="00A53999" w:rsidRPr="00FA4179" w:rsidRDefault="00A5399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b/>
          <w:w w:val="105"/>
          <w:sz w:val="20"/>
          <w:szCs w:val="20"/>
        </w:rPr>
        <w:t>1.</w:t>
      </w:r>
      <w:r w:rsidRPr="00FA4179">
        <w:rPr>
          <w:rFonts w:ascii="Century Gothic" w:eastAsia="Arial" w:hAnsi="Century Gothic" w:cstheme="minorHAnsi"/>
          <w:w w:val="105"/>
          <w:sz w:val="20"/>
          <w:szCs w:val="20"/>
        </w:rPr>
        <w:tab/>
      </w:r>
      <w:r w:rsidR="00C16270" w:rsidRPr="00FA4179">
        <w:rPr>
          <w:rFonts w:ascii="Century Gothic" w:eastAsia="Arial" w:hAnsi="Century Gothic" w:cstheme="minorHAnsi"/>
          <w:b/>
          <w:w w:val="105"/>
          <w:sz w:val="20"/>
          <w:szCs w:val="20"/>
        </w:rPr>
        <w:t xml:space="preserve">Έρευνα ιδιοκτησιακού καθεστώτος και έλεγχος </w:t>
      </w:r>
      <w:r w:rsidR="00C16270" w:rsidRPr="00F47DE7">
        <w:rPr>
          <w:rFonts w:ascii="Century Gothic" w:eastAsia="Arial" w:hAnsi="Century Gothic" w:cstheme="minorHAnsi"/>
          <w:b/>
          <w:w w:val="105"/>
          <w:sz w:val="20"/>
          <w:szCs w:val="20"/>
        </w:rPr>
        <w:t xml:space="preserve">νομιμότητας </w:t>
      </w:r>
      <w:r w:rsidR="00C16270" w:rsidRPr="004C05C6">
        <w:rPr>
          <w:rFonts w:ascii="Century Gothic" w:eastAsia="Arial" w:hAnsi="Century Gothic" w:cstheme="minorHAnsi"/>
          <w:b/>
          <w:w w:val="105"/>
          <w:sz w:val="20"/>
          <w:szCs w:val="20"/>
        </w:rPr>
        <w:t>υφιστάμενων</w:t>
      </w:r>
      <w:r w:rsidR="00C16270">
        <w:rPr>
          <w:rFonts w:ascii="Century Gothic" w:eastAsia="Arial" w:hAnsi="Century Gothic" w:cstheme="minorHAnsi"/>
          <w:b/>
          <w:w w:val="105"/>
          <w:sz w:val="20"/>
          <w:szCs w:val="20"/>
        </w:rPr>
        <w:t xml:space="preserve"> </w:t>
      </w:r>
      <w:r w:rsidR="00C16270" w:rsidRPr="00FA4179">
        <w:rPr>
          <w:rFonts w:ascii="Century Gothic" w:eastAsia="Arial" w:hAnsi="Century Gothic" w:cstheme="minorHAnsi"/>
          <w:b/>
          <w:w w:val="105"/>
          <w:sz w:val="20"/>
          <w:szCs w:val="20"/>
        </w:rPr>
        <w:t>κτιρίων και εγκαταστάσεων.</w:t>
      </w:r>
    </w:p>
    <w:p w:rsidR="00A53999" w:rsidRPr="00271BDA" w:rsidRDefault="00A53999" w:rsidP="00A53999">
      <w:pPr>
        <w:tabs>
          <w:tab w:val="left" w:pos="385"/>
        </w:tabs>
        <w:spacing w:line="276" w:lineRule="auto"/>
        <w:jc w:val="both"/>
        <w:rPr>
          <w:rFonts w:ascii="Century Gothic" w:eastAsia="Arial" w:hAnsi="Century Gothic" w:cstheme="minorHAnsi"/>
          <w:color w:val="FF0000"/>
          <w:w w:val="105"/>
          <w:sz w:val="20"/>
          <w:szCs w:val="20"/>
        </w:rPr>
      </w:pPr>
      <w:r w:rsidRPr="00FA4179">
        <w:rPr>
          <w:rFonts w:ascii="Century Gothic" w:eastAsia="Arial" w:hAnsi="Century Gothic" w:cstheme="minorHAnsi"/>
          <w:w w:val="105"/>
          <w:sz w:val="20"/>
          <w:szCs w:val="20"/>
        </w:rPr>
        <w:t xml:space="preserve">Αφορά την καταγραφή και έλεγχο των συμβολαίων αγοράς του οικοπέδου και διερεύνηση της νομιμότητας των κτιρίων και εγκαταστάσεων που υπάρχουν εντός αυτού, εύρεση οικοδομικών αδειών και άλλων διοικητικών πράξεων νομιμότητας. </w:t>
      </w:r>
    </w:p>
    <w:p w:rsidR="00A53999" w:rsidRPr="00FA4179" w:rsidRDefault="00A53999" w:rsidP="00A53999">
      <w:pPr>
        <w:tabs>
          <w:tab w:val="left" w:pos="385"/>
        </w:tabs>
        <w:spacing w:line="276" w:lineRule="auto"/>
        <w:jc w:val="both"/>
        <w:rPr>
          <w:rFonts w:ascii="Century Gothic" w:eastAsia="Arial" w:hAnsi="Century Gothic" w:cstheme="minorHAnsi"/>
          <w:w w:val="105"/>
          <w:sz w:val="20"/>
          <w:szCs w:val="20"/>
        </w:rPr>
      </w:pPr>
    </w:p>
    <w:p w:rsidR="00A53999" w:rsidRPr="00FA4179" w:rsidRDefault="00A53999" w:rsidP="00A53999">
      <w:pPr>
        <w:tabs>
          <w:tab w:val="left" w:pos="385"/>
        </w:tabs>
        <w:spacing w:line="276" w:lineRule="auto"/>
        <w:jc w:val="both"/>
        <w:rPr>
          <w:rFonts w:ascii="Century Gothic" w:eastAsia="Arial" w:hAnsi="Century Gothic" w:cstheme="minorHAnsi"/>
          <w:b/>
          <w:w w:val="105"/>
          <w:sz w:val="20"/>
          <w:szCs w:val="20"/>
        </w:rPr>
      </w:pPr>
      <w:r w:rsidRPr="00FA4179">
        <w:rPr>
          <w:rFonts w:ascii="Century Gothic" w:eastAsia="Arial" w:hAnsi="Century Gothic" w:cstheme="minorHAnsi"/>
          <w:b/>
          <w:w w:val="105"/>
          <w:sz w:val="20"/>
          <w:szCs w:val="20"/>
        </w:rPr>
        <w:t>2.</w:t>
      </w:r>
      <w:r w:rsidRPr="00FA4179">
        <w:rPr>
          <w:rFonts w:ascii="Century Gothic" w:eastAsia="Arial" w:hAnsi="Century Gothic" w:cstheme="minorHAnsi"/>
          <w:b/>
          <w:w w:val="105"/>
          <w:sz w:val="20"/>
          <w:szCs w:val="20"/>
        </w:rPr>
        <w:tab/>
        <w:t>Γενική αποτύπωση υφιστάμενης κατάστασης οικοπέδου, κτιρίων και εγκαταστάσεων.</w:t>
      </w:r>
    </w:p>
    <w:p w:rsidR="00A53999" w:rsidRDefault="00A5399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 xml:space="preserve">Αφορά την γενική αποτύπωση των κτιρίων και των εγκαταστάσεων  όπως αποθήκες, γραφεία, καταστήματα, οινοδεξαμενές και εμφιαλωτήριο, προκειμένου να γίνει συγκριτικός έλεγχος με τα αποτελέσματα του τμήματος 1 και να προκύψουν σαφή αποτελέσματα για την ύπαρξη αυθαιρεσιών, την ανάγκη τακτοποίησης με το Ν.4495/2017. </w:t>
      </w:r>
    </w:p>
    <w:p w:rsidR="00A53999" w:rsidRPr="00FA4179" w:rsidRDefault="00A53999" w:rsidP="00A53999">
      <w:pPr>
        <w:tabs>
          <w:tab w:val="left" w:pos="385"/>
        </w:tabs>
        <w:spacing w:line="276" w:lineRule="auto"/>
        <w:jc w:val="both"/>
        <w:rPr>
          <w:rFonts w:ascii="Century Gothic" w:eastAsia="Arial" w:hAnsi="Century Gothic" w:cstheme="minorHAnsi"/>
          <w:w w:val="105"/>
          <w:sz w:val="20"/>
          <w:szCs w:val="20"/>
        </w:rPr>
      </w:pPr>
    </w:p>
    <w:p w:rsidR="00A53999" w:rsidRPr="00FA4179" w:rsidRDefault="00A53999" w:rsidP="00A53999">
      <w:pPr>
        <w:tabs>
          <w:tab w:val="left" w:pos="385"/>
        </w:tabs>
        <w:spacing w:line="276" w:lineRule="auto"/>
        <w:jc w:val="both"/>
        <w:rPr>
          <w:rFonts w:ascii="Century Gothic" w:eastAsia="Arial" w:hAnsi="Century Gothic" w:cstheme="minorHAnsi"/>
          <w:b/>
          <w:w w:val="105"/>
          <w:sz w:val="20"/>
          <w:szCs w:val="20"/>
        </w:rPr>
      </w:pPr>
      <w:r w:rsidRPr="00FA4179">
        <w:rPr>
          <w:rFonts w:ascii="Century Gothic" w:eastAsia="Arial" w:hAnsi="Century Gothic" w:cstheme="minorHAnsi"/>
          <w:b/>
          <w:w w:val="105"/>
          <w:sz w:val="20"/>
          <w:szCs w:val="20"/>
        </w:rPr>
        <w:t>3.</w:t>
      </w:r>
      <w:r w:rsidRPr="00FA4179">
        <w:rPr>
          <w:rFonts w:ascii="Century Gothic" w:eastAsia="Arial" w:hAnsi="Century Gothic" w:cstheme="minorHAnsi"/>
          <w:b/>
          <w:w w:val="105"/>
          <w:sz w:val="20"/>
          <w:szCs w:val="20"/>
        </w:rPr>
        <w:tab/>
        <w:t>Λεπτομερής αποτύπωση κτιρίων και εγκαταστάσεων με αναλυτική έκθεση περιγραφής των ειδικών χαρακτηριστικών κάθε κτιρίου και εγκατάστασης.</w:t>
      </w:r>
    </w:p>
    <w:p w:rsidR="00A53999" w:rsidRDefault="00A5399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Η λεπτομερής αποτύπωση κάθε κτιρίου και εγκατάστασης που θα συμπεριλαμβάνει και τυχόν εξοπλισμό που υπάρχει, θα δώσει λεπτομέρειες για τις χρήσεις κάθε επιμέρους κτιρίου και κατασκευής, που θα χρησιμοποιηθούν στο τμήμα 4 της μελέτης . Θα καταγραφεί επίσης ο τρόπος και τύπος κατασκευής και θα εντοπιστούν προβλήματα, που θα πρέπει να αντιμετωπιστούν  στο τμήμα 4 της μελέτης.</w:t>
      </w:r>
    </w:p>
    <w:p w:rsidR="00A53999" w:rsidRPr="00FA4179" w:rsidRDefault="00A53999" w:rsidP="00A53999">
      <w:pPr>
        <w:tabs>
          <w:tab w:val="left" w:pos="385"/>
        </w:tabs>
        <w:spacing w:line="276" w:lineRule="auto"/>
        <w:jc w:val="both"/>
        <w:rPr>
          <w:rFonts w:ascii="Century Gothic" w:eastAsia="Arial" w:hAnsi="Century Gothic" w:cstheme="minorHAnsi"/>
          <w:w w:val="105"/>
          <w:sz w:val="20"/>
          <w:szCs w:val="20"/>
        </w:rPr>
      </w:pPr>
    </w:p>
    <w:p w:rsidR="00A53999" w:rsidRPr="00FA4179" w:rsidRDefault="00A53999" w:rsidP="00A53999">
      <w:pPr>
        <w:tabs>
          <w:tab w:val="left" w:pos="385"/>
        </w:tabs>
        <w:spacing w:line="276" w:lineRule="auto"/>
        <w:jc w:val="both"/>
        <w:rPr>
          <w:rFonts w:ascii="Century Gothic" w:eastAsia="Arial" w:hAnsi="Century Gothic" w:cstheme="minorHAnsi"/>
          <w:b/>
          <w:w w:val="105"/>
          <w:sz w:val="20"/>
          <w:szCs w:val="20"/>
        </w:rPr>
      </w:pPr>
      <w:r w:rsidRPr="00FA4179">
        <w:rPr>
          <w:rFonts w:ascii="Century Gothic" w:eastAsia="Arial" w:hAnsi="Century Gothic" w:cstheme="minorHAnsi"/>
          <w:b/>
          <w:w w:val="105"/>
          <w:sz w:val="20"/>
          <w:szCs w:val="20"/>
        </w:rPr>
        <w:t>4.</w:t>
      </w:r>
      <w:r w:rsidRPr="00FA4179">
        <w:rPr>
          <w:rFonts w:ascii="Century Gothic" w:eastAsia="Arial" w:hAnsi="Century Gothic" w:cstheme="minorHAnsi"/>
          <w:b/>
          <w:w w:val="105"/>
          <w:sz w:val="20"/>
          <w:szCs w:val="20"/>
        </w:rPr>
        <w:tab/>
        <w:t xml:space="preserve">Προτάσεις αξιοποίησης κάθε κτιρίου και εγκατάστασης με αναλυτική έκθεση κάθε επιμέρους πρότασης. </w:t>
      </w:r>
    </w:p>
    <w:p w:rsidR="00A53999" w:rsidRDefault="00A53999" w:rsidP="00A53999">
      <w:pPr>
        <w:tabs>
          <w:tab w:val="left" w:pos="385"/>
        </w:tabs>
        <w:spacing w:line="276" w:lineRule="auto"/>
        <w:jc w:val="both"/>
        <w:rPr>
          <w:rFonts w:ascii="Century Gothic" w:eastAsia="Arial" w:hAnsi="Century Gothic" w:cstheme="minorHAnsi"/>
          <w:w w:val="105"/>
          <w:sz w:val="20"/>
          <w:szCs w:val="20"/>
        </w:rPr>
      </w:pPr>
      <w:r w:rsidRPr="00FA4179">
        <w:rPr>
          <w:rFonts w:ascii="Century Gothic" w:eastAsia="Arial" w:hAnsi="Century Gothic" w:cstheme="minorHAnsi"/>
          <w:w w:val="105"/>
          <w:sz w:val="20"/>
          <w:szCs w:val="20"/>
        </w:rPr>
        <w:t xml:space="preserve">Στο τελευταίο τμήμα της μελέτης θα γίνουν προτάσεις αξιοποίησης κάθε επιμέρους κτιρίου και εγκατάστασης, με βελτίωση της υφιστάμενης κατάστασης, και αντιμετώπιση των προβλημάτων που έχουν εντοπιστεί και καταγραφεί σε προηγούμενα τμήματα της μελέτης. Αναλυτικά θα περιγράφεται η νέα χρήση κάθε κτιρίου και εγκατάστασης, η διασύνδεση με τις υπόλοιπες που προτείνονται ο προϋπολογισμός και το χρονοδιάγραμμα της κάθε επιμέρους πρότασης. Επίσης θα δίνονται σαφείς κατευθύνσεις για τις πηγές χρηματοδότησης που ενδέχεται να χρησιμοποιηθούν. </w:t>
      </w:r>
    </w:p>
    <w:p w:rsidR="00A53999" w:rsidRPr="00FA4179" w:rsidRDefault="00A53999" w:rsidP="00A53999">
      <w:pPr>
        <w:tabs>
          <w:tab w:val="left" w:pos="385"/>
        </w:tabs>
        <w:spacing w:line="276" w:lineRule="auto"/>
        <w:jc w:val="both"/>
        <w:rPr>
          <w:rFonts w:ascii="Century Gothic" w:eastAsia="Arial" w:hAnsi="Century Gothic" w:cstheme="minorHAnsi"/>
          <w:w w:val="105"/>
          <w:sz w:val="20"/>
          <w:szCs w:val="20"/>
        </w:rPr>
      </w:pPr>
    </w:p>
    <w:p w:rsidR="00A53999" w:rsidRPr="001E3806" w:rsidRDefault="00A53999"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t>Τα παραδοτέα</w:t>
      </w:r>
      <w:r>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παραδίδονται από τον ανάδοχο σε δύο (2) σειρές</w:t>
      </w:r>
      <w:r>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 xml:space="preserve">εκτυπωμένων αντιγράφων και σε ψηφιακή μορφή σε cd με το ανάλογο εξώφυλλο. Παράλληλα η τελική </w:t>
      </w:r>
      <w:r>
        <w:rPr>
          <w:rFonts w:ascii="Century Gothic" w:eastAsia="Arial" w:hAnsi="Century Gothic" w:cstheme="minorHAnsi"/>
          <w:w w:val="105"/>
          <w:sz w:val="20"/>
          <w:szCs w:val="20"/>
        </w:rPr>
        <w:t>εργασία</w:t>
      </w:r>
      <w:r w:rsidRPr="001E3806">
        <w:rPr>
          <w:rFonts w:ascii="Century Gothic" w:eastAsia="Arial" w:hAnsi="Century Gothic" w:cstheme="minorHAnsi"/>
          <w:w w:val="105"/>
          <w:sz w:val="20"/>
          <w:szCs w:val="20"/>
        </w:rPr>
        <w:t xml:space="preserve"> θα υποβληθεί και σε</w:t>
      </w:r>
      <w:r>
        <w:rPr>
          <w:rFonts w:ascii="Century Gothic" w:eastAsia="Arial" w:hAnsi="Century Gothic" w:cstheme="minorHAnsi"/>
          <w:w w:val="105"/>
          <w:sz w:val="20"/>
          <w:szCs w:val="20"/>
        </w:rPr>
        <w:t xml:space="preserve"> </w:t>
      </w:r>
      <w:r w:rsidRPr="001E3806">
        <w:rPr>
          <w:rFonts w:ascii="Century Gothic" w:eastAsia="Arial" w:hAnsi="Century Gothic" w:cstheme="minorHAnsi"/>
          <w:w w:val="105"/>
          <w:sz w:val="20"/>
          <w:szCs w:val="20"/>
        </w:rPr>
        <w:t>επεξεργάσιμη ψηφιακή μορφή με το ανάλογο εξώφυλλο.</w:t>
      </w:r>
    </w:p>
    <w:p w:rsidR="00A53999" w:rsidRDefault="00A53999" w:rsidP="00A53999">
      <w:pPr>
        <w:tabs>
          <w:tab w:val="left" w:pos="385"/>
        </w:tabs>
        <w:spacing w:line="276" w:lineRule="auto"/>
        <w:jc w:val="both"/>
        <w:rPr>
          <w:rFonts w:ascii="Century Gothic" w:eastAsia="Arial" w:hAnsi="Century Gothic" w:cstheme="minorHAnsi"/>
          <w:w w:val="105"/>
          <w:sz w:val="20"/>
          <w:szCs w:val="20"/>
        </w:rPr>
      </w:pPr>
      <w:r w:rsidRPr="001E3806">
        <w:rPr>
          <w:rFonts w:ascii="Century Gothic" w:eastAsia="Arial" w:hAnsi="Century Gothic" w:cstheme="minorHAnsi"/>
          <w:w w:val="105"/>
          <w:sz w:val="20"/>
          <w:szCs w:val="20"/>
        </w:rPr>
        <w:lastRenderedPageBreak/>
        <w:t>Καθ΄ όλη τη διάρκεια του συμβατικού χρόνου υλοποίησης θα υπάρχει διαρκής συνεργασία με την Αναθέτουσα, δια της αρμόδιας Επιτροπής Παρακολούθησης και Παραλαβής .</w:t>
      </w:r>
    </w:p>
    <w:p w:rsidR="003A0368" w:rsidRPr="00346AE1" w:rsidRDefault="003A0368" w:rsidP="00A53999">
      <w:pPr>
        <w:pStyle w:val="Default"/>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ΑΡΘΡΟ 2</w:t>
      </w: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 xml:space="preserve">ΧΡΟΝΟΣ ΙΣΧΥΟΣ ΤΗΣ ΣΥΜΒΑΣΗΣ </w:t>
      </w:r>
    </w:p>
    <w:p w:rsidR="003A0368" w:rsidRPr="00346AE1" w:rsidRDefault="003A0368" w:rsidP="00A53999">
      <w:pPr>
        <w:spacing w:line="276" w:lineRule="auto"/>
        <w:jc w:val="center"/>
        <w:rPr>
          <w:rFonts w:ascii="Century Gothic" w:hAnsi="Century Gothic" w:cstheme="minorHAnsi"/>
          <w:b/>
          <w:sz w:val="20"/>
          <w:szCs w:val="20"/>
        </w:rPr>
      </w:pPr>
    </w:p>
    <w:p w:rsidR="00467262" w:rsidRPr="00081625" w:rsidRDefault="003A0368"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Η παρούσα σύμβαση ισχύει από την ημερομηνία υπογραφής της και έχει </w:t>
      </w:r>
      <w:r w:rsidRPr="003357F7">
        <w:rPr>
          <w:rFonts w:ascii="Century Gothic" w:hAnsi="Century Gothic" w:cstheme="minorHAnsi"/>
          <w:sz w:val="20"/>
          <w:szCs w:val="20"/>
        </w:rPr>
        <w:t xml:space="preserve">διάρκεια έως </w:t>
      </w:r>
      <w:r w:rsidR="000403D5" w:rsidRPr="004C05C6">
        <w:rPr>
          <w:rFonts w:ascii="Century Gothic" w:hAnsi="Century Gothic" w:cstheme="minorHAnsi"/>
          <w:sz w:val="20"/>
          <w:szCs w:val="20"/>
        </w:rPr>
        <w:t>…</w:t>
      </w:r>
    </w:p>
    <w:p w:rsidR="003A0368" w:rsidRPr="00346AE1" w:rsidRDefault="003A0368" w:rsidP="00A53999">
      <w:pPr>
        <w:spacing w:line="276" w:lineRule="auto"/>
        <w:jc w:val="center"/>
        <w:rPr>
          <w:rFonts w:ascii="Century Gothic" w:hAnsi="Century Gothic" w:cstheme="minorHAnsi"/>
          <w:b/>
          <w:sz w:val="20"/>
          <w:szCs w:val="20"/>
        </w:rPr>
      </w:pPr>
      <w:bookmarkStart w:id="5" w:name="OLE_LINK32"/>
      <w:bookmarkStart w:id="6" w:name="OLE_LINK33"/>
      <w:bookmarkStart w:id="7" w:name="OLE_LINK34"/>
      <w:r w:rsidRPr="00346AE1">
        <w:rPr>
          <w:rFonts w:ascii="Century Gothic" w:hAnsi="Century Gothic" w:cstheme="minorHAnsi"/>
          <w:b/>
          <w:sz w:val="20"/>
          <w:szCs w:val="20"/>
        </w:rPr>
        <w:t>ΑΡΘΡΟ 3</w:t>
      </w:r>
    </w:p>
    <w:bookmarkEnd w:id="5"/>
    <w:bookmarkEnd w:id="6"/>
    <w:bookmarkEnd w:id="7"/>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ΤΟΠΟΣ ΚΑΙ ΧΡΟΝΟΣ ΕΚΤΕΛΕΣΗΣ ΕΡΓΟΥ</w:t>
      </w:r>
    </w:p>
    <w:p w:rsidR="003A0368" w:rsidRPr="00346AE1" w:rsidRDefault="003A0368" w:rsidP="00A53999">
      <w:pPr>
        <w:spacing w:line="276" w:lineRule="auto"/>
        <w:jc w:val="center"/>
        <w:rPr>
          <w:rFonts w:ascii="Century Gothic" w:hAnsi="Century Gothic" w:cstheme="minorHAnsi"/>
          <w:b/>
          <w:sz w:val="20"/>
          <w:szCs w:val="20"/>
        </w:rPr>
      </w:pPr>
    </w:p>
    <w:p w:rsidR="003A0368" w:rsidRPr="00346AE1" w:rsidRDefault="00052CE8"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Ο ανάδοχος υποχρεούται να παραδώσει το έργο σύμφωνα με το χρονοδιάγραμμα που περιγράφεται στη διακήρυξη και σύμφωνα με την τεχνική του προσφορά.</w:t>
      </w:r>
    </w:p>
    <w:p w:rsidR="00052CE8" w:rsidRPr="00346AE1" w:rsidRDefault="00052CE8" w:rsidP="00A53999">
      <w:pPr>
        <w:spacing w:line="276" w:lineRule="auto"/>
        <w:jc w:val="both"/>
        <w:rPr>
          <w:rFonts w:ascii="Century Gothic" w:hAnsi="Century Gothic" w:cstheme="minorHAnsi"/>
          <w:sz w:val="20"/>
          <w:szCs w:val="20"/>
        </w:rPr>
      </w:pP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ΑΡΘΡΟ 4</w:t>
      </w: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ΤΡΟΠΟΣ ΠΛΗΡΩΜΗΣ - ΚΡΑΤΗΣΕΙΣ - ΔΙΚΑΙΟΛΟΓΗΤΙΚΑ</w:t>
      </w:r>
    </w:p>
    <w:p w:rsidR="003A0368" w:rsidRPr="00346AE1" w:rsidRDefault="003A0368" w:rsidP="00A53999">
      <w:pPr>
        <w:spacing w:line="276" w:lineRule="auto"/>
        <w:jc w:val="both"/>
        <w:rPr>
          <w:rFonts w:ascii="Century Gothic" w:hAnsi="Century Gothic" w:cstheme="minorHAnsi"/>
          <w:sz w:val="20"/>
          <w:szCs w:val="20"/>
        </w:rPr>
      </w:pPr>
    </w:p>
    <w:p w:rsidR="003A0368" w:rsidRPr="00346AE1" w:rsidRDefault="003A0368" w:rsidP="00A53999">
      <w:pPr>
        <w:widowControl w:val="0"/>
        <w:overflowPunct w:val="0"/>
        <w:autoSpaceDE w:val="0"/>
        <w:autoSpaceDN w:val="0"/>
        <w:adjustRightInd w:val="0"/>
        <w:spacing w:after="120"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Η πληρωμή στον Ανάδοχο θα γίνεται </w:t>
      </w:r>
      <w:r w:rsidR="00F450C0" w:rsidRPr="00346AE1">
        <w:rPr>
          <w:rFonts w:ascii="Century Gothic" w:hAnsi="Century Gothic" w:cstheme="minorHAnsi"/>
          <w:sz w:val="20"/>
          <w:szCs w:val="20"/>
        </w:rPr>
        <w:t>με την ολοκλήρωση της παράδοσ</w:t>
      </w:r>
      <w:r w:rsidR="00C03624" w:rsidRPr="00346AE1">
        <w:rPr>
          <w:rFonts w:ascii="Century Gothic" w:hAnsi="Century Gothic" w:cstheme="minorHAnsi"/>
          <w:sz w:val="20"/>
          <w:szCs w:val="20"/>
        </w:rPr>
        <w:t>ης του συνόλου του έργου</w:t>
      </w:r>
      <w:r w:rsidR="00F450C0" w:rsidRPr="00346AE1">
        <w:rPr>
          <w:rFonts w:ascii="Century Gothic" w:hAnsi="Century Gothic" w:cstheme="minorHAnsi"/>
          <w:sz w:val="20"/>
          <w:szCs w:val="20"/>
        </w:rPr>
        <w:t xml:space="preserve">, </w:t>
      </w:r>
      <w:r w:rsidRPr="00346AE1">
        <w:rPr>
          <w:rFonts w:ascii="Century Gothic" w:hAnsi="Century Gothic" w:cstheme="minorHAnsi"/>
          <w:sz w:val="20"/>
          <w:szCs w:val="20"/>
        </w:rPr>
        <w:t xml:space="preserve">και θα είναι άμεσα εξαρτώμενη </w:t>
      </w:r>
      <w:r w:rsidR="00F450C0" w:rsidRPr="00346AE1">
        <w:rPr>
          <w:rFonts w:ascii="Century Gothic" w:hAnsi="Century Gothic" w:cstheme="minorHAnsi"/>
          <w:sz w:val="20"/>
          <w:szCs w:val="20"/>
        </w:rPr>
        <w:t>την έκδοση του Πρακτικού Παραλαβής από την Επιτροπή Παρακολούθησης και Παραλαβής του Διαγωνισμού</w:t>
      </w:r>
      <w:r w:rsidRPr="00346AE1">
        <w:rPr>
          <w:rFonts w:ascii="Century Gothic" w:hAnsi="Century Gothic" w:cstheme="minorHAnsi"/>
          <w:sz w:val="20"/>
          <w:szCs w:val="20"/>
        </w:rPr>
        <w:t xml:space="preserve">. </w:t>
      </w:r>
    </w:p>
    <w:p w:rsidR="003A0368" w:rsidRPr="00346AE1" w:rsidRDefault="003A0368" w:rsidP="00A53999">
      <w:pPr>
        <w:tabs>
          <w:tab w:val="num" w:pos="0"/>
        </w:tabs>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Ο Ανάδοχος προκειμένου να εισπράξει </w:t>
      </w:r>
      <w:r w:rsidR="00C03624" w:rsidRPr="00346AE1">
        <w:rPr>
          <w:rFonts w:ascii="Century Gothic" w:hAnsi="Century Gothic" w:cstheme="minorHAnsi"/>
          <w:sz w:val="20"/>
          <w:szCs w:val="20"/>
        </w:rPr>
        <w:t>την αμοιβή</w:t>
      </w:r>
      <w:r w:rsidRPr="00346AE1">
        <w:rPr>
          <w:rFonts w:ascii="Century Gothic" w:hAnsi="Century Gothic" w:cstheme="minorHAnsi"/>
          <w:sz w:val="20"/>
          <w:szCs w:val="20"/>
        </w:rPr>
        <w:t>, υποχρεούται στην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θα ζητηθεί από τις αρμόδιες υπηρεσίες που διενεργούν τον έλεγχο και την πληρωμή, σύμφωνα με την  ισχύουσα νομοθεσία.</w:t>
      </w:r>
    </w:p>
    <w:p w:rsidR="003A0368" w:rsidRPr="00346AE1" w:rsidRDefault="003A0368" w:rsidP="00A53999">
      <w:pPr>
        <w:tabs>
          <w:tab w:val="num" w:pos="0"/>
        </w:tabs>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Πέραν </w:t>
      </w:r>
      <w:r w:rsidR="00333FD9" w:rsidRPr="00346AE1">
        <w:rPr>
          <w:rFonts w:ascii="Century Gothic" w:hAnsi="Century Gothic" w:cstheme="minorHAnsi"/>
          <w:sz w:val="20"/>
          <w:szCs w:val="20"/>
        </w:rPr>
        <w:t>του συμβατικού τιμήματος</w:t>
      </w:r>
      <w:r w:rsidRPr="00346AE1">
        <w:rPr>
          <w:rFonts w:ascii="Century Gothic" w:hAnsi="Century Gothic" w:cstheme="minorHAnsi"/>
          <w:sz w:val="20"/>
          <w:szCs w:val="20"/>
        </w:rPr>
        <w:t xml:space="preserve"> του έργου ο Ανάδοχος δε θα έχει καμία απαίτηση από την </w:t>
      </w:r>
      <w:r w:rsidR="00333FD9" w:rsidRPr="00346AE1">
        <w:rPr>
          <w:rFonts w:ascii="Century Gothic" w:hAnsi="Century Gothic" w:cstheme="minorHAnsi"/>
          <w:sz w:val="20"/>
          <w:szCs w:val="20"/>
        </w:rPr>
        <w:t>Αναθέτουσα</w:t>
      </w:r>
      <w:r w:rsidRPr="00346AE1">
        <w:rPr>
          <w:rFonts w:ascii="Century Gothic" w:hAnsi="Century Gothic" w:cstheme="minorHAnsi"/>
          <w:sz w:val="20"/>
          <w:szCs w:val="20"/>
        </w:rPr>
        <w:t xml:space="preserve"> για δαπάνες τις οποίες πραγματοποίησε κατά την εκτέλεση του Έργου ή εξ αφορμής αυτού.  Στην συμβατική τιμή περιλαμβάνονται όλες οι ενδεχόμενες αμοιβές τρίτων καθώς και οι δαπάνες του Αναδόχου για την εκτέλεση </w:t>
      </w:r>
      <w:r w:rsidR="00333FD9" w:rsidRPr="00346AE1">
        <w:rPr>
          <w:rFonts w:ascii="Century Gothic" w:hAnsi="Century Gothic" w:cstheme="minorHAnsi"/>
          <w:sz w:val="20"/>
          <w:szCs w:val="20"/>
        </w:rPr>
        <w:t>της προμήθειας</w:t>
      </w:r>
      <w:r w:rsidRPr="00346AE1">
        <w:rPr>
          <w:rFonts w:ascii="Century Gothic" w:hAnsi="Century Gothic" w:cstheme="minorHAnsi"/>
          <w:sz w:val="20"/>
          <w:szCs w:val="20"/>
        </w:rPr>
        <w:t xml:space="preserve">, χωρίς καμία περαιτέρω επιβάρυνση </w:t>
      </w:r>
      <w:r w:rsidR="00333FD9" w:rsidRPr="00346AE1">
        <w:rPr>
          <w:rFonts w:ascii="Century Gothic" w:hAnsi="Century Gothic" w:cstheme="minorHAnsi"/>
          <w:sz w:val="20"/>
          <w:szCs w:val="20"/>
        </w:rPr>
        <w:t>της Αναθέτουσας.</w:t>
      </w:r>
    </w:p>
    <w:p w:rsidR="003A0368" w:rsidRPr="00346AE1" w:rsidRDefault="003A0368" w:rsidP="00A53999">
      <w:pPr>
        <w:pStyle w:val="22"/>
        <w:spacing w:line="276" w:lineRule="auto"/>
        <w:ind w:left="0"/>
        <w:jc w:val="both"/>
        <w:rPr>
          <w:rFonts w:ascii="Century Gothic" w:hAnsi="Century Gothic" w:cstheme="minorHAnsi"/>
        </w:rPr>
      </w:pPr>
      <w:r w:rsidRPr="00346AE1">
        <w:rPr>
          <w:rFonts w:ascii="Century Gothic" w:hAnsi="Century Gothic" w:cstheme="minorHAnsi"/>
        </w:rPr>
        <w:t>Τα δικαιολογητικά που απαιτούνται σύμφωνα με το άρθρο 200 του Ν.4412/2016 είναι τα παρακάτω:</w:t>
      </w:r>
    </w:p>
    <w:p w:rsidR="003A0368" w:rsidRPr="00346AE1" w:rsidRDefault="003A0368" w:rsidP="00A53999">
      <w:pPr>
        <w:pStyle w:val="-HTML"/>
        <w:spacing w:line="276" w:lineRule="auto"/>
        <w:jc w:val="both"/>
        <w:rPr>
          <w:rFonts w:ascii="Century Gothic" w:hAnsi="Century Gothic" w:cstheme="minorHAnsi"/>
        </w:rPr>
      </w:pPr>
      <w:r w:rsidRPr="00346AE1">
        <w:rPr>
          <w:rFonts w:ascii="Century Gothic" w:hAnsi="Century Gothic" w:cstheme="minorHAnsi"/>
          <w:color w:val="000000"/>
        </w:rPr>
        <w:t xml:space="preserve">Α) </w:t>
      </w:r>
      <w:r w:rsidRPr="00346AE1">
        <w:rPr>
          <w:rFonts w:ascii="Century Gothic" w:hAnsi="Century Gothic" w:cstheme="minorHAnsi"/>
        </w:rPr>
        <w:t>Π</w:t>
      </w:r>
      <w:r w:rsidR="00333FD9" w:rsidRPr="00346AE1">
        <w:rPr>
          <w:rFonts w:ascii="Century Gothic" w:hAnsi="Century Gothic" w:cstheme="minorHAnsi"/>
        </w:rPr>
        <w:t>ρακτικό</w:t>
      </w:r>
      <w:r w:rsidRPr="00346AE1">
        <w:rPr>
          <w:rFonts w:ascii="Century Gothic" w:hAnsi="Century Gothic" w:cstheme="minorHAnsi"/>
        </w:rPr>
        <w:t xml:space="preserve"> οριστικής παραλαβής του </w:t>
      </w:r>
      <w:r w:rsidR="00333FD9" w:rsidRPr="00346AE1">
        <w:rPr>
          <w:rFonts w:ascii="Century Gothic" w:hAnsi="Century Gothic" w:cstheme="minorHAnsi"/>
        </w:rPr>
        <w:t>συνόλου της προμήθειας που αφορά η πληρωμή,</w:t>
      </w:r>
      <w:r w:rsidRPr="00346AE1">
        <w:rPr>
          <w:rFonts w:ascii="Century Gothic" w:hAnsi="Century Gothic" w:cstheme="minorHAnsi"/>
        </w:rPr>
        <w:t xml:space="preserve"> το οποίο συντάσσεται από την Επιτροπή παραλαβής </w:t>
      </w:r>
      <w:r w:rsidR="00333FD9" w:rsidRPr="00346AE1">
        <w:rPr>
          <w:rFonts w:ascii="Century Gothic" w:hAnsi="Century Gothic" w:cstheme="minorHAnsi"/>
        </w:rPr>
        <w:t>του διαγωνισμού</w:t>
      </w:r>
    </w:p>
    <w:p w:rsidR="003A0368" w:rsidRPr="00346AE1" w:rsidRDefault="003A0368" w:rsidP="00A53999">
      <w:pPr>
        <w:pStyle w:val="-HTML"/>
        <w:spacing w:line="276" w:lineRule="auto"/>
        <w:jc w:val="both"/>
        <w:rPr>
          <w:rFonts w:ascii="Century Gothic" w:hAnsi="Century Gothic" w:cstheme="minorHAnsi"/>
        </w:rPr>
      </w:pPr>
      <w:r w:rsidRPr="00346AE1">
        <w:rPr>
          <w:rFonts w:ascii="Century Gothic" w:hAnsi="Century Gothic" w:cstheme="minorHAnsi"/>
        </w:rPr>
        <w:t xml:space="preserve">β) Τιμολόγιο του αναδόχου και  εξοφλητική απόδειξη εάν το τιμολόγιο δεν φέρει την ένδειξη «ΕΞΟΦΛΗΘΗ» </w:t>
      </w:r>
    </w:p>
    <w:p w:rsidR="003A0368" w:rsidRPr="00346AE1" w:rsidRDefault="003A0368" w:rsidP="00A53999">
      <w:pPr>
        <w:pStyle w:val="22"/>
        <w:spacing w:line="276" w:lineRule="auto"/>
        <w:ind w:left="0"/>
        <w:jc w:val="both"/>
        <w:rPr>
          <w:rFonts w:ascii="Century Gothic" w:hAnsi="Century Gothic" w:cstheme="minorHAnsi"/>
        </w:rPr>
      </w:pPr>
      <w:r w:rsidRPr="00346AE1">
        <w:rPr>
          <w:rFonts w:ascii="Century Gothic" w:hAnsi="Century Gothic" w:cstheme="minorHAnsi"/>
        </w:rPr>
        <w:t>γ) Αποδεικτικό Φορολογικής και Ασφαλιστικής Ενημερότητας.</w:t>
      </w:r>
    </w:p>
    <w:p w:rsidR="003A0368" w:rsidRPr="00346AE1" w:rsidRDefault="003A0368" w:rsidP="00A53999">
      <w:pPr>
        <w:pStyle w:val="22"/>
        <w:spacing w:line="276" w:lineRule="auto"/>
        <w:ind w:left="0"/>
        <w:jc w:val="both"/>
        <w:rPr>
          <w:rFonts w:ascii="Century Gothic" w:hAnsi="Century Gothic" w:cstheme="minorHAnsi"/>
        </w:rPr>
      </w:pPr>
    </w:p>
    <w:p w:rsidR="003A0368" w:rsidRPr="00346AE1" w:rsidRDefault="003A0368"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Κατά την πληρωμή των ειδών θα παρακρατείται ο προβλεπόμενος από το άρθρο 64 του Ν. 4172/2013 Φόρος Εισοδήματος. </w:t>
      </w:r>
    </w:p>
    <w:p w:rsidR="003A0368" w:rsidRPr="00346AE1" w:rsidRDefault="003A0368" w:rsidP="00A53999">
      <w:pPr>
        <w:spacing w:line="276" w:lineRule="auto"/>
        <w:rPr>
          <w:rFonts w:ascii="Century Gothic" w:hAnsi="Century Gothic" w:cstheme="minorHAnsi"/>
          <w:b/>
          <w:sz w:val="20"/>
          <w:szCs w:val="20"/>
        </w:rPr>
      </w:pPr>
    </w:p>
    <w:p w:rsidR="003A0368" w:rsidRPr="00346AE1" w:rsidRDefault="003A0368" w:rsidP="00A53999">
      <w:pPr>
        <w:widowControl w:val="0"/>
        <w:autoSpaceDE w:val="0"/>
        <w:autoSpaceDN w:val="0"/>
        <w:adjustRightInd w:val="0"/>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rPr>
        <w:t>ΑΡΘΡΟ 6</w:t>
      </w:r>
    </w:p>
    <w:p w:rsidR="003A0368" w:rsidRPr="00346AE1" w:rsidRDefault="003A0368" w:rsidP="00A53999">
      <w:pPr>
        <w:widowControl w:val="0"/>
        <w:autoSpaceDE w:val="0"/>
        <w:autoSpaceDN w:val="0"/>
        <w:adjustRightInd w:val="0"/>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rPr>
        <w:t>ΥΠΟΧΡΕΩΣΕΙΣ ΑΝΑΔΟΧΟΥ</w:t>
      </w:r>
    </w:p>
    <w:p w:rsidR="003A0368" w:rsidRPr="00346AE1" w:rsidRDefault="003A0368" w:rsidP="00A53999">
      <w:pPr>
        <w:widowControl w:val="0"/>
        <w:autoSpaceDE w:val="0"/>
        <w:autoSpaceDN w:val="0"/>
        <w:adjustRightInd w:val="0"/>
        <w:spacing w:line="276" w:lineRule="auto"/>
        <w:jc w:val="both"/>
        <w:rPr>
          <w:rFonts w:ascii="Century Gothic" w:hAnsi="Century Gothic" w:cstheme="minorHAnsi"/>
          <w:sz w:val="20"/>
          <w:szCs w:val="20"/>
        </w:rPr>
      </w:pPr>
      <w:r w:rsidRPr="00346AE1">
        <w:rPr>
          <w:rFonts w:ascii="Century Gothic" w:hAnsi="Century Gothic" w:cstheme="minorHAnsi"/>
          <w:bCs/>
          <w:sz w:val="20"/>
          <w:szCs w:val="20"/>
        </w:rPr>
        <w:t xml:space="preserve">Οι υποχρεώσεις του Αναδόχου συνίστανται στα οριζόμενα στη Διακήρυξη. </w:t>
      </w:r>
    </w:p>
    <w:p w:rsidR="003A0368" w:rsidRPr="00346AE1" w:rsidRDefault="003A0368" w:rsidP="00A53999">
      <w:pPr>
        <w:spacing w:line="276" w:lineRule="auto"/>
        <w:jc w:val="center"/>
        <w:rPr>
          <w:rFonts w:ascii="Century Gothic" w:hAnsi="Century Gothic" w:cstheme="minorHAnsi"/>
          <w:b/>
          <w:sz w:val="20"/>
          <w:szCs w:val="20"/>
        </w:rPr>
      </w:pP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 xml:space="preserve">ΑΡΘΡΟ 7 </w:t>
      </w: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ΕΓΓΥΗΤΙΚΗ ΕΠΙΣΤΟΛΗ ΚΑΛΗΣ ΕΚΤΕΛΕΣΗΣ</w:t>
      </w:r>
    </w:p>
    <w:p w:rsidR="003A0368" w:rsidRPr="00346AE1" w:rsidRDefault="003A0368"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 </w:t>
      </w:r>
      <w:r w:rsidRPr="00346AE1">
        <w:rPr>
          <w:rFonts w:ascii="Century Gothic" w:hAnsi="Century Gothic" w:cstheme="minorHAnsi"/>
          <w:sz w:val="20"/>
          <w:szCs w:val="20"/>
        </w:rPr>
        <w:tab/>
        <w:t>Για την καλή εκτέλεση των όρων σύμβασης η εταιρεία κατέθεσε εγγυητική επιστολή καλής εκτέλεσης.</w:t>
      </w:r>
    </w:p>
    <w:p w:rsidR="003A0368" w:rsidRPr="00346AE1" w:rsidRDefault="003A0368" w:rsidP="00A53999">
      <w:pPr>
        <w:spacing w:line="276" w:lineRule="auto"/>
        <w:jc w:val="both"/>
        <w:rPr>
          <w:rFonts w:ascii="Century Gothic" w:hAnsi="Century Gothic" w:cstheme="minorHAnsi"/>
          <w:sz w:val="20"/>
          <w:szCs w:val="20"/>
        </w:rPr>
      </w:pPr>
    </w:p>
    <w:tbl>
      <w:tblPr>
        <w:tblW w:w="8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126"/>
        <w:gridCol w:w="1985"/>
        <w:gridCol w:w="2552"/>
      </w:tblGrid>
      <w:tr w:rsidR="003A0368" w:rsidRPr="00346AE1" w:rsidTr="00DC193E">
        <w:tc>
          <w:tcPr>
            <w:tcW w:w="2093" w:type="dxa"/>
          </w:tcPr>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lastRenderedPageBreak/>
              <w:t>ΑΡΙΘΜΟΣ ΚΑΙ ΗΜΕΡΟΜΗΝΙΑ</w:t>
            </w:r>
          </w:p>
        </w:tc>
        <w:tc>
          <w:tcPr>
            <w:tcW w:w="2126" w:type="dxa"/>
          </w:tcPr>
          <w:p w:rsidR="003A0368" w:rsidRPr="00346AE1" w:rsidRDefault="003A0368" w:rsidP="00A53999">
            <w:pPr>
              <w:spacing w:line="276" w:lineRule="auto"/>
              <w:jc w:val="center"/>
              <w:rPr>
                <w:rFonts w:ascii="Century Gothic" w:hAnsi="Century Gothic" w:cstheme="minorHAnsi"/>
                <w:sz w:val="20"/>
                <w:szCs w:val="20"/>
              </w:rPr>
            </w:pPr>
            <w:r w:rsidRPr="00346AE1">
              <w:rPr>
                <w:rFonts w:ascii="Century Gothic" w:hAnsi="Century Gothic" w:cstheme="minorHAnsi"/>
                <w:b/>
                <w:sz w:val="20"/>
                <w:szCs w:val="20"/>
              </w:rPr>
              <w:t>ΤΡΑΠΕΖΑ ΠΟΥ ΤΗΝ ΕΚΔΙΔΕΙ</w:t>
            </w:r>
          </w:p>
        </w:tc>
        <w:tc>
          <w:tcPr>
            <w:tcW w:w="1985" w:type="dxa"/>
          </w:tcPr>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 xml:space="preserve">ΠΟΣΟ </w:t>
            </w:r>
          </w:p>
        </w:tc>
        <w:tc>
          <w:tcPr>
            <w:tcW w:w="2552" w:type="dxa"/>
          </w:tcPr>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ΥΠΕΡ ΤΗΣ</w:t>
            </w:r>
          </w:p>
        </w:tc>
      </w:tr>
      <w:tr w:rsidR="003A0368" w:rsidRPr="00346AE1" w:rsidTr="00DC193E">
        <w:trPr>
          <w:trHeight w:val="267"/>
        </w:trPr>
        <w:tc>
          <w:tcPr>
            <w:tcW w:w="2093" w:type="dxa"/>
            <w:vAlign w:val="center"/>
          </w:tcPr>
          <w:p w:rsidR="003A0368" w:rsidRPr="00346AE1" w:rsidRDefault="003A0368" w:rsidP="00A53999">
            <w:pPr>
              <w:spacing w:line="276" w:lineRule="auto"/>
              <w:jc w:val="center"/>
              <w:rPr>
                <w:rFonts w:ascii="Century Gothic" w:hAnsi="Century Gothic" w:cstheme="minorHAnsi"/>
                <w:sz w:val="20"/>
                <w:szCs w:val="20"/>
                <w:lang w:val="en-US"/>
              </w:rPr>
            </w:pPr>
          </w:p>
        </w:tc>
        <w:tc>
          <w:tcPr>
            <w:tcW w:w="2126" w:type="dxa"/>
            <w:vAlign w:val="center"/>
          </w:tcPr>
          <w:p w:rsidR="003A0368" w:rsidRPr="00346AE1" w:rsidRDefault="003A0368" w:rsidP="00A53999">
            <w:pPr>
              <w:spacing w:line="276" w:lineRule="auto"/>
              <w:jc w:val="center"/>
              <w:rPr>
                <w:rFonts w:ascii="Century Gothic" w:hAnsi="Century Gothic" w:cstheme="minorHAnsi"/>
                <w:sz w:val="20"/>
                <w:szCs w:val="20"/>
                <w:lang w:val="en-US"/>
              </w:rPr>
            </w:pPr>
          </w:p>
        </w:tc>
        <w:tc>
          <w:tcPr>
            <w:tcW w:w="1985" w:type="dxa"/>
            <w:vAlign w:val="center"/>
          </w:tcPr>
          <w:p w:rsidR="003A0368" w:rsidRPr="00346AE1" w:rsidRDefault="003A0368" w:rsidP="00A53999">
            <w:pPr>
              <w:spacing w:line="276" w:lineRule="auto"/>
              <w:jc w:val="center"/>
              <w:rPr>
                <w:rFonts w:ascii="Century Gothic" w:hAnsi="Century Gothic" w:cstheme="minorHAnsi"/>
                <w:b/>
                <w:sz w:val="20"/>
                <w:szCs w:val="20"/>
              </w:rPr>
            </w:pPr>
          </w:p>
        </w:tc>
        <w:tc>
          <w:tcPr>
            <w:tcW w:w="2552" w:type="dxa"/>
            <w:vAlign w:val="center"/>
          </w:tcPr>
          <w:p w:rsidR="003A0368" w:rsidRPr="00346AE1" w:rsidRDefault="003A0368" w:rsidP="00A53999">
            <w:pPr>
              <w:spacing w:line="276" w:lineRule="auto"/>
              <w:jc w:val="center"/>
              <w:rPr>
                <w:rFonts w:ascii="Century Gothic" w:hAnsi="Century Gothic" w:cstheme="minorHAnsi"/>
                <w:sz w:val="20"/>
                <w:szCs w:val="20"/>
              </w:rPr>
            </w:pPr>
          </w:p>
        </w:tc>
      </w:tr>
    </w:tbl>
    <w:p w:rsidR="003A0368" w:rsidRPr="00346AE1" w:rsidRDefault="003A0368" w:rsidP="00A53999">
      <w:pPr>
        <w:spacing w:line="276" w:lineRule="auto"/>
        <w:jc w:val="center"/>
        <w:rPr>
          <w:rFonts w:ascii="Century Gothic" w:hAnsi="Century Gothic" w:cstheme="minorHAnsi"/>
          <w:b/>
          <w:sz w:val="20"/>
          <w:szCs w:val="20"/>
        </w:rPr>
      </w:pPr>
    </w:p>
    <w:p w:rsidR="003A0368" w:rsidRPr="00346AE1" w:rsidRDefault="003A0368" w:rsidP="00A53999">
      <w:pPr>
        <w:spacing w:after="120"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rPr>
        <w:t>ΆΡΘΡΟ 8</w:t>
      </w:r>
    </w:p>
    <w:p w:rsidR="003A0368" w:rsidRPr="00346AE1" w:rsidRDefault="003A0368" w:rsidP="00A53999">
      <w:pPr>
        <w:spacing w:after="120"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rPr>
        <w:t xml:space="preserve"> ΕΠΙΛΥΣΗ ΔΙΑΦΟΡΩΝ – ΑΡΜΟΔΙΟΤΗΤΑ</w:t>
      </w:r>
    </w:p>
    <w:p w:rsidR="003A0368" w:rsidRPr="00346AE1" w:rsidRDefault="003A0368" w:rsidP="00A53999">
      <w:pPr>
        <w:spacing w:after="120" w:line="276" w:lineRule="auto"/>
        <w:jc w:val="both"/>
        <w:rPr>
          <w:rFonts w:ascii="Century Gothic" w:hAnsi="Century Gothic" w:cstheme="minorHAnsi"/>
          <w:sz w:val="20"/>
          <w:szCs w:val="20"/>
        </w:rPr>
      </w:pPr>
      <w:r w:rsidRPr="00346AE1">
        <w:rPr>
          <w:rFonts w:ascii="Century Gothic" w:hAnsi="Century Gothic" w:cstheme="minorHAnsi"/>
          <w:sz w:val="20"/>
          <w:szCs w:val="20"/>
        </w:rPr>
        <w:t>Για την επίλυση κάθε διαφοράς ή διαφωνίας που θα προκύπτει από τη σύμβαση και θα αφορά στην εκτέλεση και εφαρμογή της αρμόδια είναι τα δικαστήρια του Ηρακλείου.</w:t>
      </w: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ΆΡΘΡΟ 9</w:t>
      </w: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 xml:space="preserve">  ΤΡΟΠΟΠΟΙΗΣΗ ΤΗΣ ΣΥΜΒΑΣΗΣ</w:t>
      </w:r>
    </w:p>
    <w:p w:rsidR="003A0368" w:rsidRPr="00081625" w:rsidRDefault="003A0368"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Τροποποίηση των όρων της σύμβασης κατά τη διάρκειά της πραγματοποιείται σύμφωνα με όσα προβλέπονται στα αρ.132 και 201 του Ν.4412/16. </w:t>
      </w:r>
    </w:p>
    <w:p w:rsidR="00C56F3B" w:rsidRDefault="00C56F3B" w:rsidP="00A53999">
      <w:pPr>
        <w:spacing w:line="276" w:lineRule="auto"/>
        <w:jc w:val="center"/>
        <w:rPr>
          <w:rFonts w:ascii="Century Gothic" w:hAnsi="Century Gothic" w:cstheme="minorHAnsi"/>
          <w:b/>
          <w:sz w:val="20"/>
          <w:szCs w:val="20"/>
        </w:rPr>
      </w:pPr>
    </w:p>
    <w:p w:rsidR="003A0368" w:rsidRPr="00346AE1" w:rsidRDefault="00081625" w:rsidP="00A53999">
      <w:pPr>
        <w:spacing w:line="276" w:lineRule="auto"/>
        <w:jc w:val="center"/>
        <w:rPr>
          <w:rFonts w:ascii="Century Gothic" w:hAnsi="Century Gothic" w:cstheme="minorHAnsi"/>
          <w:b/>
          <w:sz w:val="20"/>
          <w:szCs w:val="20"/>
        </w:rPr>
      </w:pPr>
      <w:r>
        <w:rPr>
          <w:rFonts w:ascii="Century Gothic" w:hAnsi="Century Gothic" w:cstheme="minorHAnsi"/>
          <w:b/>
          <w:sz w:val="20"/>
          <w:szCs w:val="20"/>
        </w:rPr>
        <w:t>ΆΡΘΡΟ 10</w:t>
      </w:r>
    </w:p>
    <w:p w:rsidR="003A0368" w:rsidRPr="00346AE1" w:rsidRDefault="003A0368"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 xml:space="preserve"> ΛΟΙΠΟΙ ΟΡΟΙ</w:t>
      </w:r>
    </w:p>
    <w:p w:rsidR="003A0368" w:rsidRPr="00346AE1" w:rsidRDefault="003A0368" w:rsidP="00A53999">
      <w:pPr>
        <w:pStyle w:val="-HTML"/>
        <w:spacing w:line="276" w:lineRule="auto"/>
        <w:jc w:val="both"/>
        <w:rPr>
          <w:rFonts w:ascii="Century Gothic" w:hAnsi="Century Gothic" w:cstheme="minorHAnsi"/>
        </w:rPr>
      </w:pPr>
      <w:r w:rsidRPr="00346AE1">
        <w:rPr>
          <w:rFonts w:ascii="Century Gothic" w:hAnsi="Century Gothic" w:cstheme="minorHAnsi"/>
        </w:rPr>
        <w:t>Για όλα τα λοιπά θέματα αναφορικά με την παρούσα προμήθεια η οποία πραγματοποιείται με την σύμβαση αυτή, ισχύουν οι όροι της διακήρυξης ……………….. που αποτελεί αναπόσπαστο μέρος της σύμβασης καθώς και η τεχνική προσφορά του αναδόχου όπως επίσης και τα αναφερόμενα στον Νόμο 4412/2016 «Δημόσιες Συμβάσεις Έργων, Προμηθειών και Υπηρεσιών.»</w:t>
      </w:r>
    </w:p>
    <w:p w:rsidR="003A0368" w:rsidRPr="00346AE1" w:rsidRDefault="003A0368"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Ύστερα από αυτά συντάχθηκε η σύμβαση, η οποία αφού διαβάστηκε και βεβαιώθηκε, υπογράφεται νόμιμα από τους συμβαλλόμενους σε (3) πρωτότυπα.</w:t>
      </w:r>
    </w:p>
    <w:p w:rsidR="000403D5" w:rsidRDefault="000403D5" w:rsidP="00A53999">
      <w:pPr>
        <w:spacing w:line="276" w:lineRule="auto"/>
        <w:jc w:val="center"/>
        <w:rPr>
          <w:rFonts w:ascii="Century Gothic" w:hAnsi="Century Gothic" w:cstheme="minorHAnsi"/>
          <w:b/>
          <w:sz w:val="20"/>
          <w:szCs w:val="20"/>
        </w:rPr>
      </w:pPr>
    </w:p>
    <w:p w:rsidR="000403D5" w:rsidRDefault="00333FD9" w:rsidP="00A53999">
      <w:pPr>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t>ΟΙ ΣΥΜΒΑΛΛΟΜΕΝΟΙ</w:t>
      </w:r>
    </w:p>
    <w:p w:rsidR="000403D5" w:rsidRDefault="000403D5" w:rsidP="00A53999">
      <w:pPr>
        <w:spacing w:line="276" w:lineRule="auto"/>
        <w:jc w:val="center"/>
        <w:rPr>
          <w:rFonts w:ascii="Century Gothic" w:hAnsi="Century Gothic" w:cstheme="minorHAnsi"/>
          <w:b/>
          <w:sz w:val="20"/>
          <w:szCs w:val="20"/>
        </w:rPr>
      </w:pPr>
    </w:p>
    <w:p w:rsidR="000403D5" w:rsidRDefault="000403D5" w:rsidP="00A53999">
      <w:pPr>
        <w:spacing w:line="276" w:lineRule="auto"/>
        <w:jc w:val="center"/>
        <w:rPr>
          <w:rFonts w:ascii="Century Gothic" w:hAnsi="Century Gothic" w:cstheme="minorHAnsi"/>
          <w:b/>
          <w:sz w:val="20"/>
          <w:szCs w:val="20"/>
        </w:rPr>
      </w:pPr>
    </w:p>
    <w:p w:rsidR="003A0368" w:rsidRPr="00346AE1" w:rsidRDefault="00641BE5" w:rsidP="00A53999">
      <w:pPr>
        <w:spacing w:line="276" w:lineRule="auto"/>
        <w:jc w:val="center"/>
        <w:rPr>
          <w:rFonts w:ascii="Century Gothic" w:hAnsi="Century Gothic" w:cstheme="minorHAnsi"/>
          <w:b/>
          <w:sz w:val="20"/>
          <w:szCs w:val="20"/>
        </w:rPr>
      </w:pPr>
      <w:r>
        <w:rPr>
          <w:rFonts w:ascii="Century Gothic" w:hAnsi="Century Gothic" w:cstheme="minorHAnsi"/>
          <w:noProof/>
          <w:sz w:val="20"/>
          <w:szCs w:val="20"/>
          <w:lang w:eastAsia="el-GR"/>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43815</wp:posOffset>
                </wp:positionV>
                <wp:extent cx="1943100" cy="10287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FFFFFF"/>
                          </a:solidFill>
                          <a:miter lim="800000"/>
                          <a:headEnd/>
                          <a:tailEnd/>
                        </a:ln>
                      </wps:spPr>
                      <wps:txbx>
                        <w:txbxContent>
                          <w:p w:rsidR="003A3DCF" w:rsidRPr="001D256E" w:rsidRDefault="003A3DCF" w:rsidP="003A0368">
                            <w:pPr>
                              <w:jc w:val="center"/>
                              <w:rPr>
                                <w:rFonts w:ascii="Century Gothic" w:hAnsi="Century Gothic" w:cs="Tahoma"/>
                                <w:b/>
                                <w:sz w:val="22"/>
                                <w:szCs w:val="22"/>
                              </w:rPr>
                            </w:pPr>
                            <w:r w:rsidRPr="001D256E">
                              <w:rPr>
                                <w:rFonts w:ascii="Century Gothic" w:hAnsi="Century Gothic" w:cs="Tahoma"/>
                                <w:b/>
                                <w:sz w:val="22"/>
                                <w:szCs w:val="22"/>
                              </w:rPr>
                              <w:t>Ο ΑΝΑΔΟΧΟΣ</w:t>
                            </w:r>
                          </w:p>
                          <w:p w:rsidR="003A3DCF" w:rsidRDefault="003A3DCF" w:rsidP="003A0368">
                            <w:pPr>
                              <w:jc w:val="center"/>
                              <w:rPr>
                                <w:rFonts w:ascii="Tahoma" w:hAnsi="Tahoma" w:cs="Tahoma"/>
                                <w:b/>
                                <w:sz w:val="22"/>
                                <w:szCs w:val="22"/>
                              </w:rPr>
                            </w:pPr>
                          </w:p>
                          <w:p w:rsidR="003A3DCF" w:rsidRDefault="003A3DCF" w:rsidP="003A0368">
                            <w:pPr>
                              <w:jc w:val="center"/>
                              <w:rPr>
                                <w:rFonts w:ascii="Tahoma" w:hAnsi="Tahoma" w:cs="Tahoma"/>
                                <w:b/>
                                <w:sz w:val="22"/>
                                <w:szCs w:val="22"/>
                              </w:rPr>
                            </w:pPr>
                          </w:p>
                          <w:p w:rsidR="003A3DCF" w:rsidRDefault="003A3DCF" w:rsidP="003A0368">
                            <w:pPr>
                              <w:jc w:val="center"/>
                              <w:rPr>
                                <w:rFonts w:ascii="Tahoma" w:hAnsi="Tahoma" w:cs="Tahoma"/>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9" type="#_x0000_t202" style="position:absolute;left:0;text-align:left;margin-left:4.05pt;margin-top:3.45pt;width:15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" strokecolor="white">
                <v:textbox>
                  <w:txbxContent>
                    <w:p w:rsidR="003A3DCF" w:rsidRPr="001D256E" w:rsidRDefault="003A3DCF" w:rsidP="003A0368">
                      <w:pPr>
                        <w:jc w:val="center"/>
                        <w:rPr>
                          <w:rFonts w:ascii="Century Gothic" w:hAnsi="Century Gothic" w:cs="Tahoma"/>
                          <w:b/>
                          <w:sz w:val="22"/>
                          <w:szCs w:val="22"/>
                        </w:rPr>
                      </w:pPr>
                      <w:r w:rsidRPr="001D256E">
                        <w:rPr>
                          <w:rFonts w:ascii="Century Gothic" w:hAnsi="Century Gothic" w:cs="Tahoma"/>
                          <w:b/>
                          <w:sz w:val="22"/>
                          <w:szCs w:val="22"/>
                        </w:rPr>
                        <w:t>Ο ΑΝΑΔΟΧΟΣ</w:t>
                      </w:r>
                    </w:p>
                    <w:p w:rsidR="003A3DCF" w:rsidRDefault="003A3DCF" w:rsidP="003A0368">
                      <w:pPr>
                        <w:jc w:val="center"/>
                        <w:rPr>
                          <w:rFonts w:ascii="Tahoma" w:hAnsi="Tahoma" w:cs="Tahoma"/>
                          <w:b/>
                          <w:sz w:val="22"/>
                          <w:szCs w:val="22"/>
                        </w:rPr>
                      </w:pPr>
                    </w:p>
                    <w:p w:rsidR="003A3DCF" w:rsidRDefault="003A3DCF" w:rsidP="003A0368">
                      <w:pPr>
                        <w:jc w:val="center"/>
                        <w:rPr>
                          <w:rFonts w:ascii="Tahoma" w:hAnsi="Tahoma" w:cs="Tahoma"/>
                          <w:b/>
                          <w:sz w:val="22"/>
                          <w:szCs w:val="22"/>
                        </w:rPr>
                      </w:pPr>
                    </w:p>
                    <w:p w:rsidR="003A3DCF" w:rsidRDefault="003A3DCF" w:rsidP="003A0368">
                      <w:pPr>
                        <w:jc w:val="center"/>
                        <w:rPr>
                          <w:rFonts w:ascii="Tahoma" w:hAnsi="Tahoma" w:cs="Tahoma"/>
                          <w:b/>
                          <w:sz w:val="22"/>
                          <w:szCs w:val="22"/>
                        </w:rPr>
                      </w:pPr>
                    </w:p>
                  </w:txbxContent>
                </v:textbox>
              </v:shape>
            </w:pict>
          </mc:Fallback>
        </mc:AlternateContent>
      </w:r>
      <w:r>
        <w:rPr>
          <w:rFonts w:ascii="Century Gothic" w:hAnsi="Century Gothic" w:cstheme="minorHAnsi"/>
          <w:noProof/>
          <w:sz w:val="20"/>
          <w:szCs w:val="20"/>
          <w:lang w:eastAsia="el-GR"/>
        </w:rPr>
        <mc:AlternateContent>
          <mc:Choice Requires="wps">
            <w:drawing>
              <wp:anchor distT="0" distB="0" distL="114300" distR="114300" simplePos="0" relativeHeight="251663360" behindDoc="0" locked="0" layoutInCell="1" allowOverlap="1">
                <wp:simplePos x="0" y="0"/>
                <wp:positionH relativeFrom="column">
                  <wp:posOffset>3480435</wp:posOffset>
                </wp:positionH>
                <wp:positionV relativeFrom="paragraph">
                  <wp:posOffset>43815</wp:posOffset>
                </wp:positionV>
                <wp:extent cx="2171700" cy="1143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FFFFFF"/>
                          </a:solidFill>
                          <a:miter lim="800000"/>
                          <a:headEnd/>
                          <a:tailEnd/>
                        </a:ln>
                      </wps:spPr>
                      <wps:txbx>
                        <w:txbxContent>
                          <w:p w:rsidR="003A3DCF" w:rsidRPr="001D256E" w:rsidRDefault="003A3DCF" w:rsidP="003A0368">
                            <w:pPr>
                              <w:jc w:val="center"/>
                              <w:rPr>
                                <w:rFonts w:ascii="Century Gothic" w:hAnsi="Century Gothic" w:cs="Tahoma"/>
                                <w:b/>
                                <w:sz w:val="22"/>
                                <w:szCs w:val="22"/>
                              </w:rPr>
                            </w:pPr>
                            <w:r w:rsidRPr="001D256E">
                              <w:rPr>
                                <w:rFonts w:ascii="Century Gothic" w:hAnsi="Century Gothic" w:cs="Tahoma"/>
                                <w:b/>
                                <w:sz w:val="22"/>
                                <w:szCs w:val="22"/>
                              </w:rPr>
                              <w:t>Ο ΠΡΟΕΔΡΟΣ Δ.Σ.</w:t>
                            </w:r>
                          </w:p>
                          <w:p w:rsidR="003A3DCF" w:rsidRPr="001D256E" w:rsidRDefault="003A3DCF" w:rsidP="003A0368">
                            <w:pPr>
                              <w:jc w:val="center"/>
                              <w:rPr>
                                <w:rFonts w:ascii="Century Gothic" w:hAnsi="Century Gothic" w:cs="Tahoma"/>
                                <w:b/>
                                <w:sz w:val="22"/>
                                <w:szCs w:val="22"/>
                              </w:rPr>
                            </w:pPr>
                          </w:p>
                          <w:p w:rsidR="003A3DCF" w:rsidRPr="001D256E" w:rsidRDefault="003A3DCF" w:rsidP="003A0368">
                            <w:pPr>
                              <w:jc w:val="center"/>
                              <w:rPr>
                                <w:rFonts w:ascii="Century Gothic" w:hAnsi="Century Gothic" w:cs="Tahoma"/>
                                <w:b/>
                                <w:sz w:val="22"/>
                                <w:szCs w:val="22"/>
                              </w:rPr>
                            </w:pPr>
                          </w:p>
                          <w:p w:rsidR="003A3DCF" w:rsidRDefault="003A3DCF" w:rsidP="003A0368">
                            <w:pPr>
                              <w:jc w:val="center"/>
                              <w:rPr>
                                <w:rFonts w:ascii="Century Gothic" w:hAnsi="Century Gothic" w:cs="Tahoma"/>
                                <w:b/>
                                <w:sz w:val="22"/>
                                <w:szCs w:val="22"/>
                              </w:rPr>
                            </w:pPr>
                          </w:p>
                          <w:p w:rsidR="003A3DCF" w:rsidRPr="001D256E" w:rsidRDefault="003A3DCF" w:rsidP="003A0368">
                            <w:pPr>
                              <w:jc w:val="center"/>
                              <w:rPr>
                                <w:rFonts w:ascii="Century Gothic" w:hAnsi="Century Gothic" w:cs="Tahoma"/>
                                <w:b/>
                                <w:sz w:val="22"/>
                                <w:szCs w:val="22"/>
                              </w:rPr>
                            </w:pPr>
                            <w:r w:rsidRPr="001D256E">
                              <w:rPr>
                                <w:rFonts w:ascii="Century Gothic" w:hAnsi="Century Gothic" w:cs="Tahoma"/>
                                <w:b/>
                                <w:sz w:val="22"/>
                                <w:szCs w:val="22"/>
                              </w:rPr>
                              <w:t>ΕΜΜΑΝΟΥΗΛ ΚΟΚΟΣΑΛΗΣ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30" type="#_x0000_t202" style="position:absolute;left:0;text-align:left;margin-left:274.05pt;margin-top:3.45pt;width:17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" strokecolor="white">
                <v:textbox>
                  <w:txbxContent>
                    <w:p w:rsidR="003A3DCF" w:rsidRPr="001D256E" w:rsidRDefault="003A3DCF" w:rsidP="003A0368">
                      <w:pPr>
                        <w:jc w:val="center"/>
                        <w:rPr>
                          <w:rFonts w:ascii="Century Gothic" w:hAnsi="Century Gothic" w:cs="Tahoma"/>
                          <w:b/>
                          <w:sz w:val="22"/>
                          <w:szCs w:val="22"/>
                        </w:rPr>
                      </w:pPr>
                      <w:r w:rsidRPr="001D256E">
                        <w:rPr>
                          <w:rFonts w:ascii="Century Gothic" w:hAnsi="Century Gothic" w:cs="Tahoma"/>
                          <w:b/>
                          <w:sz w:val="22"/>
                          <w:szCs w:val="22"/>
                        </w:rPr>
                        <w:t>Ο ΠΡΟΕΔΡΟΣ Δ.Σ.</w:t>
                      </w:r>
                    </w:p>
                    <w:p w:rsidR="003A3DCF" w:rsidRPr="001D256E" w:rsidRDefault="003A3DCF" w:rsidP="003A0368">
                      <w:pPr>
                        <w:jc w:val="center"/>
                        <w:rPr>
                          <w:rFonts w:ascii="Century Gothic" w:hAnsi="Century Gothic" w:cs="Tahoma"/>
                          <w:b/>
                          <w:sz w:val="22"/>
                          <w:szCs w:val="22"/>
                        </w:rPr>
                      </w:pPr>
                    </w:p>
                    <w:p w:rsidR="003A3DCF" w:rsidRPr="001D256E" w:rsidRDefault="003A3DCF" w:rsidP="003A0368">
                      <w:pPr>
                        <w:jc w:val="center"/>
                        <w:rPr>
                          <w:rFonts w:ascii="Century Gothic" w:hAnsi="Century Gothic" w:cs="Tahoma"/>
                          <w:b/>
                          <w:sz w:val="22"/>
                          <w:szCs w:val="22"/>
                        </w:rPr>
                      </w:pPr>
                    </w:p>
                    <w:p w:rsidR="003A3DCF" w:rsidRDefault="003A3DCF" w:rsidP="003A0368">
                      <w:pPr>
                        <w:jc w:val="center"/>
                        <w:rPr>
                          <w:rFonts w:ascii="Century Gothic" w:hAnsi="Century Gothic" w:cs="Tahoma"/>
                          <w:b/>
                          <w:sz w:val="22"/>
                          <w:szCs w:val="22"/>
                        </w:rPr>
                      </w:pPr>
                    </w:p>
                    <w:p w:rsidR="003A3DCF" w:rsidRPr="001D256E" w:rsidRDefault="003A3DCF" w:rsidP="003A0368">
                      <w:pPr>
                        <w:jc w:val="center"/>
                        <w:rPr>
                          <w:rFonts w:ascii="Century Gothic" w:hAnsi="Century Gothic" w:cs="Tahoma"/>
                          <w:b/>
                          <w:sz w:val="22"/>
                          <w:szCs w:val="22"/>
                        </w:rPr>
                      </w:pPr>
                      <w:r w:rsidRPr="001D256E">
                        <w:rPr>
                          <w:rFonts w:ascii="Century Gothic" w:hAnsi="Century Gothic" w:cs="Tahoma"/>
                          <w:b/>
                          <w:sz w:val="22"/>
                          <w:szCs w:val="22"/>
                        </w:rPr>
                        <w:t>ΕΜΜΑΝΟΥΗΛ ΚΟΚΟΣΑΛΗΣ</w:t>
                      </w:r>
                    </w:p>
                  </w:txbxContent>
                </v:textbox>
              </v:shape>
            </w:pict>
          </mc:Fallback>
        </mc:AlternateContent>
      </w:r>
      <w:bookmarkEnd w:id="2"/>
      <w:bookmarkEnd w:id="3"/>
      <w:bookmarkEnd w:id="4"/>
    </w:p>
    <w:p w:rsidR="003A0368" w:rsidRPr="00346AE1" w:rsidRDefault="003A0368" w:rsidP="00A53999">
      <w:pPr>
        <w:tabs>
          <w:tab w:val="left" w:pos="3345"/>
          <w:tab w:val="center" w:pos="4153"/>
        </w:tabs>
        <w:spacing w:line="276" w:lineRule="auto"/>
        <w:rPr>
          <w:rFonts w:ascii="Century Gothic" w:hAnsi="Century Gothic" w:cstheme="minorHAnsi"/>
          <w:b/>
          <w:sz w:val="20"/>
          <w:szCs w:val="20"/>
        </w:rPr>
      </w:pPr>
    </w:p>
    <w:p w:rsidR="003A0368" w:rsidRPr="00346AE1" w:rsidRDefault="003A0368" w:rsidP="00A53999">
      <w:pPr>
        <w:tabs>
          <w:tab w:val="left" w:pos="3345"/>
          <w:tab w:val="center" w:pos="4153"/>
        </w:tabs>
        <w:spacing w:line="276" w:lineRule="auto"/>
        <w:rPr>
          <w:rFonts w:ascii="Century Gothic" w:hAnsi="Century Gothic" w:cstheme="minorHAnsi"/>
          <w:b/>
          <w:sz w:val="20"/>
          <w:szCs w:val="20"/>
        </w:rPr>
      </w:pPr>
    </w:p>
    <w:p w:rsidR="003A0368" w:rsidRPr="00346AE1" w:rsidRDefault="003A0368" w:rsidP="00A53999">
      <w:pPr>
        <w:tabs>
          <w:tab w:val="left" w:pos="3345"/>
          <w:tab w:val="center" w:pos="4153"/>
        </w:tabs>
        <w:spacing w:line="276" w:lineRule="auto"/>
        <w:rPr>
          <w:rFonts w:ascii="Century Gothic" w:hAnsi="Century Gothic" w:cstheme="minorHAnsi"/>
          <w:b/>
          <w:sz w:val="20"/>
          <w:szCs w:val="20"/>
        </w:rPr>
      </w:pPr>
    </w:p>
    <w:p w:rsidR="00052CE8" w:rsidRPr="00346AE1" w:rsidRDefault="00052CE8" w:rsidP="00A53999">
      <w:pPr>
        <w:tabs>
          <w:tab w:val="left" w:pos="3345"/>
          <w:tab w:val="center" w:pos="4153"/>
        </w:tabs>
        <w:spacing w:line="276" w:lineRule="auto"/>
        <w:jc w:val="center"/>
        <w:rPr>
          <w:rFonts w:ascii="Century Gothic" w:hAnsi="Century Gothic" w:cstheme="minorHAnsi"/>
          <w:b/>
          <w:sz w:val="20"/>
          <w:szCs w:val="20"/>
        </w:rPr>
      </w:pPr>
    </w:p>
    <w:p w:rsidR="00052CE8" w:rsidRPr="00346AE1" w:rsidRDefault="00052CE8" w:rsidP="00A53999">
      <w:pPr>
        <w:tabs>
          <w:tab w:val="left" w:pos="3345"/>
          <w:tab w:val="center" w:pos="4153"/>
        </w:tabs>
        <w:spacing w:line="276" w:lineRule="auto"/>
        <w:jc w:val="center"/>
        <w:rPr>
          <w:rFonts w:ascii="Century Gothic" w:hAnsi="Century Gothic" w:cstheme="minorHAnsi"/>
          <w:b/>
          <w:sz w:val="20"/>
          <w:szCs w:val="20"/>
        </w:rPr>
      </w:pPr>
    </w:p>
    <w:p w:rsidR="00052CE8" w:rsidRPr="00346AE1" w:rsidRDefault="00052CE8" w:rsidP="00A53999">
      <w:pPr>
        <w:tabs>
          <w:tab w:val="left" w:pos="3345"/>
          <w:tab w:val="center" w:pos="4153"/>
        </w:tabs>
        <w:spacing w:line="276" w:lineRule="auto"/>
        <w:jc w:val="center"/>
        <w:rPr>
          <w:rFonts w:ascii="Century Gothic" w:hAnsi="Century Gothic" w:cstheme="minorHAnsi"/>
          <w:b/>
          <w:sz w:val="20"/>
          <w:szCs w:val="20"/>
        </w:rPr>
      </w:pPr>
    </w:p>
    <w:p w:rsidR="00052CE8" w:rsidRPr="00346AE1" w:rsidRDefault="00052CE8" w:rsidP="00A53999">
      <w:pPr>
        <w:tabs>
          <w:tab w:val="left" w:pos="3345"/>
          <w:tab w:val="center" w:pos="4153"/>
        </w:tabs>
        <w:spacing w:line="276" w:lineRule="auto"/>
        <w:rPr>
          <w:rFonts w:ascii="Century Gothic" w:hAnsi="Century Gothic" w:cstheme="minorHAnsi"/>
          <w:b/>
          <w:sz w:val="20"/>
          <w:szCs w:val="20"/>
        </w:rPr>
      </w:pPr>
    </w:p>
    <w:p w:rsidR="00052CE8" w:rsidRPr="00346AE1" w:rsidRDefault="00052CE8"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0110A7" w:rsidRPr="00346AE1" w:rsidRDefault="000110A7" w:rsidP="00A53999">
      <w:pPr>
        <w:tabs>
          <w:tab w:val="left" w:pos="3345"/>
          <w:tab w:val="center" w:pos="4153"/>
        </w:tabs>
        <w:spacing w:line="276" w:lineRule="auto"/>
        <w:jc w:val="center"/>
        <w:rPr>
          <w:rFonts w:ascii="Century Gothic" w:hAnsi="Century Gothic" w:cstheme="minorHAnsi"/>
          <w:b/>
          <w:sz w:val="20"/>
          <w:szCs w:val="20"/>
        </w:rPr>
      </w:pPr>
    </w:p>
    <w:p w:rsidR="00F47DE7" w:rsidRDefault="00F47DE7" w:rsidP="00A53999">
      <w:pPr>
        <w:tabs>
          <w:tab w:val="left" w:pos="3345"/>
          <w:tab w:val="center" w:pos="4153"/>
        </w:tabs>
        <w:spacing w:line="276" w:lineRule="auto"/>
        <w:jc w:val="center"/>
        <w:rPr>
          <w:rFonts w:ascii="Century Gothic" w:hAnsi="Century Gothic" w:cstheme="minorHAnsi"/>
          <w:b/>
          <w:sz w:val="20"/>
          <w:szCs w:val="20"/>
        </w:rPr>
      </w:pPr>
    </w:p>
    <w:p w:rsidR="00F47DE7" w:rsidRDefault="00F47DE7" w:rsidP="00A53999">
      <w:pPr>
        <w:tabs>
          <w:tab w:val="left" w:pos="3345"/>
          <w:tab w:val="center" w:pos="4153"/>
        </w:tabs>
        <w:spacing w:line="276" w:lineRule="auto"/>
        <w:jc w:val="center"/>
        <w:rPr>
          <w:rFonts w:ascii="Century Gothic" w:hAnsi="Century Gothic" w:cstheme="minorHAnsi"/>
          <w:b/>
          <w:sz w:val="20"/>
          <w:szCs w:val="20"/>
        </w:rPr>
      </w:pPr>
    </w:p>
    <w:p w:rsidR="00F47DE7" w:rsidRDefault="00F47DE7" w:rsidP="004C05C6">
      <w:pPr>
        <w:tabs>
          <w:tab w:val="left" w:pos="3345"/>
          <w:tab w:val="center" w:pos="4153"/>
        </w:tabs>
        <w:spacing w:line="276" w:lineRule="auto"/>
        <w:rPr>
          <w:rFonts w:ascii="Century Gothic" w:hAnsi="Century Gothic" w:cstheme="minorHAnsi"/>
          <w:b/>
          <w:sz w:val="20"/>
          <w:szCs w:val="20"/>
        </w:rPr>
      </w:pPr>
    </w:p>
    <w:p w:rsidR="003A0368" w:rsidRPr="00346AE1" w:rsidRDefault="003A0368">
      <w:pPr>
        <w:tabs>
          <w:tab w:val="left" w:pos="3345"/>
          <w:tab w:val="center" w:pos="4153"/>
        </w:tabs>
        <w:spacing w:line="276" w:lineRule="auto"/>
        <w:jc w:val="center"/>
        <w:rPr>
          <w:rFonts w:ascii="Century Gothic" w:hAnsi="Century Gothic" w:cstheme="minorHAnsi"/>
          <w:b/>
          <w:sz w:val="20"/>
          <w:szCs w:val="20"/>
        </w:rPr>
      </w:pPr>
      <w:r w:rsidRPr="00346AE1">
        <w:rPr>
          <w:rFonts w:ascii="Century Gothic" w:hAnsi="Century Gothic" w:cstheme="minorHAnsi"/>
          <w:b/>
          <w:sz w:val="20"/>
          <w:szCs w:val="20"/>
        </w:rPr>
        <w:lastRenderedPageBreak/>
        <w:t>ΠΑΡΑΡΤΗΜΑ ΣΤ’</w:t>
      </w:r>
    </w:p>
    <w:p w:rsidR="003A0368" w:rsidRPr="00346AE1" w:rsidRDefault="003A0368" w:rsidP="00A53999">
      <w:pPr>
        <w:tabs>
          <w:tab w:val="left" w:pos="3345"/>
          <w:tab w:val="center" w:pos="4153"/>
        </w:tabs>
        <w:spacing w:line="276" w:lineRule="auto"/>
        <w:jc w:val="center"/>
        <w:rPr>
          <w:rFonts w:ascii="Century Gothic" w:hAnsi="Century Gothic" w:cstheme="minorHAnsi"/>
          <w:b/>
          <w:sz w:val="20"/>
          <w:szCs w:val="20"/>
        </w:rPr>
      </w:pPr>
    </w:p>
    <w:p w:rsidR="00EE6E7B" w:rsidRPr="00346AE1" w:rsidRDefault="00EE6E7B" w:rsidP="00A53999">
      <w:pPr>
        <w:pStyle w:val="3"/>
        <w:spacing w:before="0" w:line="276" w:lineRule="auto"/>
        <w:jc w:val="center"/>
        <w:rPr>
          <w:rFonts w:ascii="Century Gothic" w:eastAsia="Times New Roman" w:hAnsi="Century Gothic" w:cstheme="minorHAnsi"/>
          <w:bCs w:val="0"/>
          <w:color w:val="auto"/>
          <w:sz w:val="20"/>
          <w:szCs w:val="20"/>
          <w:u w:val="single"/>
        </w:rPr>
      </w:pPr>
      <w:r w:rsidRPr="00346AE1">
        <w:rPr>
          <w:rFonts w:ascii="Century Gothic" w:eastAsia="Times New Roman" w:hAnsi="Century Gothic" w:cstheme="minorHAnsi"/>
          <w:bCs w:val="0"/>
          <w:color w:val="auto"/>
          <w:sz w:val="20"/>
          <w:szCs w:val="20"/>
          <w:u w:val="single"/>
        </w:rPr>
        <w:t>ΥΠΕΥΘΥΝΗ ΔΗΛΩΣΗ</w:t>
      </w:r>
      <w:r w:rsidR="008743DC" w:rsidRPr="00346AE1">
        <w:rPr>
          <w:rFonts w:ascii="Century Gothic" w:eastAsia="Times New Roman" w:hAnsi="Century Gothic" w:cstheme="minorHAnsi"/>
          <w:bCs w:val="0"/>
          <w:color w:val="auto"/>
          <w:sz w:val="20"/>
          <w:szCs w:val="20"/>
          <w:u w:val="single"/>
        </w:rPr>
        <w:t xml:space="preserve">  ΚΑΙ  Τ.Ε.Υ.Δ.</w:t>
      </w:r>
    </w:p>
    <w:p w:rsidR="008743DC" w:rsidRPr="00346AE1" w:rsidRDefault="008743DC" w:rsidP="00A53999">
      <w:pPr>
        <w:spacing w:line="276" w:lineRule="auto"/>
        <w:rPr>
          <w:rFonts w:ascii="Century Gothic" w:hAnsi="Century Gothic" w:cstheme="minorHAnsi"/>
          <w:sz w:val="20"/>
          <w:szCs w:val="20"/>
        </w:rPr>
      </w:pPr>
    </w:p>
    <w:p w:rsidR="008743DC" w:rsidRPr="00346AE1" w:rsidRDefault="008743DC" w:rsidP="00A53999">
      <w:pPr>
        <w:pStyle w:val="a6"/>
        <w:numPr>
          <w:ilvl w:val="0"/>
          <w:numId w:val="17"/>
        </w:numPr>
        <w:spacing w:after="0"/>
        <w:ind w:left="0"/>
        <w:rPr>
          <w:rFonts w:ascii="Century Gothic" w:hAnsi="Century Gothic" w:cstheme="minorHAnsi"/>
          <w:sz w:val="20"/>
          <w:szCs w:val="20"/>
        </w:rPr>
      </w:pPr>
      <w:r w:rsidRPr="00346AE1">
        <w:rPr>
          <w:rFonts w:ascii="Century Gothic" w:hAnsi="Century Gothic" w:cstheme="minorHAnsi"/>
          <w:sz w:val="20"/>
          <w:szCs w:val="20"/>
        </w:rPr>
        <w:t>ΥΠΕΥΘΥΝΗ ΔΗΛΩΣΗ</w:t>
      </w:r>
    </w:p>
    <w:p w:rsidR="00EE6E7B" w:rsidRPr="00346AE1" w:rsidRDefault="00EE6E7B" w:rsidP="00A53999">
      <w:pPr>
        <w:pStyle w:val="3"/>
        <w:spacing w:before="0" w:line="276" w:lineRule="auto"/>
        <w:jc w:val="center"/>
        <w:rPr>
          <w:rFonts w:ascii="Century Gothic" w:eastAsia="Times New Roman" w:hAnsi="Century Gothic" w:cstheme="minorHAnsi"/>
          <w:b w:val="0"/>
          <w:bCs w:val="0"/>
          <w:color w:val="auto"/>
          <w:sz w:val="20"/>
          <w:szCs w:val="20"/>
        </w:rPr>
      </w:pPr>
      <w:r w:rsidRPr="00346AE1">
        <w:rPr>
          <w:rFonts w:ascii="Century Gothic" w:eastAsia="Times New Roman" w:hAnsi="Century Gothic" w:cstheme="minorHAnsi"/>
          <w:b w:val="0"/>
          <w:bCs w:val="0"/>
          <w:color w:val="auto"/>
          <w:sz w:val="20"/>
          <w:szCs w:val="20"/>
        </w:rPr>
        <w:t>(άρθρο 8 Ν.1599/1986)</w:t>
      </w:r>
    </w:p>
    <w:p w:rsidR="00EE6E7B" w:rsidRPr="00346AE1" w:rsidRDefault="00EE6E7B" w:rsidP="00A53999">
      <w:pPr>
        <w:pStyle w:val="20"/>
        <w:spacing w:after="0" w:line="276" w:lineRule="auto"/>
        <w:rPr>
          <w:rFonts w:ascii="Century Gothic" w:hAnsi="Century Gothic" w:cstheme="minorHAnsi"/>
          <w:sz w:val="20"/>
          <w:szCs w:val="20"/>
        </w:rPr>
      </w:pPr>
      <w:r w:rsidRPr="00346AE1">
        <w:rPr>
          <w:rFonts w:ascii="Century Gothic" w:hAnsi="Century Gothic" w:cstheme="minorHAnsi"/>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346AE1" w:rsidTr="00EE6E7B">
        <w:trPr>
          <w:cantSplit/>
          <w:trHeight w:val="415"/>
        </w:trPr>
        <w:tc>
          <w:tcPr>
            <w:tcW w:w="1368" w:type="dxa"/>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ΠΡΟΣ</w:t>
            </w:r>
            <w:r w:rsidRPr="00346AE1">
              <w:rPr>
                <w:rFonts w:ascii="Century Gothic" w:hAnsi="Century Gothic" w:cstheme="minorHAnsi"/>
                <w:sz w:val="20"/>
                <w:szCs w:val="20"/>
                <w:vertAlign w:val="superscript"/>
              </w:rPr>
              <w:t>(1)</w:t>
            </w:r>
            <w:r w:rsidRPr="00346AE1">
              <w:rPr>
                <w:rFonts w:ascii="Century Gothic" w:hAnsi="Century Gothic" w:cstheme="minorHAnsi"/>
                <w:sz w:val="20"/>
                <w:szCs w:val="20"/>
              </w:rPr>
              <w:t>:</w:t>
            </w:r>
          </w:p>
        </w:tc>
        <w:tc>
          <w:tcPr>
            <w:tcW w:w="7954" w:type="dxa"/>
            <w:gridSpan w:val="15"/>
          </w:tcPr>
          <w:p w:rsidR="00EE6E7B" w:rsidRPr="00346AE1" w:rsidRDefault="009E29A6"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ΑΝΑΠΤΥΞΙΑΚΗ ΗΡΑΚΛΕΙΟΥ ΑΝΑΠΤΥΞΙΑΚΗ ΑΕ ΟΤΑ</w:t>
            </w:r>
          </w:p>
        </w:tc>
      </w:tr>
      <w:tr w:rsidR="00EE6E7B" w:rsidRPr="00346AE1" w:rsidTr="00EE6E7B">
        <w:trPr>
          <w:cantSplit/>
          <w:trHeight w:val="415"/>
        </w:trPr>
        <w:tc>
          <w:tcPr>
            <w:tcW w:w="1368" w:type="dxa"/>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 Η Όνομα:</w:t>
            </w:r>
          </w:p>
        </w:tc>
        <w:tc>
          <w:tcPr>
            <w:tcW w:w="3749" w:type="dxa"/>
            <w:gridSpan w:val="5"/>
          </w:tcPr>
          <w:p w:rsidR="00EE6E7B" w:rsidRPr="00346AE1" w:rsidRDefault="00EE6E7B" w:rsidP="00A53999">
            <w:pPr>
              <w:spacing w:line="276" w:lineRule="auto"/>
              <w:rPr>
                <w:rFonts w:ascii="Century Gothic" w:hAnsi="Century Gothic" w:cstheme="minorHAnsi"/>
                <w:sz w:val="20"/>
                <w:szCs w:val="20"/>
              </w:rPr>
            </w:pPr>
          </w:p>
        </w:tc>
        <w:tc>
          <w:tcPr>
            <w:tcW w:w="1080" w:type="dxa"/>
            <w:gridSpan w:val="3"/>
          </w:tcPr>
          <w:p w:rsidR="00EE6E7B" w:rsidRPr="00346AE1" w:rsidRDefault="00EE6E7B" w:rsidP="00A53999">
            <w:pPr>
              <w:spacing w:line="276" w:lineRule="auto"/>
              <w:ind w:right="-115"/>
              <w:rPr>
                <w:rFonts w:ascii="Century Gothic" w:hAnsi="Century Gothic" w:cstheme="minorHAnsi"/>
                <w:sz w:val="20"/>
                <w:szCs w:val="20"/>
              </w:rPr>
            </w:pPr>
            <w:r w:rsidRPr="00346AE1">
              <w:rPr>
                <w:rFonts w:ascii="Century Gothic" w:hAnsi="Century Gothic" w:cstheme="minorHAnsi"/>
                <w:sz w:val="20"/>
                <w:szCs w:val="20"/>
              </w:rPr>
              <w:t>Επώνυμο:</w:t>
            </w:r>
          </w:p>
        </w:tc>
        <w:tc>
          <w:tcPr>
            <w:tcW w:w="3125" w:type="dxa"/>
            <w:gridSpan w:val="7"/>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Height w:val="99"/>
        </w:trPr>
        <w:tc>
          <w:tcPr>
            <w:tcW w:w="2448" w:type="dxa"/>
            <w:gridSpan w:val="4"/>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Όνομα και Επώνυμο Πατέρα: </w:t>
            </w:r>
          </w:p>
        </w:tc>
        <w:tc>
          <w:tcPr>
            <w:tcW w:w="6874" w:type="dxa"/>
            <w:gridSpan w:val="12"/>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Height w:val="657"/>
        </w:trPr>
        <w:tc>
          <w:tcPr>
            <w:tcW w:w="2448" w:type="dxa"/>
            <w:gridSpan w:val="4"/>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Όνομα και Επώνυμο Μητέρας:</w:t>
            </w:r>
          </w:p>
        </w:tc>
        <w:tc>
          <w:tcPr>
            <w:tcW w:w="6874" w:type="dxa"/>
            <w:gridSpan w:val="12"/>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Pr>
        <w:tc>
          <w:tcPr>
            <w:tcW w:w="2448" w:type="dxa"/>
            <w:gridSpan w:val="4"/>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Ημερομηνία γέννησης</w:t>
            </w:r>
            <w:r w:rsidRPr="00346AE1">
              <w:rPr>
                <w:rFonts w:ascii="Century Gothic" w:hAnsi="Century Gothic" w:cstheme="minorHAnsi"/>
                <w:sz w:val="20"/>
                <w:szCs w:val="20"/>
                <w:vertAlign w:val="superscript"/>
              </w:rPr>
              <w:t>(2)</w:t>
            </w:r>
            <w:r w:rsidRPr="00346AE1">
              <w:rPr>
                <w:rFonts w:ascii="Century Gothic" w:hAnsi="Century Gothic" w:cstheme="minorHAnsi"/>
                <w:sz w:val="20"/>
                <w:szCs w:val="20"/>
              </w:rPr>
              <w:t xml:space="preserve">: </w:t>
            </w:r>
          </w:p>
        </w:tc>
        <w:tc>
          <w:tcPr>
            <w:tcW w:w="6874" w:type="dxa"/>
            <w:gridSpan w:val="12"/>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Pr>
        <w:tc>
          <w:tcPr>
            <w:tcW w:w="2448" w:type="dxa"/>
            <w:gridSpan w:val="4"/>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Αριθμός Δελτίου Ταυτότητας:</w:t>
            </w:r>
          </w:p>
        </w:tc>
        <w:tc>
          <w:tcPr>
            <w:tcW w:w="3029" w:type="dxa"/>
            <w:gridSpan w:val="3"/>
          </w:tcPr>
          <w:p w:rsidR="00EE6E7B" w:rsidRPr="00346AE1" w:rsidRDefault="00EE6E7B" w:rsidP="00A53999">
            <w:pPr>
              <w:spacing w:line="276" w:lineRule="auto"/>
              <w:rPr>
                <w:rFonts w:ascii="Century Gothic" w:hAnsi="Century Gothic" w:cstheme="minorHAnsi"/>
                <w:sz w:val="20"/>
                <w:szCs w:val="20"/>
              </w:rPr>
            </w:pPr>
          </w:p>
        </w:tc>
        <w:tc>
          <w:tcPr>
            <w:tcW w:w="720" w:type="dxa"/>
            <w:gridSpan w:val="2"/>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Τηλ:</w:t>
            </w:r>
          </w:p>
        </w:tc>
        <w:tc>
          <w:tcPr>
            <w:tcW w:w="3125" w:type="dxa"/>
            <w:gridSpan w:val="7"/>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Pr>
        <w:tc>
          <w:tcPr>
            <w:tcW w:w="1697" w:type="dxa"/>
            <w:gridSpan w:val="2"/>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Τόπος Κατοικίας:</w:t>
            </w:r>
          </w:p>
        </w:tc>
        <w:tc>
          <w:tcPr>
            <w:tcW w:w="2700" w:type="dxa"/>
            <w:gridSpan w:val="3"/>
          </w:tcPr>
          <w:p w:rsidR="00EE6E7B" w:rsidRPr="00346AE1" w:rsidRDefault="00EE6E7B" w:rsidP="00A53999">
            <w:pPr>
              <w:spacing w:line="276" w:lineRule="auto"/>
              <w:rPr>
                <w:rFonts w:ascii="Century Gothic" w:hAnsi="Century Gothic" w:cstheme="minorHAnsi"/>
                <w:sz w:val="20"/>
                <w:szCs w:val="20"/>
              </w:rPr>
            </w:pPr>
          </w:p>
        </w:tc>
        <w:tc>
          <w:tcPr>
            <w:tcW w:w="720" w:type="dxa"/>
          </w:tcPr>
          <w:p w:rsidR="00EE6E7B" w:rsidRPr="00346AE1" w:rsidRDefault="00EE6E7B" w:rsidP="00A53999">
            <w:pPr>
              <w:spacing w:line="276" w:lineRule="auto"/>
              <w:ind w:right="-202"/>
              <w:rPr>
                <w:rFonts w:ascii="Century Gothic" w:hAnsi="Century Gothic" w:cstheme="minorHAnsi"/>
                <w:sz w:val="20"/>
                <w:szCs w:val="20"/>
              </w:rPr>
            </w:pPr>
            <w:r w:rsidRPr="00346AE1">
              <w:rPr>
                <w:rFonts w:ascii="Century Gothic" w:hAnsi="Century Gothic" w:cstheme="minorHAnsi"/>
                <w:sz w:val="20"/>
                <w:szCs w:val="20"/>
              </w:rPr>
              <w:t>Οδός:</w:t>
            </w:r>
          </w:p>
        </w:tc>
        <w:tc>
          <w:tcPr>
            <w:tcW w:w="2160" w:type="dxa"/>
            <w:gridSpan w:val="5"/>
          </w:tcPr>
          <w:p w:rsidR="00EE6E7B" w:rsidRPr="00346AE1" w:rsidRDefault="00EE6E7B" w:rsidP="00A53999">
            <w:pPr>
              <w:spacing w:line="276" w:lineRule="auto"/>
              <w:rPr>
                <w:rFonts w:ascii="Century Gothic" w:hAnsi="Century Gothic" w:cstheme="minorHAnsi"/>
                <w:sz w:val="20"/>
                <w:szCs w:val="20"/>
              </w:rPr>
            </w:pPr>
          </w:p>
        </w:tc>
        <w:tc>
          <w:tcPr>
            <w:tcW w:w="720" w:type="dxa"/>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Αριθ:</w:t>
            </w:r>
          </w:p>
        </w:tc>
        <w:tc>
          <w:tcPr>
            <w:tcW w:w="540" w:type="dxa"/>
            <w:gridSpan w:val="2"/>
          </w:tcPr>
          <w:p w:rsidR="00EE6E7B" w:rsidRPr="00346AE1" w:rsidRDefault="00EE6E7B" w:rsidP="00A53999">
            <w:pPr>
              <w:spacing w:line="276" w:lineRule="auto"/>
              <w:rPr>
                <w:rFonts w:ascii="Century Gothic" w:hAnsi="Century Gothic" w:cstheme="minorHAnsi"/>
                <w:sz w:val="20"/>
                <w:szCs w:val="20"/>
              </w:rPr>
            </w:pPr>
          </w:p>
        </w:tc>
        <w:tc>
          <w:tcPr>
            <w:tcW w:w="540" w:type="dxa"/>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ΤΚ:</w:t>
            </w:r>
          </w:p>
        </w:tc>
        <w:tc>
          <w:tcPr>
            <w:tcW w:w="245" w:type="dxa"/>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cantSplit/>
          <w:trHeight w:val="520"/>
        </w:trPr>
        <w:tc>
          <w:tcPr>
            <w:tcW w:w="2355" w:type="dxa"/>
            <w:gridSpan w:val="3"/>
            <w:vAlign w:val="bottom"/>
          </w:tcPr>
          <w:p w:rsidR="00EE6E7B" w:rsidRPr="00346AE1" w:rsidRDefault="00EE6E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Αρ. Τηλεομοιοτύπου (</w:t>
            </w:r>
            <w:r w:rsidRPr="00346AE1">
              <w:rPr>
                <w:rFonts w:ascii="Century Gothic" w:hAnsi="Century Gothic" w:cstheme="minorHAnsi"/>
                <w:sz w:val="20"/>
                <w:szCs w:val="20"/>
                <w:lang w:val="en-US"/>
              </w:rPr>
              <w:t>Fax</w:t>
            </w:r>
            <w:r w:rsidRPr="00346AE1">
              <w:rPr>
                <w:rFonts w:ascii="Century Gothic" w:hAnsi="Century Gothic" w:cstheme="minorHAnsi"/>
                <w:sz w:val="20"/>
                <w:szCs w:val="20"/>
              </w:rPr>
              <w:t>):</w:t>
            </w:r>
          </w:p>
        </w:tc>
        <w:tc>
          <w:tcPr>
            <w:tcW w:w="3153" w:type="dxa"/>
            <w:gridSpan w:val="5"/>
            <w:vAlign w:val="bottom"/>
          </w:tcPr>
          <w:p w:rsidR="00EE6E7B" w:rsidRPr="00346AE1" w:rsidRDefault="00EE6E7B" w:rsidP="00A53999">
            <w:pPr>
              <w:spacing w:line="276" w:lineRule="auto"/>
              <w:rPr>
                <w:rFonts w:ascii="Century Gothic" w:hAnsi="Century Gothic" w:cstheme="minorHAnsi"/>
                <w:sz w:val="20"/>
                <w:szCs w:val="20"/>
              </w:rPr>
            </w:pPr>
          </w:p>
        </w:tc>
        <w:tc>
          <w:tcPr>
            <w:tcW w:w="1440" w:type="dxa"/>
            <w:gridSpan w:val="2"/>
            <w:vAlign w:val="bottom"/>
          </w:tcPr>
          <w:p w:rsidR="00EE6E7B" w:rsidRPr="00346AE1" w:rsidRDefault="00EE6E7B" w:rsidP="00A53999">
            <w:pPr>
              <w:spacing w:line="276" w:lineRule="auto"/>
              <w:ind w:right="-214"/>
              <w:rPr>
                <w:rFonts w:ascii="Century Gothic" w:hAnsi="Century Gothic" w:cstheme="minorHAnsi"/>
                <w:sz w:val="20"/>
                <w:szCs w:val="20"/>
              </w:rPr>
            </w:pPr>
            <w:r w:rsidRPr="00346AE1">
              <w:rPr>
                <w:rFonts w:ascii="Century Gothic" w:hAnsi="Century Gothic" w:cstheme="minorHAnsi"/>
                <w:sz w:val="20"/>
                <w:szCs w:val="20"/>
              </w:rPr>
              <w:t>Δ/νση Ηλεκτρ. Ταχυδρομείου</w:t>
            </w:r>
          </w:p>
          <w:p w:rsidR="00EE6E7B" w:rsidRPr="00346AE1" w:rsidRDefault="00EE6E7B" w:rsidP="00A53999">
            <w:pPr>
              <w:spacing w:line="276" w:lineRule="auto"/>
              <w:ind w:right="-214"/>
              <w:rPr>
                <w:rFonts w:ascii="Century Gothic" w:hAnsi="Century Gothic" w:cstheme="minorHAnsi"/>
                <w:sz w:val="20"/>
                <w:szCs w:val="20"/>
              </w:rPr>
            </w:pPr>
            <w:r w:rsidRPr="00346AE1">
              <w:rPr>
                <w:rFonts w:ascii="Century Gothic" w:hAnsi="Century Gothic" w:cstheme="minorHAnsi"/>
                <w:sz w:val="20"/>
                <w:szCs w:val="20"/>
              </w:rPr>
              <w:t>(Ε</w:t>
            </w:r>
            <w:r w:rsidRPr="00346AE1">
              <w:rPr>
                <w:rFonts w:ascii="Century Gothic" w:hAnsi="Century Gothic" w:cstheme="minorHAnsi"/>
                <w:sz w:val="20"/>
                <w:szCs w:val="20"/>
                <w:lang w:val="en-US"/>
              </w:rPr>
              <w:t>mail</w:t>
            </w:r>
            <w:r w:rsidRPr="00346AE1">
              <w:rPr>
                <w:rFonts w:ascii="Century Gothic" w:hAnsi="Century Gothic" w:cstheme="minorHAnsi"/>
                <w:sz w:val="20"/>
                <w:szCs w:val="20"/>
              </w:rPr>
              <w:t>):</w:t>
            </w:r>
          </w:p>
        </w:tc>
        <w:tc>
          <w:tcPr>
            <w:tcW w:w="2374" w:type="dxa"/>
            <w:gridSpan w:val="6"/>
            <w:vAlign w:val="bottom"/>
          </w:tcPr>
          <w:p w:rsidR="00EE6E7B" w:rsidRPr="00346AE1" w:rsidRDefault="00EE6E7B" w:rsidP="00A53999">
            <w:pPr>
              <w:spacing w:line="276" w:lineRule="auto"/>
              <w:rPr>
                <w:rFonts w:ascii="Century Gothic" w:hAnsi="Century Gothic" w:cstheme="minorHAnsi"/>
                <w:sz w:val="20"/>
                <w:szCs w:val="20"/>
              </w:rPr>
            </w:pPr>
          </w:p>
        </w:tc>
      </w:tr>
      <w:tr w:rsidR="00EE6E7B" w:rsidRPr="00346AE1" w:rsidTr="00EE6E7B">
        <w:trPr>
          <w:gridAfter w:val="3"/>
          <w:wAfter w:w="800" w:type="dxa"/>
        </w:trPr>
        <w:tc>
          <w:tcPr>
            <w:tcW w:w="8522" w:type="dxa"/>
            <w:gridSpan w:val="13"/>
            <w:tcBorders>
              <w:top w:val="nil"/>
              <w:left w:val="nil"/>
              <w:bottom w:val="nil"/>
              <w:right w:val="nil"/>
            </w:tcBorders>
          </w:tcPr>
          <w:p w:rsidR="00DC2E0B" w:rsidRPr="00346AE1" w:rsidRDefault="00DC2E0B" w:rsidP="00A53999">
            <w:pPr>
              <w:spacing w:line="276" w:lineRule="auto"/>
              <w:jc w:val="both"/>
              <w:rPr>
                <w:rFonts w:ascii="Century Gothic" w:hAnsi="Century Gothic" w:cstheme="minorHAnsi"/>
                <w:sz w:val="20"/>
                <w:szCs w:val="20"/>
              </w:rPr>
            </w:pPr>
          </w:p>
          <w:p w:rsidR="00EE6E7B" w:rsidRPr="00346AE1" w:rsidRDefault="00EE6E7B" w:rsidP="00A53999">
            <w:pPr>
              <w:spacing w:line="276" w:lineRule="auto"/>
              <w:jc w:val="both"/>
              <w:rPr>
                <w:rFonts w:ascii="Century Gothic" w:hAnsi="Century Gothic" w:cstheme="minorHAnsi"/>
                <w:sz w:val="20"/>
                <w:szCs w:val="20"/>
              </w:rPr>
            </w:pPr>
            <w:r w:rsidRPr="00346AE1">
              <w:rPr>
                <w:rFonts w:ascii="Century Gothic" w:hAnsi="Century Gothic" w:cstheme="minorHAnsi"/>
                <w:sz w:val="20"/>
                <w:szCs w:val="20"/>
              </w:rPr>
              <w:t xml:space="preserve">Με ατομική μου ευθύνη και γνωρίζοντας τις κυρώσεις </w:t>
            </w:r>
            <w:r w:rsidRPr="00346AE1">
              <w:rPr>
                <w:rFonts w:ascii="Century Gothic" w:hAnsi="Century Gothic" w:cstheme="minorHAnsi"/>
                <w:sz w:val="20"/>
                <w:szCs w:val="20"/>
                <w:vertAlign w:val="superscript"/>
              </w:rPr>
              <w:t>(3)</w:t>
            </w:r>
            <w:r w:rsidRPr="00346AE1">
              <w:rPr>
                <w:rFonts w:ascii="Century Gothic" w:hAnsi="Century Gothic" w:cstheme="minorHAnsi"/>
                <w:sz w:val="20"/>
                <w:szCs w:val="20"/>
              </w:rPr>
              <w:t>, που προβλέπονται από τις διατάξεις της παρ. 6 του άρθρου 22 του Ν. 1599/1986, δηλώνω ότι:</w:t>
            </w:r>
          </w:p>
        </w:tc>
      </w:tr>
      <w:tr w:rsidR="00EE6E7B" w:rsidRPr="00346AE1" w:rsidTr="00EE6E7B">
        <w:trPr>
          <w:gridAfter w:val="3"/>
          <w:wAfter w:w="800" w:type="dxa"/>
        </w:trPr>
        <w:tc>
          <w:tcPr>
            <w:tcW w:w="8522" w:type="dxa"/>
            <w:gridSpan w:val="13"/>
            <w:tcBorders>
              <w:top w:val="nil"/>
              <w:left w:val="nil"/>
              <w:bottom w:val="nil"/>
              <w:right w:val="nil"/>
            </w:tcBorders>
          </w:tcPr>
          <w:p w:rsidR="00EE6E7B" w:rsidRPr="00346AE1" w:rsidRDefault="00EE6E7B" w:rsidP="00A53999">
            <w:pPr>
              <w:spacing w:line="276" w:lineRule="auto"/>
              <w:ind w:hanging="426"/>
              <w:jc w:val="both"/>
              <w:rPr>
                <w:rFonts w:ascii="Century Gothic" w:hAnsi="Century Gothic" w:cstheme="minorHAnsi"/>
                <w:sz w:val="20"/>
                <w:szCs w:val="20"/>
              </w:rPr>
            </w:pPr>
            <w:r w:rsidRPr="00346AE1">
              <w:rPr>
                <w:rFonts w:ascii="Century Gothic" w:hAnsi="Century Gothic" w:cstheme="minorHAnsi"/>
                <w:sz w:val="20"/>
                <w:szCs w:val="20"/>
              </w:rPr>
              <w:t>1.</w:t>
            </w:r>
            <w:r w:rsidRPr="00346AE1">
              <w:rPr>
                <w:rFonts w:ascii="Century Gothic" w:hAnsi="Century Gothic" w:cstheme="minorHAnsi"/>
                <w:sz w:val="20"/>
                <w:szCs w:val="20"/>
              </w:rPr>
              <w:tab/>
              <w:t>η προσφορά συντάχθηκε σύμφωνα με τους όρους της  διακήρυξης της οποίας έλαβα γνώση στο σύνολο τους,</w:t>
            </w:r>
          </w:p>
          <w:p w:rsidR="00EE6E7B" w:rsidRPr="00346AE1" w:rsidRDefault="00EE6E7B" w:rsidP="00A53999">
            <w:pPr>
              <w:spacing w:line="276" w:lineRule="auto"/>
              <w:ind w:hanging="426"/>
              <w:jc w:val="both"/>
              <w:rPr>
                <w:rFonts w:ascii="Century Gothic" w:hAnsi="Century Gothic" w:cstheme="minorHAnsi"/>
                <w:sz w:val="20"/>
                <w:szCs w:val="20"/>
              </w:rPr>
            </w:pPr>
            <w:r w:rsidRPr="00346AE1">
              <w:rPr>
                <w:rFonts w:ascii="Century Gothic" w:hAnsi="Century Gothic" w:cstheme="minorHAnsi"/>
                <w:sz w:val="20"/>
                <w:szCs w:val="20"/>
              </w:rPr>
              <w:t>2.</w:t>
            </w:r>
            <w:r w:rsidRPr="00346AE1">
              <w:rPr>
                <w:rFonts w:ascii="Century Gothic" w:hAnsi="Century Gothic" w:cstheme="minorHAnsi"/>
                <w:sz w:val="20"/>
                <w:szCs w:val="20"/>
              </w:rPr>
              <w:tab/>
              <w:t xml:space="preserve">αποδέχομαι ανεπιφύλακτα και με ποινή αποκλεισμού όλους τους όρους της σχετικής  διακήρυξης, </w:t>
            </w:r>
          </w:p>
          <w:p w:rsidR="00EE6E7B" w:rsidRPr="00346AE1" w:rsidRDefault="00EE6E7B" w:rsidP="00A53999">
            <w:pPr>
              <w:spacing w:line="276" w:lineRule="auto"/>
              <w:ind w:hanging="426"/>
              <w:jc w:val="both"/>
              <w:rPr>
                <w:rFonts w:ascii="Century Gothic" w:hAnsi="Century Gothic" w:cstheme="minorHAnsi"/>
                <w:sz w:val="20"/>
                <w:szCs w:val="20"/>
              </w:rPr>
            </w:pPr>
            <w:r w:rsidRPr="00346AE1">
              <w:rPr>
                <w:rFonts w:ascii="Century Gothic" w:hAnsi="Century Gothic" w:cstheme="minorHAnsi"/>
                <w:sz w:val="20"/>
                <w:szCs w:val="20"/>
              </w:rPr>
              <w:t>3.</w:t>
            </w:r>
            <w:r w:rsidRPr="00346AE1">
              <w:rPr>
                <w:rFonts w:ascii="Century Gothic" w:hAnsi="Century Gothic" w:cstheme="minorHAnsi"/>
                <w:sz w:val="20"/>
                <w:szCs w:val="20"/>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346AE1" w:rsidRDefault="009F0A0F" w:rsidP="00A53999">
            <w:pPr>
              <w:spacing w:line="276" w:lineRule="auto"/>
              <w:ind w:hanging="426"/>
              <w:jc w:val="both"/>
              <w:rPr>
                <w:rFonts w:ascii="Century Gothic" w:hAnsi="Century Gothic" w:cstheme="minorHAnsi"/>
                <w:sz w:val="20"/>
                <w:szCs w:val="20"/>
              </w:rPr>
            </w:pPr>
            <w:r w:rsidRPr="00346AE1">
              <w:rPr>
                <w:rFonts w:ascii="Century Gothic" w:hAnsi="Century Gothic" w:cstheme="minorHAnsi"/>
                <w:sz w:val="20"/>
                <w:szCs w:val="20"/>
              </w:rPr>
              <w:t>4</w:t>
            </w:r>
          </w:p>
        </w:tc>
      </w:tr>
    </w:tbl>
    <w:p w:rsidR="00EE6E7B" w:rsidRPr="00346AE1" w:rsidRDefault="00EE6E7B" w:rsidP="00A53999">
      <w:pPr>
        <w:pStyle w:val="aa"/>
        <w:spacing w:after="0" w:line="276" w:lineRule="auto"/>
        <w:ind w:left="0"/>
        <w:jc w:val="right"/>
        <w:rPr>
          <w:rFonts w:ascii="Century Gothic" w:hAnsi="Century Gothic" w:cstheme="minorHAnsi"/>
          <w:sz w:val="20"/>
          <w:szCs w:val="20"/>
        </w:rPr>
      </w:pPr>
      <w:r w:rsidRPr="00346AE1">
        <w:rPr>
          <w:rFonts w:ascii="Century Gothic" w:hAnsi="Century Gothic" w:cstheme="minorHAnsi"/>
          <w:sz w:val="20"/>
          <w:szCs w:val="20"/>
        </w:rPr>
        <w:t>Ημερομηνία:__/__/20</w:t>
      </w:r>
      <w:r w:rsidR="00870628">
        <w:rPr>
          <w:rFonts w:ascii="Century Gothic" w:hAnsi="Century Gothic" w:cstheme="minorHAnsi"/>
          <w:sz w:val="20"/>
          <w:szCs w:val="20"/>
        </w:rPr>
        <w:t>1</w:t>
      </w:r>
      <w:r w:rsidR="000403D5">
        <w:rPr>
          <w:rFonts w:ascii="Century Gothic" w:hAnsi="Century Gothic" w:cstheme="minorHAnsi"/>
          <w:sz w:val="20"/>
          <w:szCs w:val="20"/>
        </w:rPr>
        <w:t>9</w:t>
      </w:r>
    </w:p>
    <w:p w:rsidR="00EE6E7B" w:rsidRPr="00346AE1" w:rsidRDefault="00EE6E7B" w:rsidP="00A53999">
      <w:pPr>
        <w:pStyle w:val="aa"/>
        <w:spacing w:after="0" w:line="276" w:lineRule="auto"/>
        <w:ind w:left="0"/>
        <w:jc w:val="right"/>
        <w:rPr>
          <w:rFonts w:ascii="Century Gothic" w:hAnsi="Century Gothic" w:cstheme="minorHAnsi"/>
          <w:sz w:val="20"/>
          <w:szCs w:val="20"/>
        </w:rPr>
      </w:pPr>
      <w:r w:rsidRPr="00346AE1">
        <w:rPr>
          <w:rFonts w:ascii="Century Gothic" w:hAnsi="Century Gothic" w:cstheme="minorHAnsi"/>
          <w:sz w:val="20"/>
          <w:szCs w:val="20"/>
        </w:rPr>
        <w:t>Ο – Η Δηλ_____.</w:t>
      </w:r>
    </w:p>
    <w:p w:rsidR="00EE6E7B" w:rsidRPr="00346AE1" w:rsidRDefault="00EE6E7B" w:rsidP="00A53999">
      <w:pPr>
        <w:pStyle w:val="aa"/>
        <w:spacing w:after="0" w:line="276" w:lineRule="auto"/>
        <w:ind w:left="0"/>
        <w:jc w:val="right"/>
        <w:rPr>
          <w:rFonts w:ascii="Century Gothic" w:hAnsi="Century Gothic" w:cstheme="minorHAnsi"/>
          <w:sz w:val="20"/>
          <w:szCs w:val="20"/>
        </w:rPr>
      </w:pPr>
      <w:r w:rsidRPr="00346AE1">
        <w:rPr>
          <w:rFonts w:ascii="Century Gothic" w:hAnsi="Century Gothic" w:cstheme="minorHAnsi"/>
          <w:sz w:val="20"/>
          <w:szCs w:val="20"/>
        </w:rPr>
        <w:t xml:space="preserve"> (Υπογραφή)</w:t>
      </w:r>
    </w:p>
    <w:p w:rsidR="00EE6E7B" w:rsidRPr="00346AE1" w:rsidRDefault="00EE6E7B" w:rsidP="00A53999">
      <w:pPr>
        <w:pStyle w:val="aa"/>
        <w:spacing w:after="0" w:line="276" w:lineRule="auto"/>
        <w:ind w:left="0"/>
        <w:jc w:val="both"/>
        <w:rPr>
          <w:rFonts w:ascii="Century Gothic" w:hAnsi="Century Gothic" w:cstheme="minorHAnsi"/>
          <w:sz w:val="20"/>
          <w:szCs w:val="20"/>
        </w:rPr>
      </w:pPr>
    </w:p>
    <w:p w:rsidR="00EE6E7B" w:rsidRPr="00C56F3B" w:rsidRDefault="00EE6E7B" w:rsidP="00A53999">
      <w:pPr>
        <w:pStyle w:val="aa"/>
        <w:spacing w:after="0" w:line="276" w:lineRule="auto"/>
        <w:ind w:left="0"/>
        <w:jc w:val="both"/>
        <w:rPr>
          <w:rFonts w:ascii="Century Gothic" w:hAnsi="Century Gothic" w:cstheme="minorHAnsi"/>
          <w:sz w:val="16"/>
          <w:szCs w:val="20"/>
        </w:rPr>
      </w:pPr>
      <w:r w:rsidRPr="00C56F3B">
        <w:rPr>
          <w:rFonts w:ascii="Century Gothic" w:hAnsi="Century Gothic" w:cstheme="minorHAnsi"/>
          <w:sz w:val="16"/>
          <w:szCs w:val="20"/>
        </w:rPr>
        <w:t>(1) Αναγράφεται από τον ενδιαφερόμενο πολίτη ή Αρχή ή η Υπηρεσία του δημόσιου τομέα, που απευθύνεται η αίτηση.</w:t>
      </w:r>
    </w:p>
    <w:p w:rsidR="00EE6E7B" w:rsidRPr="00C56F3B" w:rsidRDefault="00EE6E7B" w:rsidP="00A53999">
      <w:pPr>
        <w:pStyle w:val="aa"/>
        <w:spacing w:after="0" w:line="276" w:lineRule="auto"/>
        <w:ind w:left="0"/>
        <w:jc w:val="both"/>
        <w:rPr>
          <w:rFonts w:ascii="Century Gothic" w:hAnsi="Century Gothic" w:cstheme="minorHAnsi"/>
          <w:sz w:val="16"/>
          <w:szCs w:val="20"/>
        </w:rPr>
      </w:pPr>
      <w:r w:rsidRPr="00C56F3B">
        <w:rPr>
          <w:rFonts w:ascii="Century Gothic" w:hAnsi="Century Gothic" w:cstheme="minorHAnsi"/>
          <w:sz w:val="16"/>
          <w:szCs w:val="20"/>
        </w:rPr>
        <w:t xml:space="preserve">(2) Αναγράφεται ολογράφως. </w:t>
      </w:r>
    </w:p>
    <w:p w:rsidR="00EE6E7B" w:rsidRPr="00C56F3B" w:rsidRDefault="00EE6E7B" w:rsidP="00A53999">
      <w:pPr>
        <w:pStyle w:val="aa"/>
        <w:spacing w:after="0" w:line="276" w:lineRule="auto"/>
        <w:ind w:left="0"/>
        <w:jc w:val="both"/>
        <w:rPr>
          <w:rFonts w:ascii="Century Gothic" w:hAnsi="Century Gothic" w:cstheme="minorHAnsi"/>
          <w:sz w:val="16"/>
          <w:szCs w:val="20"/>
        </w:rPr>
      </w:pPr>
      <w:r w:rsidRPr="00C56F3B">
        <w:rPr>
          <w:rFonts w:ascii="Century Gothic" w:hAnsi="Century Gothic" w:cstheme="minorHAnsi"/>
          <w:sz w:val="16"/>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43DC" w:rsidRPr="00C56F3B" w:rsidRDefault="00EE6E7B" w:rsidP="00A53999">
      <w:pPr>
        <w:pStyle w:val="aa"/>
        <w:spacing w:after="0" w:line="276" w:lineRule="auto"/>
        <w:ind w:left="0"/>
        <w:jc w:val="both"/>
        <w:rPr>
          <w:rFonts w:ascii="Century Gothic" w:hAnsi="Century Gothic" w:cstheme="minorHAnsi"/>
          <w:sz w:val="16"/>
          <w:szCs w:val="20"/>
        </w:rPr>
      </w:pPr>
      <w:r w:rsidRPr="00C56F3B">
        <w:rPr>
          <w:rFonts w:ascii="Century Gothic" w:hAnsi="Century Gothic" w:cstheme="minorHAnsi"/>
          <w:sz w:val="16"/>
          <w:szCs w:val="20"/>
        </w:rPr>
        <w:t>(4) Σε περίπτωση ανεπάρκειας χώρου η δήλωση συνεχίζεται στην πίσω όψη της και υπογράφεται α</w:t>
      </w:r>
      <w:r w:rsidR="003A0368" w:rsidRPr="00C56F3B">
        <w:rPr>
          <w:rFonts w:ascii="Century Gothic" w:hAnsi="Century Gothic" w:cstheme="minorHAnsi"/>
          <w:sz w:val="16"/>
          <w:szCs w:val="20"/>
        </w:rPr>
        <w:t xml:space="preserve">πό τον δηλούντα ή την δηλούσα. </w:t>
      </w:r>
      <w:r w:rsidRPr="00C56F3B">
        <w:rPr>
          <w:rFonts w:ascii="Century Gothic" w:hAnsi="Century Gothic" w:cstheme="minorHAnsi"/>
          <w:sz w:val="16"/>
          <w:szCs w:val="20"/>
        </w:rPr>
        <w:br w:type="page"/>
      </w:r>
    </w:p>
    <w:p w:rsidR="008743DC" w:rsidRPr="00346AE1" w:rsidRDefault="008743DC" w:rsidP="00A53999">
      <w:pPr>
        <w:pStyle w:val="a6"/>
        <w:numPr>
          <w:ilvl w:val="0"/>
          <w:numId w:val="17"/>
        </w:numPr>
        <w:spacing w:after="0"/>
        <w:ind w:left="0"/>
        <w:rPr>
          <w:rFonts w:ascii="Century Gothic" w:hAnsi="Century Gothic" w:cstheme="minorHAnsi"/>
          <w:sz w:val="20"/>
          <w:szCs w:val="20"/>
        </w:rPr>
      </w:pPr>
      <w:r w:rsidRPr="00346AE1">
        <w:rPr>
          <w:rFonts w:ascii="Century Gothic" w:hAnsi="Century Gothic" w:cstheme="minorHAnsi"/>
          <w:sz w:val="20"/>
          <w:szCs w:val="20"/>
        </w:rPr>
        <w:lastRenderedPageBreak/>
        <w:t>Τ.Ε.Υ.Δ.</w:t>
      </w:r>
    </w:p>
    <w:p w:rsidR="007A0D58" w:rsidRPr="00346AE1" w:rsidRDefault="007A0D58" w:rsidP="00A53999">
      <w:pPr>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rPr>
        <w:t>ΤΥΠΟΠΟΙΗΜΕΝΟ ΕΝΤΥΠΟ ΥΠΕΥΘΥΝΗΣ ΔΗΛΩΣΗΣ (TEΥΔ)</w:t>
      </w:r>
    </w:p>
    <w:p w:rsidR="007A0D58" w:rsidRPr="00346AE1" w:rsidRDefault="001D256E" w:rsidP="00A53999">
      <w:pPr>
        <w:tabs>
          <w:tab w:val="left" w:pos="975"/>
          <w:tab w:val="center" w:pos="4153"/>
        </w:tabs>
        <w:spacing w:line="276" w:lineRule="auto"/>
        <w:rPr>
          <w:rFonts w:ascii="Century Gothic" w:eastAsia="Calibri" w:hAnsi="Century Gothic" w:cstheme="minorHAnsi"/>
          <w:b/>
          <w:bCs/>
          <w:color w:val="669900"/>
          <w:sz w:val="20"/>
          <w:szCs w:val="20"/>
          <w:u w:val="single"/>
        </w:rPr>
      </w:pPr>
      <w:r w:rsidRPr="00346AE1">
        <w:rPr>
          <w:rFonts w:ascii="Century Gothic" w:hAnsi="Century Gothic" w:cstheme="minorHAnsi"/>
          <w:b/>
          <w:bCs/>
          <w:sz w:val="20"/>
          <w:szCs w:val="20"/>
        </w:rPr>
        <w:tab/>
      </w:r>
      <w:r w:rsidRPr="00346AE1">
        <w:rPr>
          <w:rFonts w:ascii="Century Gothic" w:hAnsi="Century Gothic" w:cstheme="minorHAnsi"/>
          <w:b/>
          <w:bCs/>
          <w:sz w:val="20"/>
          <w:szCs w:val="20"/>
        </w:rPr>
        <w:tab/>
      </w:r>
      <w:r w:rsidR="007A0D58" w:rsidRPr="00346AE1">
        <w:rPr>
          <w:rFonts w:ascii="Century Gothic" w:hAnsi="Century Gothic" w:cstheme="minorHAnsi"/>
          <w:b/>
          <w:bCs/>
          <w:sz w:val="20"/>
          <w:szCs w:val="20"/>
        </w:rPr>
        <w:t>[άρθρου 79 παρ. 4 ν. 4412/2016 (Α 147)]</w:t>
      </w:r>
    </w:p>
    <w:p w:rsidR="007A0D58" w:rsidRPr="00346AE1" w:rsidRDefault="007A0D58" w:rsidP="00A53999">
      <w:pPr>
        <w:spacing w:line="276" w:lineRule="auto"/>
        <w:jc w:val="center"/>
        <w:rPr>
          <w:rFonts w:ascii="Century Gothic" w:hAnsi="Century Gothic" w:cstheme="minorHAnsi"/>
          <w:sz w:val="20"/>
          <w:szCs w:val="20"/>
        </w:rPr>
      </w:pPr>
      <w:r w:rsidRPr="00346AE1">
        <w:rPr>
          <w:rFonts w:ascii="Century Gothic" w:eastAsia="Calibri" w:hAnsi="Century Gothic" w:cstheme="minorHAnsi"/>
          <w:b/>
          <w:bCs/>
          <w:color w:val="00000A"/>
          <w:sz w:val="20"/>
          <w:szCs w:val="20"/>
          <w:u w:val="single"/>
        </w:rPr>
        <w:t>για διαδικασίες σύναψης δημόσιας σύμβασης κάτω των ορίων των οδηγιών</w:t>
      </w:r>
    </w:p>
    <w:p w:rsidR="007A0D58" w:rsidRPr="00346AE1" w:rsidRDefault="007A0D58" w:rsidP="00A53999">
      <w:pPr>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u w:val="single"/>
        </w:rPr>
        <w:t>Μέρος Ι: Πληροφορίες σχετικά με την αναθέτουσα αρχή/αναθέτοντα φορέα</w:t>
      </w:r>
      <w:r w:rsidRPr="00346AE1">
        <w:rPr>
          <w:rStyle w:val="ae"/>
          <w:rFonts w:ascii="Century Gothic" w:hAnsi="Century Gothic" w:cstheme="minorHAnsi"/>
          <w:b/>
          <w:bCs/>
          <w:sz w:val="20"/>
          <w:szCs w:val="20"/>
          <w:u w:val="single"/>
        </w:rPr>
        <w:endnoteReference w:id="1"/>
      </w:r>
      <w:r w:rsidRPr="00346AE1">
        <w:rPr>
          <w:rFonts w:ascii="Century Gothic" w:hAnsi="Century Gothic" w:cstheme="minorHAnsi"/>
          <w:b/>
          <w:bCs/>
          <w:sz w:val="20"/>
          <w:szCs w:val="20"/>
          <w:u w:val="single"/>
        </w:rPr>
        <w:t xml:space="preserve">  και τη διαδικασία ανάθεσης</w:t>
      </w:r>
    </w:p>
    <w:p w:rsidR="007A0D58" w:rsidRPr="00346AE1" w:rsidRDefault="007A0D58" w:rsidP="00A53999">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cstheme="minorHAnsi"/>
          <w:b/>
          <w:bCs/>
          <w:sz w:val="20"/>
          <w:szCs w:val="20"/>
        </w:rPr>
      </w:pPr>
      <w:r w:rsidRPr="00346AE1">
        <w:rPr>
          <w:rFonts w:ascii="Century Gothic" w:hAnsi="Century Gothic"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346AE1"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sz w:val="20"/>
                <w:szCs w:val="20"/>
              </w:rPr>
              <w:t>Α: Ονομασία, διεύθυνση και στοιχεία επικοινωνίας της αναθέτουσας αρχής (αα)/ αναθέτοντα φορέα (αφ)</w:t>
            </w:r>
          </w:p>
          <w:p w:rsidR="007A0D58" w:rsidRPr="00346AE1" w:rsidRDefault="004865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Ονομασία: </w:t>
            </w:r>
            <w:r w:rsidR="004D0084" w:rsidRPr="00346AE1">
              <w:rPr>
                <w:rFonts w:ascii="Century Gothic" w:hAnsi="Century Gothic" w:cstheme="minorHAnsi"/>
                <w:sz w:val="20"/>
                <w:szCs w:val="20"/>
              </w:rPr>
              <w:t>ΑΝΑΠΤΥΞΙΑΚΗ ΗΡΑΚΛΕΙΟΥ ΑΝΑΠΤΥΞΙΑΚΗ ΑΕ ΟΤΑ</w:t>
            </w:r>
          </w:p>
          <w:p w:rsidR="007A0D58" w:rsidRPr="00346AE1" w:rsidRDefault="007A0D58" w:rsidP="00A53999">
            <w:pPr>
              <w:spacing w:line="276" w:lineRule="auto"/>
              <w:rPr>
                <w:rFonts w:ascii="Century Gothic" w:hAnsi="Century Gothic" w:cstheme="minorHAnsi"/>
                <w:sz w:val="20"/>
                <w:szCs w:val="20"/>
                <w:highlight w:val="yellow"/>
              </w:rPr>
            </w:pPr>
            <w:r w:rsidRPr="003357F7">
              <w:rPr>
                <w:rFonts w:ascii="Century Gothic" w:hAnsi="Century Gothic" w:cstheme="minorHAnsi"/>
                <w:sz w:val="20"/>
                <w:szCs w:val="20"/>
              </w:rPr>
              <w:t xml:space="preserve">- Κωδικός  Αναθέτουσας Αρχής / Αναθέτοντα Φορέα ΚΗΜΔΗΣ : </w:t>
            </w:r>
            <w:r w:rsidR="003357F7">
              <w:rPr>
                <w:rFonts w:ascii="Century Gothic" w:hAnsi="Century Gothic" w:cstheme="minorHAnsi"/>
                <w:sz w:val="20"/>
                <w:szCs w:val="20"/>
              </w:rPr>
              <w:t>00027763</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Ταχυδρομική διεύθ</w:t>
            </w:r>
            <w:r w:rsidR="0048657B" w:rsidRPr="00346AE1">
              <w:rPr>
                <w:rFonts w:ascii="Century Gothic" w:hAnsi="Century Gothic" w:cstheme="minorHAnsi"/>
                <w:sz w:val="20"/>
                <w:szCs w:val="20"/>
              </w:rPr>
              <w:t xml:space="preserve">υνση / Πόλη / Ταχ. Κωδικός: </w:t>
            </w:r>
            <w:r w:rsidR="004D0084" w:rsidRPr="00346AE1">
              <w:rPr>
                <w:rFonts w:ascii="Century Gothic" w:hAnsi="Century Gothic" w:cstheme="minorHAnsi"/>
                <w:sz w:val="20"/>
                <w:szCs w:val="20"/>
              </w:rPr>
              <w:t>Ν. Παχάκη 2, Τ.Κ. 70100 Αρχάνες Ηρακλείου</w:t>
            </w:r>
          </w:p>
          <w:p w:rsidR="007A0D58" w:rsidRPr="00346AE1" w:rsidRDefault="004865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Αρμόδιος για πληροφορίες: κ. </w:t>
            </w:r>
            <w:r w:rsidR="00D01685">
              <w:rPr>
                <w:rFonts w:ascii="Century Gothic" w:hAnsi="Century Gothic" w:cstheme="minorHAnsi"/>
                <w:sz w:val="20"/>
                <w:szCs w:val="20"/>
              </w:rPr>
              <w:t>ΠΕΛΑΓΙΑ</w:t>
            </w:r>
            <w:r w:rsidR="004D0084" w:rsidRPr="00346AE1">
              <w:rPr>
                <w:rFonts w:ascii="Century Gothic" w:hAnsi="Century Gothic" w:cstheme="minorHAnsi"/>
                <w:sz w:val="20"/>
                <w:szCs w:val="20"/>
              </w:rPr>
              <w:t xml:space="preserve"> </w:t>
            </w:r>
            <w:r w:rsidR="00D01685">
              <w:rPr>
                <w:rFonts w:ascii="Century Gothic" w:hAnsi="Century Gothic" w:cstheme="minorHAnsi"/>
                <w:sz w:val="20"/>
                <w:szCs w:val="20"/>
              </w:rPr>
              <w:t>ΓΙΑΝΝΑΚΑΚΗ</w:t>
            </w:r>
          </w:p>
          <w:p w:rsidR="007A0D58" w:rsidRPr="00346AE1" w:rsidRDefault="004865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Τηλέφωνο: 2810</w:t>
            </w:r>
            <w:r w:rsidR="003357F7">
              <w:rPr>
                <w:rFonts w:ascii="Century Gothic" w:hAnsi="Century Gothic" w:cstheme="minorHAnsi"/>
                <w:sz w:val="20"/>
                <w:szCs w:val="20"/>
              </w:rPr>
              <w:t>753311</w:t>
            </w:r>
          </w:p>
          <w:p w:rsidR="007A0D58" w:rsidRPr="00346AE1" w:rsidRDefault="0048657B"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Ηλ. ταχυδρομείο: </w:t>
            </w:r>
            <w:r w:rsidR="00D01685">
              <w:rPr>
                <w:rFonts w:ascii="Century Gothic" w:hAnsi="Century Gothic" w:cstheme="minorHAnsi"/>
                <w:sz w:val="20"/>
                <w:szCs w:val="20"/>
                <w:lang w:val="en-US"/>
              </w:rPr>
              <w:t>gpelagia</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anher</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gr</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Διεύθυνση στο Διαδίκτυο (διεύθυνση δικτυακού τόπου): </w:t>
            </w:r>
            <w:r w:rsidR="004D0084" w:rsidRPr="00346AE1">
              <w:rPr>
                <w:rFonts w:ascii="Century Gothic" w:hAnsi="Century Gothic" w:cstheme="minorHAnsi"/>
                <w:sz w:val="20"/>
                <w:szCs w:val="20"/>
                <w:lang w:val="en-US"/>
              </w:rPr>
              <w:t>www</w:t>
            </w:r>
            <w:r w:rsidR="004D0084" w:rsidRPr="00346AE1">
              <w:rPr>
                <w:rFonts w:ascii="Century Gothic" w:hAnsi="Century Gothic" w:cstheme="minorHAnsi"/>
                <w:sz w:val="20"/>
                <w:szCs w:val="20"/>
              </w:rPr>
              <w:t xml:space="preserve">. </w:t>
            </w:r>
            <w:r w:rsidR="004D0084" w:rsidRPr="00346AE1">
              <w:rPr>
                <w:rFonts w:ascii="Century Gothic" w:hAnsi="Century Gothic" w:cstheme="minorHAnsi"/>
                <w:sz w:val="20"/>
                <w:szCs w:val="20"/>
                <w:lang w:val="en-US"/>
              </w:rPr>
              <w:t>anher</w:t>
            </w:r>
            <w:r w:rsidR="004D0084" w:rsidRPr="00346AE1">
              <w:rPr>
                <w:rFonts w:ascii="Century Gothic" w:hAnsi="Century Gothic" w:cstheme="minorHAnsi"/>
                <w:sz w:val="20"/>
                <w:szCs w:val="20"/>
              </w:rPr>
              <w:t>.</w:t>
            </w:r>
            <w:r w:rsidR="004D0084" w:rsidRPr="00346AE1">
              <w:rPr>
                <w:rFonts w:ascii="Century Gothic" w:hAnsi="Century Gothic" w:cstheme="minorHAnsi"/>
                <w:sz w:val="20"/>
                <w:szCs w:val="20"/>
                <w:lang w:val="en-US"/>
              </w:rPr>
              <w:t>gr</w:t>
            </w:r>
          </w:p>
        </w:tc>
      </w:tr>
      <w:tr w:rsidR="007A0D58" w:rsidRPr="00346AE1"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sz w:val="20"/>
                <w:szCs w:val="20"/>
              </w:rPr>
              <w:t>Β: Πληροφορίες σχετικά με τη διαδικασία σύναψης σύμβασης</w:t>
            </w:r>
          </w:p>
          <w:p w:rsidR="007A0D58" w:rsidRPr="00F47DE7"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Τίτλος ή σύντομη περιγραφή της δημόσιας σύμβασης (συμπεριλαμβανομένου του σχετικού </w:t>
            </w:r>
            <w:r w:rsidRPr="00346AE1">
              <w:rPr>
                <w:rFonts w:ascii="Century Gothic" w:hAnsi="Century Gothic" w:cstheme="minorHAnsi"/>
                <w:sz w:val="20"/>
                <w:szCs w:val="20"/>
                <w:lang w:val="en-US"/>
              </w:rPr>
              <w:t>CPV</w:t>
            </w:r>
            <w:r w:rsidRPr="00346AE1">
              <w:rPr>
                <w:rFonts w:ascii="Century Gothic" w:hAnsi="Century Gothic" w:cstheme="minorHAnsi"/>
                <w:sz w:val="20"/>
                <w:szCs w:val="20"/>
              </w:rPr>
              <w:t xml:space="preserve">): </w:t>
            </w:r>
            <w:r w:rsidR="0033711A" w:rsidRPr="00346AE1">
              <w:rPr>
                <w:rFonts w:ascii="Century Gothic" w:hAnsi="Century Gothic" w:cstheme="minorHAnsi"/>
                <w:sz w:val="20"/>
                <w:szCs w:val="20"/>
              </w:rPr>
              <w:t xml:space="preserve">Επιλογή Αναδόχου </w:t>
            </w:r>
            <w:r w:rsidR="000403D5">
              <w:rPr>
                <w:rFonts w:ascii="Century Gothic" w:hAnsi="Century Gothic" w:cstheme="minorHAnsi"/>
                <w:sz w:val="20"/>
                <w:szCs w:val="20"/>
              </w:rPr>
              <w:t>της υπηρεσίας</w:t>
            </w:r>
            <w:r w:rsidR="0033711A" w:rsidRPr="00346AE1">
              <w:rPr>
                <w:rFonts w:ascii="Century Gothic" w:hAnsi="Century Gothic" w:cstheme="minorHAnsi"/>
                <w:sz w:val="20"/>
                <w:szCs w:val="20"/>
              </w:rPr>
              <w:t>: «</w:t>
            </w:r>
            <w:r w:rsidR="00870628">
              <w:rPr>
                <w:rFonts w:ascii="Century Gothic" w:hAnsi="Century Gothic" w:cstheme="minorHAnsi"/>
                <w:sz w:val="20"/>
                <w:szCs w:val="20"/>
              </w:rPr>
              <w:t xml:space="preserve">ΑΞΙΟΠΟΙΗΣΗ ΔΗΜΟΤΙΚΗΣ ΠΕΡΙΟΥΣΙΑΣ ΔΗΜΟΥ ΑΡΧΑΝΩΝ – ΑΣΤΕΡΟΥΣΙΩΝ (ΚΤΙΡΙΑΚΩΝ </w:t>
            </w:r>
            <w:r w:rsidR="00870628" w:rsidRPr="00F47DE7">
              <w:rPr>
                <w:rFonts w:ascii="Century Gothic" w:hAnsi="Century Gothic" w:cstheme="minorHAnsi"/>
                <w:sz w:val="20"/>
                <w:szCs w:val="20"/>
              </w:rPr>
              <w:t>ΕΓΚΑΤΑΣΤΑΣΕΩΝ ΠΡΩΗΝ ΙΔΙΟΚΤΗΣΙΑΣ ΑΓΡΟΤΙΚΟΥ ΣΥΝΕΤΑΙΡΙΣΜΟΥ ΑΡΧΑΝΩΝ</w:t>
            </w:r>
            <w:r w:rsidR="007A3B04" w:rsidRPr="007A3B04">
              <w:rPr>
                <w:rFonts w:ascii="Century Gothic" w:hAnsi="Century Gothic" w:cstheme="minorHAnsi"/>
                <w:sz w:val="20"/>
                <w:szCs w:val="20"/>
              </w:rPr>
              <w:t>)</w:t>
            </w:r>
            <w:r w:rsidR="0033711A" w:rsidRPr="00F47DE7">
              <w:rPr>
                <w:rFonts w:ascii="Century Gothic" w:hAnsi="Century Gothic" w:cstheme="minorHAnsi"/>
                <w:sz w:val="20"/>
                <w:szCs w:val="20"/>
              </w:rPr>
              <w:t xml:space="preserve">» </w:t>
            </w:r>
            <w:r w:rsidR="00F23EBF" w:rsidRPr="004C05C6">
              <w:rPr>
                <w:rFonts w:ascii="Century Gothic" w:hAnsi="Century Gothic" w:cstheme="minorHAnsi"/>
                <w:sz w:val="20"/>
                <w:szCs w:val="20"/>
                <w:lang w:val="en-US"/>
              </w:rPr>
              <w:t>CPV</w:t>
            </w:r>
            <w:r w:rsidR="00F23EBF" w:rsidRPr="004C05C6">
              <w:rPr>
                <w:rFonts w:ascii="Century Gothic" w:hAnsi="Century Gothic" w:cstheme="minorHAnsi"/>
                <w:sz w:val="20"/>
                <w:szCs w:val="20"/>
              </w:rPr>
              <w:t xml:space="preserve"> </w:t>
            </w:r>
            <w:r w:rsidR="00F47DE7" w:rsidRPr="004C05C6">
              <w:rPr>
                <w:rFonts w:ascii="Century Gothic" w:hAnsi="Century Gothic" w:cstheme="minorHAnsi"/>
                <w:sz w:val="20"/>
                <w:szCs w:val="20"/>
              </w:rPr>
              <w:t>71311300-4</w:t>
            </w:r>
          </w:p>
          <w:p w:rsidR="007A0D58" w:rsidRPr="00346AE1" w:rsidRDefault="007A0D58" w:rsidP="00A53999">
            <w:pPr>
              <w:spacing w:line="276" w:lineRule="auto"/>
              <w:rPr>
                <w:rFonts w:ascii="Century Gothic" w:hAnsi="Century Gothic" w:cstheme="minorHAnsi"/>
                <w:sz w:val="20"/>
                <w:szCs w:val="20"/>
              </w:rPr>
            </w:pPr>
            <w:r w:rsidRPr="00F47DE7">
              <w:rPr>
                <w:rFonts w:ascii="Century Gothic" w:hAnsi="Century Gothic" w:cstheme="minorHAnsi"/>
                <w:sz w:val="20"/>
                <w:szCs w:val="20"/>
              </w:rPr>
              <w:t>- Κωδικός στο ΚΗΜΔΗΣ: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Η σύμβαση αναφέρεται σε έργα</w:t>
            </w:r>
            <w:r w:rsidR="0048657B" w:rsidRPr="00346AE1">
              <w:rPr>
                <w:rFonts w:ascii="Century Gothic" w:hAnsi="Century Gothic" w:cstheme="minorHAnsi"/>
                <w:sz w:val="20"/>
                <w:szCs w:val="20"/>
              </w:rPr>
              <w:t xml:space="preserve">, προμήθειες, ή υπηρεσίες : </w:t>
            </w:r>
            <w:r w:rsidR="003357F7">
              <w:rPr>
                <w:rFonts w:ascii="Century Gothic" w:hAnsi="Century Gothic" w:cstheme="minorHAnsi"/>
                <w:sz w:val="20"/>
                <w:szCs w:val="20"/>
              </w:rPr>
              <w:t>Υπηρεσίες</w:t>
            </w:r>
          </w:p>
          <w:p w:rsidR="007A0D58" w:rsidRPr="00346AE1" w:rsidRDefault="007A0D58" w:rsidP="00A53999">
            <w:pPr>
              <w:spacing w:line="276" w:lineRule="auto"/>
              <w:rPr>
                <w:rFonts w:ascii="Century Gothic" w:hAnsi="Century Gothic" w:cstheme="minorHAnsi"/>
                <w:sz w:val="20"/>
                <w:szCs w:val="20"/>
              </w:rPr>
            </w:pPr>
          </w:p>
        </w:tc>
      </w:tr>
    </w:tbl>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hd w:val="clear" w:color="auto" w:fill="B2B2B2"/>
        <w:spacing w:line="276" w:lineRule="auto"/>
        <w:rPr>
          <w:rFonts w:ascii="Century Gothic" w:hAnsi="Century Gothic" w:cstheme="minorHAnsi"/>
          <w:b/>
          <w:bCs/>
          <w:sz w:val="20"/>
          <w:szCs w:val="20"/>
          <w:u w:val="single"/>
        </w:rPr>
      </w:pPr>
      <w:r w:rsidRPr="00346AE1">
        <w:rPr>
          <w:rFonts w:ascii="Century Gothic" w:hAnsi="Century Gothic" w:cstheme="minorHAnsi"/>
          <w:sz w:val="20"/>
          <w:szCs w:val="20"/>
        </w:rPr>
        <w:t>ΟΛΕΣ ΟΙ ΥΠΟΛΟΙΠΕΣ ΠΛΗΡΟΦΟΡΙΕΣ ΣΕ ΚΑΘΕ ΕΝΟΤΗΤΑ ΤΟΥ ΤΕΥΔ ΘΑ ΠΡΕΠΕΙ ΝΑ ΣΥΜΠΛΗΡΩΘΟΥΝ ΑΠΟ ΤΟΝ ΟΙΚΟΝΟΜΙΚΟ ΦΟΡΕΑ</w:t>
      </w:r>
    </w:p>
    <w:p w:rsidR="007A0D58" w:rsidRPr="00346AE1" w:rsidRDefault="007A0D58" w:rsidP="00A53999">
      <w:pPr>
        <w:pageBreakBefore/>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u w:val="single"/>
        </w:rPr>
        <w:lastRenderedPageBreak/>
        <w:t>Μέρος II: Πληροφορίες σχετικά με τον οικονομικό φορέα</w:t>
      </w:r>
    </w:p>
    <w:p w:rsidR="007A0D58" w:rsidRPr="00346AE1" w:rsidRDefault="007A0D58" w:rsidP="00A53999">
      <w:pPr>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Αριθμός φορολογικού μητρώου (ΑΦΜ):</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hd w:val="clear" w:color="auto" w:fill="FFFFFF"/>
              <w:spacing w:line="276" w:lineRule="auto"/>
              <w:rPr>
                <w:rFonts w:ascii="Century Gothic" w:hAnsi="Century Gothic" w:cstheme="minorHAnsi"/>
                <w:sz w:val="20"/>
                <w:szCs w:val="20"/>
              </w:rPr>
            </w:pPr>
            <w:r w:rsidRPr="00346AE1">
              <w:rPr>
                <w:rFonts w:ascii="Century Gothic" w:hAnsi="Century Gothic" w:cstheme="minorHAnsi"/>
                <w:sz w:val="20"/>
                <w:szCs w:val="20"/>
              </w:rPr>
              <w:t>Αρμόδιος ή αρμόδιοι</w:t>
            </w:r>
            <w:r w:rsidRPr="00346AE1">
              <w:rPr>
                <w:rStyle w:val="ab"/>
                <w:rFonts w:ascii="Century Gothic" w:hAnsi="Century Gothic" w:cstheme="minorHAnsi"/>
                <w:sz w:val="20"/>
                <w:szCs w:val="20"/>
                <w:vertAlign w:val="superscript"/>
              </w:rPr>
              <w:endnoteReference w:id="2"/>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Τηλέφωνο:</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Ηλ. ταχυδρομείο:</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Διεύθυνση στο Διαδίκτυο (διεύθυνση δικτυακού τόπου) (</w:t>
            </w:r>
            <w:r w:rsidRPr="00346AE1">
              <w:rPr>
                <w:rFonts w:ascii="Century Gothic" w:hAnsi="Century Gothic" w:cstheme="minorHAnsi"/>
                <w:i/>
                <w:sz w:val="20"/>
                <w:szCs w:val="20"/>
              </w:rPr>
              <w:t>εάν υπάρχει</w:t>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bCs/>
                <w:i/>
                <w:iCs/>
                <w:sz w:val="20"/>
                <w:szCs w:val="20"/>
              </w:rPr>
            </w:pPr>
            <w:r w:rsidRPr="00346AE1">
              <w:rPr>
                <w:rFonts w:ascii="Century Gothic" w:hAnsi="Century Gothic" w:cs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οικονομικός φορέας είναι πολύ μικρή, μικρή ή μεσαία επιχείρηση</w:t>
            </w:r>
            <w:r w:rsidRPr="00346AE1">
              <w:rPr>
                <w:rStyle w:val="ab"/>
                <w:rFonts w:ascii="Century Gothic" w:hAnsi="Century Gothic" w:cstheme="minorHAnsi"/>
                <w:sz w:val="20"/>
                <w:szCs w:val="20"/>
                <w:vertAlign w:val="superscript"/>
              </w:rPr>
              <w:endnoteReference w:id="3"/>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color w:val="000000"/>
                <w:sz w:val="20"/>
                <w:szCs w:val="20"/>
              </w:rPr>
            </w:pPr>
            <w:r w:rsidRPr="00346AE1">
              <w:rPr>
                <w:rFonts w:ascii="Century Gothic" w:hAnsi="Century Gothic" w:cstheme="minorHAnsi"/>
                <w:b/>
                <w:sz w:val="20"/>
                <w:szCs w:val="20"/>
                <w:u w:val="single"/>
              </w:rPr>
              <w:t>Μόνο σε περίπτωση προμήθειας κατ</w:t>
            </w:r>
            <w:r w:rsidRPr="00346AE1">
              <w:rPr>
                <w:rFonts w:ascii="Arial" w:hAnsi="Arial" w:cs="Arial"/>
                <w:b/>
                <w:sz w:val="20"/>
                <w:szCs w:val="20"/>
                <w:u w:val="single"/>
              </w:rPr>
              <w:t>᾽</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αποκλειστικότητα</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του</w:t>
            </w:r>
            <w:r w:rsidRPr="00346AE1">
              <w:rPr>
                <w:rFonts w:ascii="Century Gothic" w:hAnsi="Century Gothic" w:cstheme="minorHAnsi"/>
                <w:b/>
                <w:sz w:val="20"/>
                <w:szCs w:val="20"/>
                <w:u w:val="single"/>
              </w:rPr>
              <w:t xml:space="preserve"> </w:t>
            </w:r>
            <w:r w:rsidRPr="00346AE1">
              <w:rPr>
                <w:rFonts w:ascii="Century Gothic" w:hAnsi="Century Gothic" w:cs="Century Gothic"/>
                <w:b/>
                <w:sz w:val="20"/>
                <w:szCs w:val="20"/>
                <w:u w:val="single"/>
              </w:rPr>
              <w:t>άρθρου</w:t>
            </w:r>
            <w:r w:rsidRPr="00346AE1">
              <w:rPr>
                <w:rFonts w:ascii="Century Gothic" w:hAnsi="Century Gothic" w:cstheme="minorHAnsi"/>
                <w:b/>
                <w:sz w:val="20"/>
                <w:szCs w:val="20"/>
                <w:u w:val="single"/>
              </w:rPr>
              <w:t xml:space="preserve"> 20:</w:t>
            </w:r>
            <w:r w:rsidRPr="00346AE1">
              <w:rPr>
                <w:rFonts w:ascii="Century Gothic" w:hAnsi="Century Gothic" w:cstheme="minorHAnsi"/>
                <w:sz w:val="20"/>
                <w:szCs w:val="20"/>
              </w:rPr>
              <w:t>ο οικονομικός φορέας είναι προστατευόμενο εργαστήριο, «κοινωνική επιχείρηση»</w:t>
            </w:r>
            <w:r w:rsidRPr="00346AE1">
              <w:rPr>
                <w:rStyle w:val="ab"/>
                <w:rFonts w:ascii="Century Gothic" w:hAnsi="Century Gothic" w:cstheme="minorHAnsi"/>
                <w:sz w:val="20"/>
                <w:szCs w:val="20"/>
                <w:vertAlign w:val="superscript"/>
              </w:rPr>
              <w:endnoteReference w:id="4"/>
            </w:r>
            <w:r w:rsidRPr="00346AE1">
              <w:rPr>
                <w:rFonts w:ascii="Century Gothic" w:hAnsi="Century Gothic" w:cstheme="minorHAnsi"/>
                <w:sz w:val="20"/>
                <w:szCs w:val="20"/>
              </w:rPr>
              <w:t xml:space="preserve"> ή προβλέπει την εκτέλεση συμβάσεων στο πλαίσιο προγραμμάτων προστατευόμενης απασχόλησης;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color w:val="000000"/>
                <w:sz w:val="20"/>
                <w:szCs w:val="20"/>
              </w:rPr>
              <w:t xml:space="preserve">Εάν </w:t>
            </w:r>
            <w:r w:rsidRPr="00346AE1">
              <w:rPr>
                <w:rFonts w:ascii="Century Gothic" w:hAnsi="Century Gothic" w:cstheme="minorHAnsi"/>
                <w:b/>
                <w:sz w:val="20"/>
                <w:szCs w:val="20"/>
              </w:rPr>
              <w:t xml:space="preserve">ναι, </w:t>
            </w:r>
            <w:r w:rsidRPr="00346AE1">
              <w:rPr>
                <w:rFonts w:ascii="Century Gothic" w:hAnsi="Century Gothic" w:cstheme="minorHAnsi"/>
                <w:sz w:val="20"/>
                <w:szCs w:val="20"/>
              </w:rPr>
              <w:t>ποιο είναι το αντίστοιχο ποσοστό των εργαζομένων με αναπηρία ή μειονεκτούντων εργαζομένων;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 [] Άνευ αντικειμένου</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lastRenderedPageBreak/>
              <w:t>β) Εάν το πιστοποιητικό εγγραφής ή η πιστοποίηση διατίθεται ηλεκτρονικά, αναφέρετε:</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46AE1">
              <w:rPr>
                <w:rStyle w:val="ab"/>
                <w:rFonts w:ascii="Century Gothic" w:hAnsi="Century Gothic" w:cstheme="minorHAnsi"/>
                <w:sz w:val="20"/>
                <w:szCs w:val="20"/>
                <w:vertAlign w:val="superscript"/>
              </w:rPr>
              <w:endnoteReference w:id="5"/>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δ) Η εγγραφή ή η πιστοποίηση καλύπτει όλα τα απαιτούμενα κριτήρια επιλογής;</w:t>
            </w:r>
          </w:p>
          <w:p w:rsidR="007A0D58" w:rsidRPr="00346AE1" w:rsidRDefault="007A0D58" w:rsidP="00A53999">
            <w:pPr>
              <w:spacing w:line="276" w:lineRule="auto"/>
              <w:rPr>
                <w:rFonts w:ascii="Century Gothic" w:hAnsi="Century Gothic" w:cstheme="minorHAnsi"/>
                <w:b/>
                <w:sz w:val="20"/>
                <w:szCs w:val="20"/>
                <w:u w:val="single"/>
              </w:rPr>
            </w:pPr>
            <w:r w:rsidRPr="00346AE1">
              <w:rPr>
                <w:rFonts w:ascii="Century Gothic" w:hAnsi="Century Gothic" w:cstheme="minorHAnsi"/>
                <w:b/>
                <w:sz w:val="20"/>
                <w:szCs w:val="20"/>
              </w:rPr>
              <w:t>Εάν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u w:val="single"/>
              </w:rPr>
              <w:t>Επιπροσθέτως, συμπληρώστε τις πληροφορίες που λείπουν στο μέρος IV, ενότητες Α, Β, Γ, ή Δ κατά περίπτωση</w:t>
            </w:r>
            <w:r w:rsidR="00586613" w:rsidRPr="00346AE1">
              <w:rPr>
                <w:rFonts w:ascii="Century Gothic" w:hAnsi="Century Gothic" w:cstheme="minorHAnsi"/>
                <w:b/>
                <w:sz w:val="20"/>
                <w:szCs w:val="20"/>
                <w:u w:val="single"/>
              </w:rPr>
              <w:t xml:space="preserve"> </w:t>
            </w:r>
            <w:r w:rsidRPr="00346AE1">
              <w:rPr>
                <w:rFonts w:ascii="Century Gothic" w:hAnsi="Century Gothic" w:cstheme="minorHAnsi"/>
                <w:b/>
                <w:i/>
                <w:sz w:val="20"/>
                <w:szCs w:val="20"/>
              </w:rPr>
              <w:t>ΜΟΝΟ εφόσον αυτό απαιτείται στη σχετική διακήρυξη ή στα έγγραφα της σύμβασης: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 Ο οικονομικός φορέας θα είναι σε θέση να προσκομίσει </w:t>
            </w:r>
            <w:r w:rsidRPr="00346AE1">
              <w:rPr>
                <w:rFonts w:ascii="Century Gothic" w:hAnsi="Century Gothic" w:cstheme="minorHAnsi"/>
                <w:b/>
                <w:sz w:val="20"/>
                <w:szCs w:val="20"/>
              </w:rPr>
              <w:t>βεβαίωση</w:t>
            </w:r>
            <w:r w:rsidRPr="00346AE1">
              <w:rPr>
                <w:rFonts w:ascii="Century Gothic" w:hAnsi="Century Gothic"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lastRenderedPageBreak/>
              <w:t>β) (διαδικτυακή διεύθυνση, αρχή ή φορέας έκδοσης, επακριβή στοιχεία αναφοράς των εγγράφων):[……][……][……][……]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δ) []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 []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bCs/>
                <w:i/>
                <w:iCs/>
                <w:sz w:val="20"/>
                <w:szCs w:val="20"/>
              </w:rPr>
            </w:pPr>
            <w:r w:rsidRPr="00346AE1">
              <w:rPr>
                <w:rFonts w:ascii="Century Gothic" w:hAnsi="Century Gothic" w:cstheme="minorHAnsi"/>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οικονομικός φορέας συμμετέχει στη διαδικασία σύναψης δημόσιας σύμβασης από κοινού με άλλους</w:t>
            </w:r>
            <w:r w:rsidRPr="00346AE1">
              <w:rPr>
                <w:rStyle w:val="ab"/>
                <w:rFonts w:ascii="Century Gothic" w:hAnsi="Century Gothic" w:cstheme="minorHAnsi"/>
                <w:sz w:val="20"/>
                <w:szCs w:val="20"/>
                <w:vertAlign w:val="superscript"/>
              </w:rPr>
              <w:endnoteReference w:id="6"/>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tc>
      </w:tr>
      <w:tr w:rsidR="007A0D58" w:rsidRPr="00346AE1"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Εάν ναι</w:t>
            </w:r>
            <w:r w:rsidRPr="00346AE1">
              <w:rPr>
                <w:rFonts w:ascii="Century Gothic" w:hAnsi="Century Gothic" w:cstheme="minorHAnsi"/>
                <w:i/>
                <w:sz w:val="20"/>
                <w:szCs w:val="20"/>
              </w:rPr>
              <w:t>, μεριμνήστε για την υποβολή χωριστού εντύπου ΤΕΥΔ από τους άλλους εμπλεκόμενους οικονομικούς φορείς.</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color w:val="000000"/>
                <w:sz w:val="20"/>
                <w:szCs w:val="20"/>
              </w:rPr>
            </w:pPr>
            <w:r w:rsidRPr="00346AE1">
              <w:rPr>
                <w:rFonts w:ascii="Century Gothic" w:hAnsi="Century Gothic" w:cstheme="minorHAnsi"/>
                <w:sz w:val="20"/>
                <w:szCs w:val="20"/>
              </w:rPr>
              <w:t>α) Α</w:t>
            </w:r>
            <w:r w:rsidRPr="00346AE1">
              <w:rPr>
                <w:rFonts w:ascii="Century Gothic" w:hAnsi="Century Gothic"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color w:val="000000"/>
                <w:sz w:val="20"/>
                <w:szCs w:val="20"/>
              </w:rPr>
              <w:t>β) Προσδιορίστε τους άλλους οικονομικούς φορείς που συμμετ</w:t>
            </w:r>
            <w:r w:rsidRPr="00346AE1">
              <w:rPr>
                <w:rFonts w:ascii="Century Gothic" w:hAnsi="Century Gothic" w:cstheme="minorHAnsi"/>
                <w:sz w:val="20"/>
                <w:szCs w:val="20"/>
              </w:rPr>
              <w:t>έχουν από κοινού στη διαδικασία σύναψης δημόσιας σύμβασης: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bCs/>
                <w:i/>
                <w:iCs/>
                <w:sz w:val="20"/>
                <w:szCs w:val="20"/>
              </w:rPr>
            </w:pPr>
            <w:r w:rsidRPr="00346AE1">
              <w:rPr>
                <w:rFonts w:ascii="Century Gothic" w:hAnsi="Century Gothic" w:cs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w:t>
            </w:r>
          </w:p>
        </w:tc>
      </w:tr>
    </w:tbl>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i/>
          <w:sz w:val="20"/>
          <w:szCs w:val="20"/>
        </w:rPr>
      </w:pPr>
      <w:r w:rsidRPr="00346AE1">
        <w:rPr>
          <w:rFonts w:ascii="Century Gothic" w:hAnsi="Century Gothic" w:cstheme="minorHAnsi"/>
          <w:b/>
          <w:bCs/>
          <w:sz w:val="20"/>
          <w:szCs w:val="20"/>
        </w:rPr>
        <w:lastRenderedPageBreak/>
        <w:t>Β: Πληροφορίες σχετικά με τους νόμιμους εκπροσώπους του οικονομικού φορέα</w:t>
      </w:r>
    </w:p>
    <w:p w:rsidR="007A0D58" w:rsidRPr="00346AE1" w:rsidRDefault="007A0D58" w:rsidP="00A53999">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entury Gothic" w:hAnsi="Century Gothic" w:cstheme="minorHAnsi"/>
          <w:b/>
          <w:i/>
          <w:sz w:val="20"/>
          <w:szCs w:val="20"/>
        </w:rPr>
      </w:pPr>
      <w:r w:rsidRPr="00346AE1">
        <w:rPr>
          <w:rFonts w:ascii="Century Gothic" w:hAnsi="Century Gothic"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color w:val="000000"/>
                <w:sz w:val="20"/>
                <w:szCs w:val="20"/>
              </w:rPr>
            </w:pPr>
            <w:r w:rsidRPr="00346AE1">
              <w:rPr>
                <w:rFonts w:ascii="Century Gothic" w:hAnsi="Century Gothic" w:cstheme="minorHAnsi"/>
                <w:sz w:val="20"/>
                <w:szCs w:val="20"/>
              </w:rPr>
              <w:t>Ονοματεπώνυμο</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A53999">
      <w:pPr>
        <w:pStyle w:val="SectionTitle"/>
        <w:spacing w:before="0" w:after="0"/>
        <w:ind w:firstLine="0"/>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lastRenderedPageBreak/>
        <w:t>Γ: Πληροφορίες σχετικά με τη στήριξη στις ικανότητες άλλων ΦΟΡΕΩΝ</w:t>
      </w:r>
      <w:r w:rsidRPr="00346AE1">
        <w:rPr>
          <w:rStyle w:val="ae"/>
          <w:rFonts w:ascii="Century Gothic" w:hAnsi="Century Gothic" w:cstheme="minorHAnsi"/>
          <w:b/>
          <w:bCs/>
          <w:sz w:val="20"/>
          <w:szCs w:val="20"/>
        </w:rPr>
        <w:endnoteReference w:id="7"/>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[]Ναι []Όχι</w:t>
            </w:r>
          </w:p>
        </w:tc>
      </w:tr>
    </w:tbl>
    <w:p w:rsidR="007A0D58" w:rsidRPr="00346AE1" w:rsidRDefault="007A0D58"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i/>
          <w:sz w:val="20"/>
          <w:szCs w:val="20"/>
        </w:rPr>
      </w:pPr>
      <w:r w:rsidRPr="00346AE1">
        <w:rPr>
          <w:rFonts w:ascii="Century Gothic" w:hAnsi="Century Gothic" w:cstheme="minorHAnsi"/>
          <w:b/>
          <w:i/>
          <w:sz w:val="20"/>
          <w:szCs w:val="20"/>
        </w:rPr>
        <w:t>Εάν ναι</w:t>
      </w:r>
      <w:r w:rsidRPr="00346AE1">
        <w:rPr>
          <w:rFonts w:ascii="Century Gothic" w:hAnsi="Century Gothic" w:cstheme="minorHAnsi"/>
          <w:i/>
          <w:sz w:val="20"/>
          <w:szCs w:val="20"/>
        </w:rPr>
        <w:t xml:space="preserve">, επισυνάψτε χωριστό έντυπο ΤΕΥΔ με τις πληροφορίες που απαιτούνται σύμφωνα με τις </w:t>
      </w:r>
      <w:r w:rsidRPr="00346AE1">
        <w:rPr>
          <w:rFonts w:ascii="Century Gothic" w:hAnsi="Century Gothic" w:cstheme="minorHAnsi"/>
          <w:b/>
          <w:i/>
          <w:sz w:val="20"/>
          <w:szCs w:val="20"/>
        </w:rPr>
        <w:t xml:space="preserve">ενότητες Α και Β του παρόντος μέρους και σύμφωνα με το μέρος ΙΙΙ, για κάθε ένα </w:t>
      </w:r>
      <w:r w:rsidRPr="00346AE1">
        <w:rPr>
          <w:rFonts w:ascii="Century Gothic" w:hAnsi="Century Gothic"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7A0D58" w:rsidRPr="00346AE1" w:rsidRDefault="007A0D58"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i/>
          <w:sz w:val="20"/>
          <w:szCs w:val="20"/>
        </w:rPr>
      </w:pPr>
      <w:r w:rsidRPr="00346AE1">
        <w:rPr>
          <w:rFonts w:ascii="Century Gothic" w:hAnsi="Century Gothic"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Pr="00346AE1" w:rsidRDefault="007A0D58"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sz w:val="20"/>
          <w:szCs w:val="20"/>
        </w:rPr>
      </w:pPr>
      <w:r w:rsidRPr="00346AE1">
        <w:rPr>
          <w:rFonts w:ascii="Century Gothic" w:hAnsi="Century Gothic"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Pr="00346AE1" w:rsidRDefault="007A0D58" w:rsidP="00A53999">
      <w:pPr>
        <w:spacing w:line="276" w:lineRule="auto"/>
        <w:jc w:val="center"/>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b/>
          <w:bCs/>
          <w:sz w:val="20"/>
          <w:szCs w:val="20"/>
        </w:rPr>
      </w:pPr>
      <w:r w:rsidRPr="00346AE1">
        <w:rPr>
          <w:rFonts w:ascii="Century Gothic" w:hAnsi="Century Gothic" w:cstheme="minorHAnsi"/>
          <w:b/>
          <w:bCs/>
          <w:sz w:val="20"/>
          <w:szCs w:val="20"/>
        </w:rPr>
        <w:lastRenderedPageBreak/>
        <w:t xml:space="preserve">Δ: Πληροφορίες σχετικά με υπεργολάβους στην ικανότητα των οποίων </w:t>
      </w:r>
      <w:r w:rsidRPr="00346AE1">
        <w:rPr>
          <w:rFonts w:ascii="Century Gothic" w:hAnsi="Century Gothic" w:cstheme="minorHAnsi"/>
          <w:b/>
          <w:bCs/>
          <w:sz w:val="20"/>
          <w:szCs w:val="20"/>
          <w:u w:val="single"/>
        </w:rPr>
        <w:t>δεν στηρίζεται</w:t>
      </w:r>
      <w:r w:rsidRPr="00346AE1">
        <w:rPr>
          <w:rFonts w:ascii="Century Gothic" w:hAnsi="Century Gothic" w:cstheme="minorHAnsi"/>
          <w:b/>
          <w:bCs/>
          <w:sz w:val="20"/>
          <w:szCs w:val="20"/>
        </w:rPr>
        <w:t xml:space="preserve"> ο οικονομικός φορέας</w:t>
      </w:r>
    </w:p>
    <w:p w:rsidR="007A0D58" w:rsidRPr="00346AE1" w:rsidRDefault="007A0D58" w:rsidP="00A53999">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cstheme="minorHAnsi"/>
          <w:b/>
          <w:i/>
          <w:sz w:val="20"/>
          <w:szCs w:val="20"/>
        </w:rPr>
      </w:pPr>
      <w:r w:rsidRPr="00346AE1">
        <w:rPr>
          <w:rFonts w:ascii="Century Gothic" w:hAnsi="Century Gothic"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[]Ναι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Εάν </w:t>
            </w:r>
            <w:r w:rsidRPr="00346AE1">
              <w:rPr>
                <w:rFonts w:ascii="Century Gothic" w:hAnsi="Century Gothic" w:cstheme="minorHAnsi"/>
                <w:b/>
                <w:sz w:val="20"/>
                <w:szCs w:val="20"/>
              </w:rPr>
              <w:t xml:space="preserve">ναι </w:t>
            </w:r>
            <w:r w:rsidRPr="00346AE1">
              <w:rPr>
                <w:rFonts w:ascii="Century Gothic" w:hAnsi="Century Gothic" w:cstheme="minorHAnsi"/>
                <w:sz w:val="20"/>
                <w:szCs w:val="20"/>
              </w:rPr>
              <w:t xml:space="preserve">παραθέστε κατάλογο των προτεινόμενων υπεργολάβων και το ποσοστό της σύμβασης που θα αναλάβουν: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A5399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Century Gothic" w:hAnsi="Century Gothic" w:cstheme="minorHAnsi"/>
          <w:bCs/>
          <w:sz w:val="20"/>
          <w:szCs w:val="20"/>
          <w:u w:val="single"/>
        </w:rPr>
      </w:pPr>
      <w:r w:rsidRPr="00346AE1">
        <w:rPr>
          <w:rFonts w:ascii="Century Gothic" w:hAnsi="Century Gothic" w:cstheme="minorHAnsi"/>
          <w:i/>
          <w:sz w:val="20"/>
          <w:szCs w:val="20"/>
        </w:rPr>
        <w:t>Εάν</w:t>
      </w:r>
      <w:r w:rsidRPr="00346AE1">
        <w:rPr>
          <w:rFonts w:ascii="Century Gothic" w:hAnsi="Century Gothic"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6AE1">
        <w:rPr>
          <w:rFonts w:ascii="Century Gothic" w:hAnsi="Century Gothic" w:cstheme="minorHAnsi"/>
          <w:b w:val="0"/>
          <w:i/>
          <w:sz w:val="20"/>
          <w:szCs w:val="20"/>
        </w:rPr>
        <w:t xml:space="preserve">επιπλέον των πληροφοριών </w:t>
      </w:r>
      <w:r w:rsidRPr="00346AE1">
        <w:rPr>
          <w:rFonts w:ascii="Century Gothic" w:hAnsi="Century Gothic" w:cstheme="minorHAnsi"/>
          <w:i/>
          <w:sz w:val="20"/>
          <w:szCs w:val="20"/>
        </w:rPr>
        <w:t xml:space="preserve">που προβλέπονται στην παρούσα ενότητα, </w:t>
      </w:r>
      <w:r w:rsidRPr="00346AE1">
        <w:rPr>
          <w:rFonts w:ascii="Century Gothic" w:hAnsi="Century Gothic"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Pr="00346AE1" w:rsidRDefault="007A0D58" w:rsidP="00A53999">
      <w:pPr>
        <w:pageBreakBefore/>
        <w:spacing w:line="276" w:lineRule="auto"/>
        <w:jc w:val="center"/>
        <w:rPr>
          <w:rFonts w:ascii="Century Gothic" w:hAnsi="Century Gothic" w:cstheme="minorHAnsi"/>
          <w:b/>
          <w:bCs/>
          <w:color w:val="000000"/>
          <w:sz w:val="20"/>
          <w:szCs w:val="20"/>
        </w:rPr>
      </w:pPr>
      <w:r w:rsidRPr="00346AE1">
        <w:rPr>
          <w:rFonts w:ascii="Century Gothic" w:hAnsi="Century Gothic" w:cstheme="minorHAnsi"/>
          <w:b/>
          <w:bCs/>
          <w:sz w:val="20"/>
          <w:szCs w:val="20"/>
          <w:u w:val="single"/>
        </w:rPr>
        <w:lastRenderedPageBreak/>
        <w:t>Μέρος III: Λόγοι αποκλεισμού</w:t>
      </w:r>
    </w:p>
    <w:p w:rsidR="007A0D58" w:rsidRPr="00346AE1" w:rsidRDefault="007A0D58" w:rsidP="00A53999">
      <w:pPr>
        <w:spacing w:line="276" w:lineRule="auto"/>
        <w:jc w:val="center"/>
        <w:rPr>
          <w:rFonts w:ascii="Century Gothic" w:hAnsi="Century Gothic" w:cstheme="minorHAnsi"/>
          <w:sz w:val="20"/>
          <w:szCs w:val="20"/>
        </w:rPr>
      </w:pPr>
      <w:r w:rsidRPr="00346AE1">
        <w:rPr>
          <w:rFonts w:ascii="Century Gothic" w:hAnsi="Century Gothic" w:cstheme="minorHAnsi"/>
          <w:b/>
          <w:bCs/>
          <w:color w:val="000000"/>
          <w:sz w:val="20"/>
          <w:szCs w:val="20"/>
        </w:rPr>
        <w:t>Α: Λόγοι αποκλεισμού που σχετίζονται με ποινικές καταδίκες</w:t>
      </w:r>
      <w:r w:rsidRPr="00346AE1">
        <w:rPr>
          <w:rStyle w:val="ae"/>
          <w:rFonts w:ascii="Century Gothic" w:hAnsi="Century Gothic" w:cstheme="minorHAnsi"/>
          <w:color w:val="000000"/>
          <w:sz w:val="20"/>
          <w:szCs w:val="20"/>
        </w:rPr>
        <w:endnoteReference w:id="8"/>
      </w:r>
    </w:p>
    <w:p w:rsidR="007A0D58" w:rsidRPr="00346AE1" w:rsidRDefault="007A0D58" w:rsidP="00A53999">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cstheme="minorHAnsi"/>
          <w:color w:val="000000"/>
          <w:sz w:val="20"/>
          <w:szCs w:val="20"/>
        </w:rPr>
      </w:pPr>
      <w:r w:rsidRPr="00346AE1">
        <w:rPr>
          <w:rFonts w:ascii="Century Gothic" w:hAnsi="Century Gothic" w:cstheme="minorHAnsi"/>
          <w:sz w:val="20"/>
          <w:szCs w:val="20"/>
        </w:rPr>
        <w:t>Στο άρθρο 73 παρ. 1 ορίζονται οι ακόλουθοι λόγοι αποκλεισμού:</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color w:val="000000"/>
          <w:sz w:val="20"/>
          <w:szCs w:val="20"/>
        </w:rPr>
        <w:t xml:space="preserve">συμμετοχή σε </w:t>
      </w:r>
      <w:r w:rsidRPr="00346AE1">
        <w:rPr>
          <w:rFonts w:ascii="Century Gothic" w:hAnsi="Century Gothic" w:cstheme="minorHAnsi"/>
          <w:b/>
          <w:color w:val="000000"/>
          <w:sz w:val="20"/>
          <w:szCs w:val="20"/>
        </w:rPr>
        <w:t>εγκληματική οργάνωση</w:t>
      </w:r>
      <w:r w:rsidRPr="00346AE1">
        <w:rPr>
          <w:rStyle w:val="ab"/>
          <w:rFonts w:ascii="Century Gothic" w:hAnsi="Century Gothic" w:cstheme="minorHAnsi"/>
          <w:color w:val="000000"/>
          <w:sz w:val="20"/>
          <w:szCs w:val="20"/>
          <w:vertAlign w:val="superscript"/>
        </w:rPr>
        <w:endnoteReference w:id="9"/>
      </w:r>
      <w:r w:rsidRPr="00346AE1">
        <w:rPr>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δωροδοκία</w:t>
      </w:r>
      <w:r w:rsidRPr="00346AE1">
        <w:rPr>
          <w:rStyle w:val="ae"/>
          <w:rFonts w:ascii="Century Gothic" w:hAnsi="Century Gothic" w:cstheme="minorHAnsi"/>
          <w:color w:val="000000"/>
          <w:sz w:val="20"/>
          <w:szCs w:val="20"/>
        </w:rPr>
        <w:endnoteReference w:id="10"/>
      </w:r>
      <w:r w:rsidRPr="00346AE1">
        <w:rPr>
          <w:rFonts w:ascii="Century Gothic" w:hAnsi="Century Gothic" w:cstheme="minorHAnsi"/>
          <w:color w:val="000000"/>
          <w:sz w:val="20"/>
          <w:szCs w:val="20"/>
          <w:vertAlign w:val="superscript"/>
        </w:rPr>
        <w:t>,</w:t>
      </w:r>
      <w:r w:rsidRPr="00346AE1">
        <w:rPr>
          <w:rStyle w:val="ab"/>
          <w:rFonts w:ascii="Century Gothic" w:hAnsi="Century Gothic" w:cstheme="minorHAnsi"/>
          <w:color w:val="000000"/>
          <w:sz w:val="20"/>
          <w:szCs w:val="20"/>
          <w:vertAlign w:val="superscript"/>
        </w:rPr>
        <w:endnoteReference w:id="11"/>
      </w:r>
      <w:r w:rsidRPr="00346AE1">
        <w:rPr>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απάτη</w:t>
      </w:r>
      <w:r w:rsidRPr="00346AE1">
        <w:rPr>
          <w:rStyle w:val="ab"/>
          <w:rFonts w:ascii="Century Gothic" w:hAnsi="Century Gothic" w:cstheme="minorHAnsi"/>
          <w:color w:val="000000"/>
          <w:sz w:val="20"/>
          <w:szCs w:val="20"/>
          <w:vertAlign w:val="superscript"/>
        </w:rPr>
        <w:endnoteReference w:id="12"/>
      </w:r>
      <w:r w:rsidRPr="00346AE1">
        <w:rPr>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color w:val="000000"/>
          <w:sz w:val="20"/>
          <w:szCs w:val="20"/>
        </w:rPr>
      </w:pPr>
      <w:r w:rsidRPr="00346AE1">
        <w:rPr>
          <w:rFonts w:ascii="Century Gothic" w:hAnsi="Century Gothic" w:cstheme="minorHAnsi"/>
          <w:b/>
          <w:color w:val="000000"/>
          <w:sz w:val="20"/>
          <w:szCs w:val="20"/>
        </w:rPr>
        <w:t>τρομοκρατικά εγκλήματα ή εγκλήματα συνδεόμενα με τρομοκρατικές δραστηριότητες</w:t>
      </w:r>
      <w:r w:rsidRPr="00346AE1">
        <w:rPr>
          <w:rStyle w:val="ab"/>
          <w:rFonts w:ascii="Century Gothic" w:hAnsi="Century Gothic" w:cstheme="minorHAnsi"/>
          <w:color w:val="000000"/>
          <w:sz w:val="20"/>
          <w:szCs w:val="20"/>
          <w:vertAlign w:val="superscript"/>
        </w:rPr>
        <w:endnoteReference w:id="13"/>
      </w:r>
      <w:r w:rsidRPr="00346AE1">
        <w:rPr>
          <w:rStyle w:val="ab"/>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rFonts w:ascii="Century Gothic" w:hAnsi="Century Gothic" w:cstheme="minorHAnsi"/>
          <w:b/>
          <w:color w:val="000000"/>
          <w:sz w:val="20"/>
          <w:szCs w:val="20"/>
        </w:rPr>
      </w:pPr>
      <w:r w:rsidRPr="00346AE1">
        <w:rPr>
          <w:rFonts w:ascii="Century Gothic" w:hAnsi="Century Gothic" w:cstheme="minorHAnsi"/>
          <w:b/>
          <w:color w:val="000000"/>
          <w:sz w:val="20"/>
          <w:szCs w:val="20"/>
        </w:rPr>
        <w:t>νομιμοποίηση εσόδων από παράνομες δραστηριότητες ή χρηματοδότηση της τρομοκρατίας</w:t>
      </w:r>
      <w:r w:rsidRPr="00346AE1">
        <w:rPr>
          <w:rStyle w:val="ab"/>
          <w:rFonts w:ascii="Century Gothic" w:hAnsi="Century Gothic" w:cstheme="minorHAnsi"/>
          <w:color w:val="000000"/>
          <w:sz w:val="20"/>
          <w:szCs w:val="20"/>
          <w:vertAlign w:val="superscript"/>
        </w:rPr>
        <w:endnoteReference w:id="14"/>
      </w:r>
      <w:r w:rsidRPr="00346AE1">
        <w:rPr>
          <w:rFonts w:ascii="Century Gothic" w:hAnsi="Century Gothic" w:cstheme="minorHAnsi"/>
          <w:color w:val="000000"/>
          <w:sz w:val="20"/>
          <w:szCs w:val="20"/>
        </w:rPr>
        <w:t>·</w:t>
      </w:r>
    </w:p>
    <w:p w:rsidR="007A0D58" w:rsidRPr="00346AE1" w:rsidRDefault="007A0D58" w:rsidP="00A5399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cstheme="minorHAnsi"/>
          <w:b/>
          <w:bCs/>
          <w:i/>
          <w:iCs/>
          <w:sz w:val="20"/>
          <w:szCs w:val="20"/>
        </w:rPr>
      </w:pPr>
      <w:r w:rsidRPr="00346AE1">
        <w:rPr>
          <w:rStyle w:val="ab"/>
          <w:rFonts w:ascii="Century Gothic" w:hAnsi="Century Gothic" w:cstheme="minorHAnsi"/>
          <w:b/>
          <w:color w:val="000000"/>
          <w:sz w:val="20"/>
          <w:szCs w:val="20"/>
        </w:rPr>
        <w:t>παιδική εργασία και άλλες μορφές εμπορίας ανθρώπων</w:t>
      </w:r>
      <w:r w:rsidRPr="00346AE1">
        <w:rPr>
          <w:rStyle w:val="ab"/>
          <w:rFonts w:ascii="Century Gothic" w:hAnsi="Century Gothic" w:cstheme="minorHAnsi"/>
          <w:color w:val="000000"/>
          <w:sz w:val="20"/>
          <w:szCs w:val="20"/>
          <w:vertAlign w:val="superscript"/>
        </w:rPr>
        <w:endnoteReference w:id="15"/>
      </w:r>
      <w:r w:rsidRPr="00346AE1">
        <w:rPr>
          <w:rStyle w:val="ab"/>
          <w:rFonts w:ascii="Century Gothic" w:hAnsi="Century Gothic" w:cstheme="minorHAnsi"/>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bCs/>
                <w:i/>
                <w:iCs/>
                <w:sz w:val="20"/>
                <w:szCs w:val="20"/>
              </w:rPr>
            </w:pPr>
            <w:r w:rsidRPr="00346AE1">
              <w:rPr>
                <w:rFonts w:ascii="Century Gothic" w:hAnsi="Century Gothic" w:cs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b/>
                <w:bCs/>
                <w:i/>
                <w:iCs/>
                <w:sz w:val="20"/>
                <w:szCs w:val="20"/>
              </w:rPr>
              <w:t>Απάντηση:</w:t>
            </w:r>
          </w:p>
        </w:tc>
      </w:tr>
      <w:tr w:rsidR="007A0D58" w:rsidRPr="00346AE1" w:rsidTr="003051AE">
        <w:trPr>
          <w:jc w:val="center"/>
        </w:trPr>
        <w:tc>
          <w:tcPr>
            <w:tcW w:w="4479" w:type="dxa"/>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Υπάρχει τελεσίδικη καταδικαστική </w:t>
            </w:r>
            <w:r w:rsidRPr="00346AE1">
              <w:rPr>
                <w:rFonts w:ascii="Century Gothic" w:hAnsi="Century Gothic" w:cstheme="minorHAnsi"/>
                <w:b/>
                <w:sz w:val="20"/>
                <w:szCs w:val="20"/>
              </w:rPr>
              <w:t>απόφαση εις βάρος του οικονομικού φορέα</w:t>
            </w:r>
            <w:r w:rsidRPr="00346AE1">
              <w:rPr>
                <w:rFonts w:ascii="Century Gothic" w:hAnsi="Century Gothic" w:cstheme="minorHAnsi"/>
                <w:sz w:val="20"/>
                <w:szCs w:val="20"/>
              </w:rPr>
              <w:t xml:space="preserve"> ή </w:t>
            </w:r>
            <w:r w:rsidRPr="00346AE1">
              <w:rPr>
                <w:rFonts w:ascii="Century Gothic" w:hAnsi="Century Gothic" w:cstheme="minorHAnsi"/>
                <w:b/>
                <w:sz w:val="20"/>
                <w:szCs w:val="20"/>
              </w:rPr>
              <w:t>οποιουδήποτε</w:t>
            </w:r>
            <w:r w:rsidRPr="00346AE1">
              <w:rPr>
                <w:rFonts w:ascii="Century Gothic" w:hAnsi="Century Gothic" w:cstheme="minorHAnsi"/>
                <w:sz w:val="20"/>
                <w:szCs w:val="20"/>
              </w:rPr>
              <w:t xml:space="preserve"> προσώπου</w:t>
            </w:r>
            <w:r w:rsidRPr="00346AE1">
              <w:rPr>
                <w:rStyle w:val="ae"/>
                <w:rFonts w:ascii="Century Gothic" w:hAnsi="Century Gothic" w:cstheme="minorHAnsi"/>
                <w:sz w:val="20"/>
                <w:szCs w:val="20"/>
              </w:rPr>
              <w:endnoteReference w:id="16"/>
            </w:r>
            <w:r w:rsidRPr="00346AE1">
              <w:rPr>
                <w:rFonts w:ascii="Century Gothic" w:hAnsi="Century Gothic"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r w:rsidRPr="00346AE1">
              <w:rPr>
                <w:rStyle w:val="ab"/>
                <w:rFonts w:ascii="Century Gothic" w:hAnsi="Century Gothic" w:cstheme="minorHAnsi"/>
                <w:sz w:val="20"/>
                <w:szCs w:val="20"/>
                <w:vertAlign w:val="superscript"/>
              </w:rPr>
              <w:endnoteReference w:id="17"/>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αναφέρετε</w:t>
            </w:r>
            <w:r w:rsidRPr="00346AE1">
              <w:rPr>
                <w:rStyle w:val="ab"/>
                <w:rFonts w:ascii="Century Gothic" w:hAnsi="Century Gothic" w:cstheme="minorHAnsi"/>
                <w:sz w:val="20"/>
                <w:szCs w:val="20"/>
                <w:vertAlign w:val="superscript"/>
              </w:rPr>
              <w:endnoteReference w:id="18"/>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Προσδιορίστε ποιος έχει καταδικαστεί [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 xml:space="preserve">γ) </w:t>
            </w:r>
            <w:r w:rsidRPr="00346AE1">
              <w:rPr>
                <w:rFonts w:ascii="Century Gothic" w:hAnsi="Century Gothic" w:cs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 Ημερομηνία:[   ],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σημείο-(-α): [   ],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λόγος(-οι):[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w:t>
            </w: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sz w:val="20"/>
                <w:szCs w:val="20"/>
              </w:rPr>
              <w:t>γ) Διάρκεια της περιόδου αποκλεισμού [……] και σχετικό(-ά) σημείο(-α) [   ]</w:t>
            </w: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r w:rsidRPr="00346AE1">
              <w:rPr>
                <w:rStyle w:val="ab"/>
                <w:rFonts w:ascii="Century Gothic" w:hAnsi="Century Gothic" w:cstheme="minorHAnsi"/>
                <w:sz w:val="20"/>
                <w:szCs w:val="20"/>
                <w:vertAlign w:val="superscript"/>
              </w:rPr>
              <w:endnoteReference w:id="19"/>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sidRPr="00346AE1">
              <w:rPr>
                <w:rFonts w:ascii="Century Gothic" w:hAnsi="Century Gothic" w:cstheme="minorHAnsi"/>
                <w:sz w:val="20"/>
                <w:szCs w:val="20"/>
              </w:rPr>
              <w:lastRenderedPageBreak/>
              <w:t>ύπαρξη σχετικού λόγου αποκλεισμού («</w:t>
            </w:r>
            <w:r w:rsidRPr="00346AE1">
              <w:rPr>
                <w:rStyle w:val="NormalBoldChar"/>
                <w:rFonts w:ascii="Century Gothic" w:eastAsia="Calibri" w:hAnsi="Century Gothic" w:cstheme="minorHAnsi"/>
                <w:b w:val="0"/>
                <w:sz w:val="20"/>
                <w:szCs w:val="20"/>
              </w:rPr>
              <w:t>αυτοκάθαρση»)</w:t>
            </w:r>
            <w:r w:rsidRPr="00346AE1">
              <w:rPr>
                <w:rStyle w:val="NormalBoldChar"/>
                <w:rFonts w:ascii="Century Gothic" w:eastAsia="Calibri" w:hAnsi="Century Gothic" w:cstheme="minorHAnsi"/>
                <w:b w:val="0"/>
                <w:sz w:val="20"/>
                <w:szCs w:val="20"/>
                <w:vertAlign w:val="superscript"/>
              </w:rPr>
              <w:endnoteReference w:id="20"/>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lastRenderedPageBreak/>
              <w:t xml:space="preserve">[] Ναι [] Όχι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περιγράψτε τα μέτρα που λήφθηκαν</w:t>
            </w:r>
            <w:r w:rsidRPr="00346AE1">
              <w:rPr>
                <w:rStyle w:val="ab"/>
                <w:rFonts w:ascii="Century Gothic" w:hAnsi="Century Gothic" w:cstheme="minorHAnsi"/>
                <w:sz w:val="20"/>
                <w:szCs w:val="20"/>
                <w:vertAlign w:val="superscript"/>
              </w:rPr>
              <w:endnoteReference w:id="21"/>
            </w:r>
            <w:r w:rsidRPr="00346AE1">
              <w:rPr>
                <w:rFonts w:ascii="Century Gothic" w:hAnsi="Century Gothic"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A53999">
      <w:pPr>
        <w:pStyle w:val="SectionTitle"/>
        <w:spacing w:before="0" w:after="0"/>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RPr="00346AE1"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1) Ο οικονομικός φορέας έχει εκπληρώσει όλες </w:t>
            </w:r>
            <w:r w:rsidRPr="00346AE1">
              <w:rPr>
                <w:rFonts w:ascii="Century Gothic" w:hAnsi="Century Gothic" w:cstheme="minorHAnsi"/>
                <w:b/>
                <w:sz w:val="20"/>
                <w:szCs w:val="20"/>
              </w:rPr>
              <w:t>τις υποχρεώσεις του όσον αφορά την πληρωμή φόρων ή εισφορών κοινωνικής ασφάλισης</w:t>
            </w:r>
            <w:r w:rsidRPr="00346AE1">
              <w:rPr>
                <w:rStyle w:val="ae"/>
                <w:rFonts w:ascii="Century Gothic" w:hAnsi="Century Gothic" w:cstheme="minorHAnsi"/>
                <w:sz w:val="20"/>
                <w:szCs w:val="20"/>
              </w:rPr>
              <w:endnoteReference w:id="22"/>
            </w:r>
            <w:r w:rsidRPr="00346AE1">
              <w:rPr>
                <w:rFonts w:ascii="Century Gothic" w:hAnsi="Century Gothic" w:cstheme="minorHAnsi"/>
                <w:b/>
                <w:sz w:val="20"/>
                <w:szCs w:val="20"/>
              </w:rPr>
              <w:t>,</w:t>
            </w:r>
            <w:r w:rsidRPr="00346AE1">
              <w:rPr>
                <w:rFonts w:ascii="Century Gothic" w:hAnsi="Century Gothic" w:cs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Ναι [] Όχι </w:t>
            </w:r>
          </w:p>
        </w:tc>
      </w:tr>
      <w:tr w:rsidR="007A0D58" w:rsidRPr="00346AE1"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Εάν όχι αναφέρετε: </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α) Χώρα ή κράτος μέλος για το οποίο πρόκειται:</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β) Ποιο είναι το σχετικό ποσό;</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γ)Πως διαπιστώθηκε η αθέτηση των υποχρεώσεων;</w:t>
            </w:r>
          </w:p>
          <w:p w:rsidR="007A0D58" w:rsidRPr="00346AE1" w:rsidRDefault="007A0D58" w:rsidP="00A53999">
            <w:pPr>
              <w:snapToGrid w:val="0"/>
              <w:spacing w:line="276" w:lineRule="auto"/>
              <w:rPr>
                <w:rFonts w:ascii="Century Gothic" w:hAnsi="Century Gothic" w:cstheme="minorHAnsi"/>
                <w:b/>
                <w:sz w:val="20"/>
                <w:szCs w:val="20"/>
              </w:rPr>
            </w:pPr>
            <w:r w:rsidRPr="00346AE1">
              <w:rPr>
                <w:rFonts w:ascii="Century Gothic" w:hAnsi="Century Gothic" w:cstheme="minorHAnsi"/>
                <w:sz w:val="20"/>
                <w:szCs w:val="20"/>
              </w:rPr>
              <w:t>1) Μέσω δικαστικής ή διοικητικής απόφασης;</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b/>
                <w:sz w:val="20"/>
                <w:szCs w:val="20"/>
              </w:rPr>
              <w:t xml:space="preserve">- </w:t>
            </w:r>
            <w:r w:rsidRPr="00346AE1">
              <w:rPr>
                <w:rFonts w:ascii="Century Gothic" w:hAnsi="Century Gothic" w:cstheme="minorHAnsi"/>
                <w:sz w:val="20"/>
                <w:szCs w:val="20"/>
              </w:rPr>
              <w:t>Η εν λόγω απόφαση είναι τελεσίδικη και δεσμευτική;</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 Αναφέρατε την ημερομηνία καταδίκης ή έκδοσης απόφασης</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 Σε περίπτωση καταδικαστικής απόφασης, εφόσον ορίζεται απευθείας σε αυτήν, τη διάρκεια της περιόδου αποκλεισμού:</w:t>
            </w:r>
          </w:p>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2) Με άλλα μέσα; Διευκρινήστε:</w:t>
            </w:r>
          </w:p>
          <w:p w:rsidR="007A0D58" w:rsidRPr="00346AE1" w:rsidRDefault="007A0D58" w:rsidP="00A53999">
            <w:pPr>
              <w:snapToGrid w:val="0"/>
              <w:spacing w:line="276" w:lineRule="auto"/>
              <w:rPr>
                <w:rFonts w:ascii="Century Gothic" w:hAnsi="Century Gothic" w:cstheme="minorHAnsi"/>
                <w:b/>
                <w:bCs/>
                <w:sz w:val="20"/>
                <w:szCs w:val="20"/>
              </w:rPr>
            </w:pPr>
            <w:r w:rsidRPr="00346AE1">
              <w:rPr>
                <w:rFonts w:ascii="Century Gothic" w:hAnsi="Century Gothic"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6AE1">
              <w:rPr>
                <w:rStyle w:val="ae"/>
                <w:rFonts w:ascii="Century Gothic" w:hAnsi="Century Gothic" w:cstheme="minorHAnsi"/>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RPr="00346AE1" w:rsidTr="003051AE">
              <w:tc>
                <w:tcPr>
                  <w:tcW w:w="2036" w:type="dxa"/>
                  <w:tcBorders>
                    <w:top w:val="single" w:sz="1" w:space="0" w:color="000000"/>
                    <w:left w:val="single" w:sz="1" w:space="0" w:color="000000"/>
                    <w:bottom w:val="single" w:sz="1"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sz w:val="20"/>
                      <w:szCs w:val="20"/>
                    </w:rPr>
                    <w:t>ΦΟΡΟΙ</w:t>
                  </w:r>
                </w:p>
                <w:p w:rsidR="007A0D58" w:rsidRPr="00346AE1" w:rsidRDefault="007A0D58" w:rsidP="00A53999">
                  <w:pPr>
                    <w:spacing w:line="276" w:lineRule="auto"/>
                    <w:rPr>
                      <w:rFonts w:ascii="Century Gothic" w:hAnsi="Century Gothic" w:cs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bCs/>
                      <w:sz w:val="20"/>
                      <w:szCs w:val="20"/>
                    </w:rPr>
                    <w:t>ΕΙΣΦΟΡΕΣ ΚΟΙΝΩΝΙΚΗΣ ΑΣΦΑΛΙΣΗΣ</w:t>
                  </w:r>
                </w:p>
              </w:tc>
            </w:tr>
            <w:tr w:rsidR="007A0D58" w:rsidRPr="00346AE1" w:rsidTr="003051AE">
              <w:tc>
                <w:tcPr>
                  <w:tcW w:w="2036" w:type="dxa"/>
                  <w:tcBorders>
                    <w:left w:val="single" w:sz="1" w:space="0" w:color="000000"/>
                    <w:bottom w:val="single" w:sz="1"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γ.1) [] Ναι [] Όχι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Ναι [] Όχι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γ.2)[……]·</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δ) [] Ναι [] Όχι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ναι, να αναφερθούν λεπτομερείς πληροφορίες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γ.1) [] Ναι [] Όχι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 Ναι [] Όχι </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γ.2)[……]·</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δ) [] Ναι [] Όχι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ναι, να αναφερθούν λεπτομερείς πληροφορίες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7A0D58" w:rsidRPr="00346AE1" w:rsidRDefault="007A0D58" w:rsidP="00A53999">
            <w:pPr>
              <w:spacing w:line="276" w:lineRule="auto"/>
              <w:rPr>
                <w:rFonts w:ascii="Century Gothic" w:hAnsi="Century Gothic" w:cstheme="minorHAnsi"/>
                <w:sz w:val="20"/>
                <w:szCs w:val="20"/>
              </w:rPr>
            </w:pPr>
          </w:p>
        </w:tc>
      </w:tr>
      <w:tr w:rsidR="007A0D58" w:rsidRPr="00346AE1"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w:t>
            </w:r>
            <w:r w:rsidRPr="00346AE1">
              <w:rPr>
                <w:rStyle w:val="ab"/>
                <w:rFonts w:ascii="Century Gothic" w:hAnsi="Century Gothic" w:cstheme="minorHAnsi"/>
                <w:sz w:val="20"/>
                <w:szCs w:val="20"/>
                <w:vertAlign w:val="superscript"/>
              </w:rPr>
              <w:endnoteReference w:id="24"/>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p>
        </w:tc>
      </w:tr>
    </w:tbl>
    <w:p w:rsidR="007A0D58" w:rsidRPr="00346AE1" w:rsidRDefault="007A0D58" w:rsidP="00A53999">
      <w:pPr>
        <w:pStyle w:val="SectionTitle"/>
        <w:spacing w:before="0" w:after="0"/>
        <w:ind w:firstLine="0"/>
        <w:rPr>
          <w:rFonts w:ascii="Century Gothic" w:hAnsi="Century Gothic" w:cstheme="minorHAnsi"/>
          <w:sz w:val="20"/>
          <w:szCs w:val="20"/>
        </w:rPr>
      </w:pPr>
    </w:p>
    <w:p w:rsidR="007A0D58" w:rsidRPr="00346AE1" w:rsidRDefault="007A0D58" w:rsidP="00A53999">
      <w:pPr>
        <w:pageBreakBefore/>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Ο οικονομικός φορέας έχει,</w:t>
            </w:r>
            <w:r w:rsidRPr="00346AE1">
              <w:rPr>
                <w:rFonts w:ascii="Century Gothic" w:hAnsi="Century Gothic" w:cstheme="minorHAnsi"/>
                <w:b/>
                <w:sz w:val="20"/>
                <w:szCs w:val="20"/>
              </w:rPr>
              <w:t xml:space="preserve"> εν γνώσει του</w:t>
            </w:r>
            <w:r w:rsidRPr="00346AE1">
              <w:rPr>
                <w:rFonts w:ascii="Century Gothic" w:hAnsi="Century Gothic" w:cstheme="minorHAnsi"/>
                <w:sz w:val="20"/>
                <w:szCs w:val="20"/>
              </w:rPr>
              <w:t xml:space="preserve">, αθετήσει </w:t>
            </w:r>
            <w:r w:rsidRPr="00346AE1">
              <w:rPr>
                <w:rFonts w:ascii="Century Gothic" w:hAnsi="Century Gothic" w:cstheme="minorHAnsi"/>
                <w:b/>
                <w:sz w:val="20"/>
                <w:szCs w:val="20"/>
              </w:rPr>
              <w:t xml:space="preserve">τις υποχρεώσεις του </w:t>
            </w:r>
            <w:r w:rsidRPr="00346AE1">
              <w:rPr>
                <w:rFonts w:ascii="Century Gothic" w:hAnsi="Century Gothic" w:cstheme="minorHAnsi"/>
                <w:sz w:val="20"/>
                <w:szCs w:val="20"/>
              </w:rPr>
              <w:t xml:space="preserve">στους τομείς του </w:t>
            </w:r>
            <w:r w:rsidRPr="00346AE1">
              <w:rPr>
                <w:rFonts w:ascii="Century Gothic" w:hAnsi="Century Gothic" w:cstheme="minorHAnsi"/>
                <w:b/>
                <w:sz w:val="20"/>
                <w:szCs w:val="20"/>
              </w:rPr>
              <w:t>περιβαλλοντικού, κοινωνικού και εργατικού δικαίου</w:t>
            </w:r>
            <w:r w:rsidRPr="00346AE1">
              <w:rPr>
                <w:rStyle w:val="ae"/>
                <w:rFonts w:ascii="Century Gothic" w:hAnsi="Century Gothic" w:cstheme="minorHAnsi"/>
                <w:sz w:val="20"/>
                <w:szCs w:val="20"/>
              </w:rPr>
              <w:endnoteReference w:id="25"/>
            </w:r>
            <w:r w:rsidRPr="00346AE1">
              <w:rPr>
                <w:rFonts w:ascii="Century Gothic" w:hAnsi="Century Gothic" w:cs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tc>
      </w:tr>
      <w:tr w:rsidR="007A0D58" w:rsidRPr="00346AE1"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p>
          <w:p w:rsidR="007A0D58" w:rsidRPr="00346AE1" w:rsidRDefault="007A0D58" w:rsidP="00A53999">
            <w:pPr>
              <w:spacing w:line="276" w:lineRule="auto"/>
              <w:rPr>
                <w:rFonts w:ascii="Century Gothic" w:hAnsi="Century Gothic" w:cstheme="minorHAnsi"/>
                <w:b/>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 […….............]</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Βρίσκεται ο οικονομικός φορέας σε οποιαδήποτε από τις ακόλουθες καταστάσεις</w:t>
            </w:r>
            <w:r w:rsidRPr="00346AE1">
              <w:rPr>
                <w:rStyle w:val="ae"/>
                <w:rFonts w:ascii="Century Gothic" w:hAnsi="Century Gothic" w:cstheme="minorHAnsi"/>
                <w:sz w:val="20"/>
                <w:szCs w:val="20"/>
              </w:rPr>
              <w:endnoteReference w:id="26"/>
            </w:r>
            <w:r w:rsidRPr="00346AE1">
              <w:rPr>
                <w:rFonts w:ascii="Century Gothic" w:hAnsi="Century Gothic" w:cstheme="minorHAnsi"/>
                <w:sz w:val="20"/>
                <w:szCs w:val="20"/>
              </w:rPr>
              <w:t xml:space="preserve">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 πτώχευση, ή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διαδικασία εξυγίανσης, ή</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γ) ειδική εκκαθάριση, ή</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δ) αναγκαστική διαχείριση από εκκαθαριστή ή από το δικαστήριο, ή</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ε) έχει υπαχθεί σε διαδικασία πτωχευτικού συμβιβασμού, ή </w:t>
            </w:r>
          </w:p>
          <w:p w:rsidR="007A0D58" w:rsidRPr="00346AE1" w:rsidRDefault="007A0D58" w:rsidP="00A53999">
            <w:pPr>
              <w:spacing w:line="276" w:lineRule="auto"/>
              <w:rPr>
                <w:rFonts w:ascii="Century Gothic" w:hAnsi="Century Gothic" w:cstheme="minorHAnsi"/>
                <w:color w:val="000000"/>
                <w:sz w:val="20"/>
                <w:szCs w:val="20"/>
              </w:rPr>
            </w:pPr>
            <w:r w:rsidRPr="00346AE1">
              <w:rPr>
                <w:rFonts w:ascii="Century Gothic" w:hAnsi="Century Gothic" w:cstheme="minorHAnsi"/>
                <w:sz w:val="20"/>
                <w:szCs w:val="20"/>
              </w:rPr>
              <w:t xml:space="preserve">στ) αναστολή επιχειρηματικών δραστηριοτήτων, ή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ναι: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Παραθέστε λεπτομερή στοιχεία:</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6AE1">
              <w:rPr>
                <w:rStyle w:val="ae"/>
                <w:rFonts w:ascii="Century Gothic" w:hAnsi="Century Gothic" w:cstheme="minorHAnsi"/>
                <w:sz w:val="20"/>
                <w:szCs w:val="20"/>
              </w:rPr>
              <w:endnoteReference w:id="27"/>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napToGrid w:val="0"/>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 [……][……][……]</w:t>
            </w:r>
          </w:p>
        </w:tc>
      </w:tr>
      <w:tr w:rsidR="007A0D58" w:rsidRPr="00346AE1"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Έχει διαπράξει ο </w:t>
            </w:r>
            <w:r w:rsidRPr="00346AE1">
              <w:rPr>
                <w:rFonts w:ascii="Century Gothic" w:hAnsi="Century Gothic" w:cstheme="minorHAnsi"/>
                <w:sz w:val="20"/>
                <w:szCs w:val="20"/>
              </w:rPr>
              <w:t xml:space="preserve">οικονομικός φορέας </w:t>
            </w:r>
            <w:r w:rsidRPr="00346AE1">
              <w:rPr>
                <w:rFonts w:ascii="Century Gothic" w:hAnsi="Century Gothic" w:cstheme="minorHAnsi"/>
                <w:b/>
                <w:sz w:val="20"/>
                <w:szCs w:val="20"/>
              </w:rPr>
              <w:t>σοβαρό επαγγελματικό παράπτωμα</w:t>
            </w:r>
            <w:r w:rsidRPr="00346AE1">
              <w:rPr>
                <w:rStyle w:val="ae"/>
                <w:rFonts w:ascii="Century Gothic" w:hAnsi="Century Gothic" w:cstheme="minorHAnsi"/>
                <w:sz w:val="20"/>
                <w:szCs w:val="20"/>
              </w:rPr>
              <w:endnoteReference w:id="28"/>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257"/>
          <w:jc w:val="center"/>
        </w:trPr>
        <w:tc>
          <w:tcPr>
            <w:tcW w:w="4479" w:type="dxa"/>
            <w:vMerge/>
            <w:tcBorders>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w:t>
            </w:r>
            <w:r w:rsidRPr="00346AE1">
              <w:rPr>
                <w:rFonts w:ascii="Century Gothic" w:hAnsi="Century Gothic" w:cstheme="minorHAnsi"/>
                <w:sz w:val="20"/>
                <w:szCs w:val="20"/>
              </w:rPr>
              <w:lastRenderedPageBreak/>
              <w:t xml:space="preserve">λήφθηκαν: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lastRenderedPageBreak/>
              <w:t>Έχει συνάψει</w:t>
            </w:r>
            <w:r w:rsidRPr="00346AE1">
              <w:rPr>
                <w:rFonts w:ascii="Century Gothic" w:hAnsi="Century Gothic" w:cstheme="minorHAnsi"/>
                <w:sz w:val="20"/>
                <w:szCs w:val="20"/>
              </w:rPr>
              <w:t xml:space="preserve"> ο οικονομικός φορέας </w:t>
            </w:r>
            <w:r w:rsidRPr="00346AE1">
              <w:rPr>
                <w:rFonts w:ascii="Century Gothic" w:hAnsi="Century Gothic" w:cstheme="minorHAnsi"/>
                <w:b/>
                <w:sz w:val="20"/>
                <w:szCs w:val="20"/>
              </w:rPr>
              <w:t>συμφωνίες</w:t>
            </w:r>
            <w:r w:rsidRPr="00346AE1">
              <w:rPr>
                <w:rFonts w:ascii="Century Gothic" w:hAnsi="Century Gothic" w:cstheme="minorHAnsi"/>
                <w:sz w:val="20"/>
                <w:szCs w:val="20"/>
              </w:rPr>
              <w:t xml:space="preserve"> με άλλους οικονομικούς φορείς </w:t>
            </w:r>
            <w:r w:rsidRPr="00346AE1">
              <w:rPr>
                <w:rFonts w:ascii="Century Gothic" w:hAnsi="Century Gothic" w:cstheme="minorHAnsi"/>
                <w:b/>
                <w:sz w:val="20"/>
                <w:szCs w:val="20"/>
              </w:rPr>
              <w:t>με σκοπό τη στρέβλωση του ανταγωνισμού</w:t>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514"/>
          <w:jc w:val="center"/>
        </w:trPr>
        <w:tc>
          <w:tcPr>
            <w:tcW w:w="4479" w:type="dxa"/>
            <w:vMerge/>
            <w:tcBorders>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Γνωρίζει ο οικονομικός φορέας την ύπαρξη τυχόν </w:t>
            </w:r>
            <w:r w:rsidRPr="00346AE1">
              <w:rPr>
                <w:rFonts w:ascii="Century Gothic" w:hAnsi="Century Gothic" w:cstheme="minorHAnsi"/>
                <w:b/>
                <w:sz w:val="20"/>
                <w:szCs w:val="20"/>
              </w:rPr>
              <w:t>σύγκρουσης συμφερόντων</w:t>
            </w:r>
            <w:r w:rsidRPr="00346AE1">
              <w:rPr>
                <w:rStyle w:val="ab"/>
                <w:rFonts w:ascii="Century Gothic" w:hAnsi="Century Gothic" w:cstheme="minorHAnsi"/>
                <w:b/>
                <w:sz w:val="20"/>
                <w:szCs w:val="20"/>
                <w:vertAlign w:val="superscript"/>
              </w:rPr>
              <w:endnoteReference w:id="29"/>
            </w:r>
            <w:r w:rsidRPr="00346AE1">
              <w:rPr>
                <w:rFonts w:ascii="Century Gothic" w:hAnsi="Century Gothic" w:cstheme="minorHAnsi"/>
                <w:sz w:val="20"/>
                <w:szCs w:val="20"/>
                <w:vertAlign w:val="superscript"/>
              </w:rPr>
              <w:t xml:space="preserve">, </w:t>
            </w:r>
            <w:r w:rsidRPr="00346AE1">
              <w:rPr>
                <w:rFonts w:ascii="Century Gothic" w:hAnsi="Century Gothic" w:cstheme="minorHAnsi"/>
                <w:sz w:val="20"/>
                <w:szCs w:val="20"/>
              </w:rPr>
              <w:t>λόγω της συμμετοχής του στη διαδικασία ανάθεσης της σύμβασης;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Style w:val="NormalBoldChar"/>
                <w:rFonts w:ascii="Century Gothic" w:eastAsia="Calibri" w:hAnsi="Century Gothic" w:cstheme="minorHAnsi"/>
                <w:b w:val="0"/>
                <w:sz w:val="20"/>
                <w:szCs w:val="20"/>
              </w:rPr>
              <w:t xml:space="preserve">Έχει παράσχει ο οικονομικός φορέας ή </w:t>
            </w:r>
            <w:r w:rsidRPr="00346AE1">
              <w:rPr>
                <w:rFonts w:ascii="Century Gothic" w:hAnsi="Century Gothic" w:cstheme="minorHAnsi"/>
                <w:sz w:val="20"/>
                <w:szCs w:val="20"/>
              </w:rPr>
              <w:t xml:space="preserve">επιχείρηση συνδεδεμένη με αυτόν </w:t>
            </w:r>
            <w:r w:rsidRPr="00346AE1">
              <w:rPr>
                <w:rFonts w:ascii="Century Gothic" w:hAnsi="Century Gothic" w:cstheme="minorHAnsi"/>
                <w:b/>
                <w:sz w:val="20"/>
                <w:szCs w:val="20"/>
              </w:rPr>
              <w:t>συμβουλές</w:t>
            </w:r>
            <w:r w:rsidRPr="00346AE1">
              <w:rPr>
                <w:rFonts w:ascii="Century Gothic" w:hAnsi="Century Gothic" w:cstheme="minorHAnsi"/>
                <w:sz w:val="20"/>
                <w:szCs w:val="20"/>
              </w:rPr>
              <w:t xml:space="preserve"> στην αναθέτουσα αρχή ή στον αναθέτοντα φορέα ή έχει με άλλο τρόπο </w:t>
            </w:r>
            <w:r w:rsidRPr="00346AE1">
              <w:rPr>
                <w:rFonts w:ascii="Century Gothic" w:hAnsi="Century Gothic" w:cstheme="minorHAnsi"/>
                <w:b/>
                <w:sz w:val="20"/>
                <w:szCs w:val="20"/>
              </w:rPr>
              <w:t>αναμειχθεί στην προετοιμασία</w:t>
            </w:r>
            <w:r w:rsidRPr="00346AE1">
              <w:rPr>
                <w:rFonts w:ascii="Century Gothic" w:hAnsi="Century Gothic" w:cstheme="minorHAnsi"/>
                <w:sz w:val="20"/>
                <w:szCs w:val="20"/>
              </w:rPr>
              <w:t xml:space="preserve"> της διαδικασίας σύναψης της σύμβασης</w:t>
            </w:r>
            <w:r w:rsidRPr="00346AE1">
              <w:rPr>
                <w:rStyle w:val="ae"/>
                <w:rFonts w:ascii="Century Gothic" w:hAnsi="Century Gothic" w:cstheme="minorHAnsi"/>
                <w:sz w:val="20"/>
                <w:szCs w:val="20"/>
              </w:rPr>
              <w:endnoteReference w:id="30"/>
            </w: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Έχει επιδείξει ο οικονομικός φορέας σοβαρή ή επαναλαμβανόμενη πλημμέλεια</w:t>
            </w:r>
            <w:r w:rsidRPr="00346AE1">
              <w:rPr>
                <w:rStyle w:val="ae"/>
                <w:rFonts w:ascii="Century Gothic" w:hAnsi="Century Gothic" w:cstheme="minorHAnsi"/>
                <w:sz w:val="20"/>
                <w:szCs w:val="20"/>
              </w:rPr>
              <w:endnoteReference w:id="31"/>
            </w:r>
            <w:r w:rsidRPr="00346AE1">
              <w:rPr>
                <w:rFonts w:ascii="Century Gothic" w:hAnsi="Century Gothic"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46AE1" w:rsidRDefault="007A0D58" w:rsidP="00A53999">
            <w:pPr>
              <w:snapToGrid w:val="0"/>
              <w:spacing w:line="276" w:lineRule="auto"/>
              <w:rPr>
                <w:rFonts w:ascii="Century Gothic" w:hAnsi="Century Gothic"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ναι</w:t>
            </w:r>
            <w:r w:rsidRPr="00346AE1">
              <w:rPr>
                <w:rFonts w:ascii="Century Gothic" w:hAnsi="Century Gothic" w:cstheme="minorHAnsi"/>
                <w:sz w:val="20"/>
                <w:szCs w:val="20"/>
              </w:rPr>
              <w:t xml:space="preserve">, έχει λάβει ο οικονομικός φορέας μέτρα αυτοκάθαρσης; </w:t>
            </w:r>
          </w:p>
          <w:p w:rsidR="007A0D58" w:rsidRPr="00346AE1" w:rsidRDefault="007A0D58" w:rsidP="00A53999">
            <w:pPr>
              <w:spacing w:line="276" w:lineRule="auto"/>
              <w:rPr>
                <w:rFonts w:ascii="Century Gothic" w:hAnsi="Century Gothic" w:cstheme="minorHAnsi"/>
                <w:b/>
                <w:sz w:val="20"/>
                <w:szCs w:val="20"/>
              </w:rPr>
            </w:pPr>
            <w:r w:rsidRPr="00346AE1">
              <w:rPr>
                <w:rFonts w:ascii="Century Gothic" w:hAnsi="Century Gothic" w:cstheme="minorHAnsi"/>
                <w:sz w:val="20"/>
                <w:szCs w:val="20"/>
              </w:rPr>
              <w:t>[] Ναι [] Όχι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sz w:val="20"/>
                <w:szCs w:val="20"/>
              </w:rPr>
              <w:t>Εάν το έχει πράξει,</w:t>
            </w:r>
            <w:r w:rsidRPr="00346AE1">
              <w:rPr>
                <w:rFonts w:ascii="Century Gothic" w:hAnsi="Century Gothic" w:cstheme="minorHAnsi"/>
                <w:sz w:val="20"/>
                <w:szCs w:val="20"/>
              </w:rPr>
              <w:t xml:space="preserve"> περιγράψτε τα μέτρα που λήφθηκαν:</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7A0D58" w:rsidRPr="00346AE1"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Μπορεί ο οικονομικός φορέας να επιβεβαιώσει ότι:</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 δεν έχει κριθεί ένοχος σοβαρών ψευδών δηλώσεων κατά την παροχή των πληροφοριών που απαιτούνται για την </w:t>
            </w:r>
            <w:r w:rsidRPr="00346AE1">
              <w:rPr>
                <w:rFonts w:ascii="Century Gothic" w:hAnsi="Century Gothic" w:cstheme="minorHAnsi"/>
                <w:sz w:val="20"/>
                <w:szCs w:val="20"/>
              </w:rPr>
              <w:lastRenderedPageBreak/>
              <w:t>εξακρίβωση της απουσίας των λόγων αποκλεισμού ή την πλήρωση των κριτηρίων επιλογής,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δεν έχει αποκρύψει τις πληροφορίες αυτές,</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lastRenderedPageBreak/>
              <w:t>[] Ναι [] Όχι</w:t>
            </w:r>
          </w:p>
        </w:tc>
      </w:tr>
    </w:tbl>
    <w:p w:rsidR="007A0D58" w:rsidRPr="00346AE1" w:rsidRDefault="007A0D58" w:rsidP="00A53999">
      <w:pPr>
        <w:pStyle w:val="ChapterTitle"/>
        <w:spacing w:before="0" w:after="0"/>
        <w:rPr>
          <w:rFonts w:ascii="Century Gothic" w:hAnsi="Century Gothic" w:cstheme="minorHAnsi"/>
          <w:sz w:val="20"/>
          <w:szCs w:val="20"/>
        </w:rPr>
      </w:pPr>
    </w:p>
    <w:p w:rsidR="007A0D58" w:rsidRPr="00346AE1" w:rsidRDefault="007A0D58" w:rsidP="00A53999">
      <w:pPr>
        <w:spacing w:line="276" w:lineRule="auto"/>
        <w:jc w:val="center"/>
        <w:rPr>
          <w:rFonts w:ascii="Century Gothic" w:hAnsi="Century Gothic" w:cstheme="minorHAnsi"/>
          <w:b/>
          <w:bCs/>
          <w:sz w:val="20"/>
          <w:szCs w:val="20"/>
        </w:rPr>
      </w:pPr>
    </w:p>
    <w:p w:rsidR="007A0D58" w:rsidRPr="00346AE1" w:rsidRDefault="007A0D58" w:rsidP="00A53999">
      <w:pPr>
        <w:pageBreakBefore/>
        <w:spacing w:line="276" w:lineRule="auto"/>
        <w:jc w:val="center"/>
        <w:rPr>
          <w:rFonts w:ascii="Century Gothic" w:hAnsi="Century Gothic" w:cstheme="minorHAnsi"/>
          <w:sz w:val="20"/>
          <w:szCs w:val="20"/>
        </w:rPr>
      </w:pPr>
      <w:r w:rsidRPr="00346AE1">
        <w:rPr>
          <w:rFonts w:ascii="Century Gothic" w:hAnsi="Century Gothic" w:cstheme="minorHAnsi"/>
          <w:b/>
          <w:bCs/>
          <w:sz w:val="20"/>
          <w:szCs w:val="20"/>
          <w:u w:val="single"/>
        </w:rPr>
        <w:lastRenderedPageBreak/>
        <w:t>Μέρος IV: Κριτήρια επιλογής</w:t>
      </w:r>
    </w:p>
    <w:p w:rsidR="001163EC" w:rsidRPr="00346AE1" w:rsidRDefault="001163EC" w:rsidP="00A53999">
      <w:pPr>
        <w:spacing w:line="276" w:lineRule="auto"/>
        <w:jc w:val="center"/>
        <w:rPr>
          <w:rFonts w:ascii="Century Gothic" w:hAnsi="Century Gothic" w:cstheme="minorHAnsi"/>
          <w:b/>
          <w:bCs/>
          <w:sz w:val="20"/>
          <w:szCs w:val="20"/>
        </w:rPr>
      </w:pPr>
    </w:p>
    <w:p w:rsidR="007A0D58" w:rsidRPr="00346AE1" w:rsidRDefault="007A0D58" w:rsidP="00A53999">
      <w:pPr>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t>Α: Καταλληλότητα</w:t>
      </w:r>
    </w:p>
    <w:p w:rsidR="007A0D58" w:rsidRPr="00346AE1" w:rsidRDefault="007A0D58"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b/>
          <w:i/>
          <w:sz w:val="20"/>
          <w:szCs w:val="20"/>
        </w:rPr>
      </w:pPr>
      <w:r w:rsidRPr="00346AE1">
        <w:rPr>
          <w:rFonts w:ascii="Century Gothic" w:hAnsi="Century Gothic" w:cstheme="minorHAnsi"/>
          <w:b/>
          <w:i/>
          <w:sz w:val="20"/>
          <w:szCs w:val="20"/>
        </w:rPr>
        <w:t xml:space="preserve">Ο οικονομικός φορέας πρέπει να  παράσχει πληροφορίες </w:t>
      </w:r>
      <w:r w:rsidRPr="00346AE1">
        <w:rPr>
          <w:rFonts w:ascii="Century Gothic" w:hAnsi="Century Gothic" w:cstheme="minorHAnsi"/>
          <w:b/>
          <w:i/>
          <w:sz w:val="20"/>
          <w:szCs w:val="20"/>
          <w:u w:val="single"/>
        </w:rPr>
        <w:t>μόνον</w:t>
      </w:r>
      <w:r w:rsidRPr="00346AE1">
        <w:rPr>
          <w:rFonts w:ascii="Century Gothic" w:hAnsi="Century Gothic"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RPr="00346AE1"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7A0D58" w:rsidRPr="00346AE1"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b/>
                <w:sz w:val="20"/>
                <w:szCs w:val="20"/>
              </w:rPr>
              <w:t>1) Ο οικονομικός φορέας είναι εγγεγραμμένος στα σχετικά επαγγελματικά ή εμπορικά μητρώα</w:t>
            </w:r>
            <w:r w:rsidRPr="00346AE1">
              <w:rPr>
                <w:rFonts w:ascii="Century Gothic" w:hAnsi="Century Gothic" w:cstheme="minorHAnsi"/>
                <w:sz w:val="20"/>
                <w:szCs w:val="20"/>
              </w:rPr>
              <w:t xml:space="preserve"> που τηρούνται στην Ελλάδα ή στο κράτος μέλος εγκατάστασής</w:t>
            </w:r>
            <w:r w:rsidRPr="00346AE1">
              <w:rPr>
                <w:rStyle w:val="ae"/>
                <w:rFonts w:ascii="Century Gothic" w:hAnsi="Century Gothic" w:cstheme="minorHAnsi"/>
                <w:sz w:val="20"/>
                <w:szCs w:val="20"/>
              </w:rPr>
              <w:endnoteReference w:id="32"/>
            </w:r>
            <w:r w:rsidRPr="00346AE1">
              <w:rPr>
                <w:rFonts w:ascii="Century Gothic" w:hAnsi="Century Gothic" w:cstheme="minorHAnsi"/>
                <w:sz w:val="20"/>
                <w:szCs w:val="20"/>
              </w:rPr>
              <w:t>; του:</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sz w:val="20"/>
                <w:szCs w:val="20"/>
              </w:rPr>
              <w:t>[…]</w:t>
            </w: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p>
          <w:p w:rsidR="007A0D58" w:rsidRPr="00346AE1" w:rsidRDefault="007A0D58" w:rsidP="00A53999">
            <w:pPr>
              <w:spacing w:line="276" w:lineRule="auto"/>
              <w:rPr>
                <w:rFonts w:ascii="Century Gothic" w:hAnsi="Century Gothic" w:cstheme="minorHAnsi"/>
                <w:i/>
                <w:sz w:val="20"/>
                <w:szCs w:val="20"/>
              </w:rPr>
            </w:pPr>
            <w:r w:rsidRPr="00346AE1">
              <w:rPr>
                <w:rFonts w:ascii="Century Gothic" w:hAnsi="Century Gothic" w:cstheme="minorHAnsi"/>
                <w:i/>
                <w:sz w:val="20"/>
                <w:szCs w:val="20"/>
              </w:rPr>
              <w:t xml:space="preserve">(διαδικτυακή διεύθυνση, αρχή ή φορέας έκδοσης, επακριβή στοιχεία αναφοράς των εγγράφων): </w:t>
            </w:r>
          </w:p>
          <w:p w:rsidR="007A0D58" w:rsidRPr="00346AE1" w:rsidRDefault="007A0D58"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w:t>
            </w:r>
          </w:p>
        </w:tc>
      </w:tr>
    </w:tbl>
    <w:p w:rsidR="007A0D58" w:rsidRPr="00346AE1" w:rsidRDefault="007A0D58" w:rsidP="00A53999">
      <w:pPr>
        <w:spacing w:line="276" w:lineRule="auto"/>
        <w:jc w:val="center"/>
        <w:rPr>
          <w:rFonts w:ascii="Century Gothic" w:hAnsi="Century Gothic" w:cstheme="minorHAnsi"/>
          <w:b/>
          <w:bCs/>
          <w:sz w:val="20"/>
          <w:szCs w:val="20"/>
        </w:rPr>
      </w:pPr>
    </w:p>
    <w:p w:rsidR="007A0D58" w:rsidRPr="00346AE1" w:rsidRDefault="007A0D58" w:rsidP="00A53999">
      <w:pPr>
        <w:spacing w:line="276" w:lineRule="auto"/>
        <w:jc w:val="center"/>
        <w:rPr>
          <w:rFonts w:ascii="Century Gothic" w:hAnsi="Century Gothic" w:cstheme="minorHAnsi"/>
          <w:b/>
          <w:bCs/>
          <w:sz w:val="20"/>
          <w:szCs w:val="20"/>
        </w:rPr>
      </w:pPr>
    </w:p>
    <w:p w:rsidR="0033711A" w:rsidRPr="00346AE1" w:rsidRDefault="0033711A" w:rsidP="00A53999">
      <w:pPr>
        <w:pageBreakBefore/>
        <w:spacing w:line="276" w:lineRule="auto"/>
        <w:jc w:val="center"/>
        <w:rPr>
          <w:rFonts w:ascii="Century Gothic" w:hAnsi="Century Gothic" w:cstheme="minorHAnsi"/>
          <w:b/>
          <w:sz w:val="20"/>
          <w:szCs w:val="20"/>
        </w:rPr>
      </w:pPr>
      <w:r w:rsidRPr="00346AE1">
        <w:rPr>
          <w:rFonts w:ascii="Century Gothic" w:hAnsi="Century Gothic" w:cstheme="minorHAnsi"/>
          <w:b/>
          <w:bCs/>
          <w:sz w:val="20"/>
          <w:szCs w:val="20"/>
        </w:rPr>
        <w:lastRenderedPageBreak/>
        <w:t>Γ: Τεχνική και επαγγελματική ικανότητα</w:t>
      </w:r>
    </w:p>
    <w:p w:rsidR="0033711A" w:rsidRPr="00346AE1" w:rsidRDefault="0033711A"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b/>
          <w:i/>
          <w:sz w:val="20"/>
          <w:szCs w:val="20"/>
        </w:rPr>
      </w:pPr>
      <w:r w:rsidRPr="00346AE1">
        <w:rPr>
          <w:rFonts w:ascii="Century Gothic" w:hAnsi="Century Gothic" w:cstheme="minorHAnsi"/>
          <w:b/>
          <w:sz w:val="20"/>
          <w:szCs w:val="20"/>
        </w:rPr>
        <w:t>Ο οικονομικός φορέας πρέπει να παράσχε</w:t>
      </w:r>
      <w:r w:rsidRPr="00346AE1">
        <w:rPr>
          <w:rFonts w:ascii="Century Gothic" w:hAnsi="Century Gothic" w:cstheme="minorHAnsi"/>
          <w:b/>
          <w:i/>
          <w:sz w:val="20"/>
          <w:szCs w:val="20"/>
        </w:rPr>
        <w:t>ι</w:t>
      </w:r>
      <w:r w:rsidRPr="00346AE1">
        <w:rPr>
          <w:rFonts w:ascii="Century Gothic" w:hAnsi="Century Gothic" w:cstheme="minorHAnsi"/>
          <w:b/>
          <w:sz w:val="20"/>
          <w:szCs w:val="20"/>
        </w:rPr>
        <w:t xml:space="preserve"> πληροφορίες </w:t>
      </w:r>
      <w:r w:rsidRPr="00346AE1">
        <w:rPr>
          <w:rFonts w:ascii="Century Gothic" w:hAnsi="Century Gothic" w:cstheme="minorHAnsi"/>
          <w:b/>
          <w:sz w:val="20"/>
          <w:szCs w:val="20"/>
          <w:u w:val="single"/>
        </w:rPr>
        <w:t>μόνον</w:t>
      </w:r>
      <w:r w:rsidRPr="00346AE1">
        <w:rPr>
          <w:rFonts w:ascii="Century Gothic" w:hAnsi="Century Gothic" w:cstheme="minorHAnsi"/>
          <w:b/>
          <w:sz w:val="20"/>
          <w:szCs w:val="20"/>
        </w:rPr>
        <w:t xml:space="preserve"> όταν τα σχετικά κριτήρια επιλογής έχουν οριστεί από την αναθέτουσα αρχή ή τον αναθέτοντα φορέα  </w:t>
      </w:r>
      <w:r w:rsidRPr="00346AE1">
        <w:rPr>
          <w:rFonts w:ascii="Century Gothic" w:hAnsi="Century Gothic" w:cstheme="minorHAnsi"/>
          <w:b/>
          <w:bCs/>
          <w:sz w:val="20"/>
          <w:szCs w:val="20"/>
        </w:rPr>
        <w:t>στη σχετική διακήρυξη ή στην πρόσκληση ή στα έγγραφα της σύμβασης που αναφέρονται στη διακήρυξη .</w:t>
      </w:r>
    </w:p>
    <w:tbl>
      <w:tblPr>
        <w:tblW w:w="9634" w:type="dxa"/>
        <w:jc w:val="center"/>
        <w:tblLayout w:type="fixed"/>
        <w:tblLook w:val="0000" w:firstRow="0" w:lastRow="0" w:firstColumn="0" w:lastColumn="0" w:noHBand="0" w:noVBand="0"/>
      </w:tblPr>
      <w:tblGrid>
        <w:gridCol w:w="4479"/>
        <w:gridCol w:w="5155"/>
      </w:tblGrid>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Τεχνική και επαγγελματική ικανότητα</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1β) Μόνο για </w:t>
            </w:r>
            <w:r w:rsidRPr="00346AE1">
              <w:rPr>
                <w:rFonts w:ascii="Century Gothic" w:hAnsi="Century Gothic" w:cstheme="minorHAnsi"/>
                <w:b/>
                <w:i/>
                <w:sz w:val="20"/>
                <w:szCs w:val="20"/>
              </w:rPr>
              <w:t>δημόσιες συμβάσεις προμηθειών και δημόσιες συμβάσεις υπηρεσιών</w:t>
            </w:r>
            <w:r w:rsidRPr="00346AE1">
              <w:rPr>
                <w:rFonts w:ascii="Century Gothic" w:hAnsi="Century Gothic" w:cstheme="minorHAnsi"/>
                <w:sz w:val="20"/>
                <w:szCs w:val="20"/>
              </w:rPr>
              <w:t>:</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Κατά τη διάρκεια της περιόδου αναφοράς</w:t>
            </w:r>
            <w:r w:rsidRPr="00346AE1">
              <w:rPr>
                <w:rStyle w:val="ab"/>
                <w:rFonts w:ascii="Century Gothic" w:hAnsi="Century Gothic" w:cstheme="minorHAnsi"/>
                <w:sz w:val="20"/>
                <w:szCs w:val="20"/>
              </w:rPr>
              <w:endnoteReference w:id="33"/>
            </w:r>
            <w:r w:rsidRPr="00346AE1">
              <w:rPr>
                <w:rFonts w:ascii="Century Gothic" w:hAnsi="Century Gothic" w:cstheme="minorHAnsi"/>
                <w:sz w:val="20"/>
                <w:szCs w:val="20"/>
              </w:rPr>
              <w:t xml:space="preserve">, ο οικονομικός φορέας έχει </w:t>
            </w:r>
            <w:r w:rsidRPr="00346AE1">
              <w:rPr>
                <w:rFonts w:ascii="Century Gothic" w:hAnsi="Century Gothic" w:cs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346AE1">
              <w:rPr>
                <w:rStyle w:val="ab"/>
                <w:rFonts w:ascii="Century Gothic" w:hAnsi="Century Gothic" w:cstheme="minorHAnsi"/>
                <w:sz w:val="20"/>
                <w:szCs w:val="20"/>
              </w:rPr>
              <w:endnoteReference w:id="34"/>
            </w:r>
            <w:r w:rsidRPr="00346AE1">
              <w:rPr>
                <w:rFonts w:ascii="Century Gothic" w:hAnsi="Century Gothic" w:cstheme="minorHAnsi"/>
                <w:sz w:val="20"/>
                <w:szCs w:val="20"/>
              </w:rPr>
              <w:t>:</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bl>
            <w:tblPr>
              <w:tblW w:w="0" w:type="auto"/>
              <w:tblLayout w:type="fixed"/>
              <w:tblLook w:val="0000" w:firstRow="0" w:lastRow="0" w:firstColumn="0" w:lastColumn="0" w:noHBand="0" w:noVBand="0"/>
            </w:tblPr>
            <w:tblGrid>
              <w:gridCol w:w="1327"/>
              <w:gridCol w:w="782"/>
              <w:gridCol w:w="1344"/>
              <w:gridCol w:w="1276"/>
            </w:tblGrid>
            <w:tr w:rsidR="0033711A" w:rsidRPr="00346AE1" w:rsidTr="001D256E">
              <w:tc>
                <w:tcPr>
                  <w:tcW w:w="1327"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Περιγραφή</w:t>
                  </w:r>
                </w:p>
              </w:tc>
              <w:tc>
                <w:tcPr>
                  <w:tcW w:w="782"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ποσά</w:t>
                  </w:r>
                </w:p>
              </w:tc>
              <w:tc>
                <w:tcPr>
                  <w:tcW w:w="1344"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ημερομηνίες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παραλήπτες</w:t>
                  </w:r>
                </w:p>
              </w:tc>
            </w:tr>
            <w:tr w:rsidR="0033711A" w:rsidRPr="00346AE1" w:rsidTr="001D256E">
              <w:tc>
                <w:tcPr>
                  <w:tcW w:w="1327"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tc>
              <w:tc>
                <w:tcPr>
                  <w:tcW w:w="782"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tc>
              <w:tc>
                <w:tcPr>
                  <w:tcW w:w="1344"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tc>
            </w:tr>
          </w:tbl>
          <w:p w:rsidR="0033711A" w:rsidRPr="00346AE1" w:rsidRDefault="0033711A" w:rsidP="00A53999">
            <w:pPr>
              <w:spacing w:line="276" w:lineRule="auto"/>
              <w:rPr>
                <w:rFonts w:ascii="Century Gothic" w:hAnsi="Century Gothic" w:cstheme="minorHAnsi"/>
                <w:sz w:val="20"/>
                <w:szCs w:val="20"/>
              </w:rPr>
            </w:pP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2) Ο οικονομικός φορέας μπορεί να χρησιμοποιήσει το ακόλουθο </w:t>
            </w:r>
            <w:r w:rsidRPr="00346AE1">
              <w:rPr>
                <w:rFonts w:ascii="Century Gothic" w:hAnsi="Century Gothic" w:cstheme="minorHAnsi"/>
                <w:b/>
                <w:sz w:val="20"/>
                <w:szCs w:val="20"/>
              </w:rPr>
              <w:t>τεχνικό προσωπικό ή τις ακόλουθες τεχνικές υπηρεσίες</w:t>
            </w:r>
            <w:r w:rsidRPr="00346AE1">
              <w:rPr>
                <w:rStyle w:val="ab"/>
                <w:rFonts w:ascii="Century Gothic" w:hAnsi="Century Gothic" w:cstheme="minorHAnsi"/>
                <w:sz w:val="20"/>
                <w:szCs w:val="20"/>
              </w:rPr>
              <w:endnoteReference w:id="35"/>
            </w:r>
            <w:r w:rsidRPr="00346AE1">
              <w:rPr>
                <w:rFonts w:ascii="Century Gothic" w:hAnsi="Century Gothic" w:cstheme="minorHAnsi"/>
                <w:sz w:val="20"/>
                <w:szCs w:val="20"/>
              </w:rPr>
              <w:t>, ιδίως τους υπεύθυνους για τον έλεγχο της ποιότητας:</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6) Οι ακόλουθοι </w:t>
            </w:r>
            <w:r w:rsidRPr="00346AE1">
              <w:rPr>
                <w:rFonts w:ascii="Century Gothic" w:hAnsi="Century Gothic" w:cstheme="minorHAnsi"/>
                <w:b/>
                <w:sz w:val="20"/>
                <w:szCs w:val="20"/>
              </w:rPr>
              <w:t>τίτλοι σπουδών και επαγγελματικών προσόντων</w:t>
            </w:r>
            <w:r w:rsidRPr="00346AE1">
              <w:rPr>
                <w:rFonts w:ascii="Century Gothic" w:hAnsi="Century Gothic" w:cstheme="minorHAnsi"/>
                <w:sz w:val="20"/>
                <w:szCs w:val="20"/>
              </w:rPr>
              <w:t xml:space="preserve"> διατίθενται από:</w:t>
            </w:r>
          </w:p>
          <w:p w:rsidR="0033711A" w:rsidRPr="00346AE1" w:rsidRDefault="0033711A" w:rsidP="00A53999">
            <w:pPr>
              <w:spacing w:line="276" w:lineRule="auto"/>
              <w:rPr>
                <w:rFonts w:ascii="Century Gothic" w:hAnsi="Century Gothic" w:cstheme="minorHAnsi"/>
                <w:b/>
                <w:i/>
                <w:sz w:val="20"/>
                <w:szCs w:val="20"/>
              </w:rPr>
            </w:pPr>
            <w:r w:rsidRPr="00346AE1">
              <w:rPr>
                <w:rFonts w:ascii="Century Gothic" w:hAnsi="Century Gothic" w:cstheme="minorHAnsi"/>
                <w:sz w:val="20"/>
                <w:szCs w:val="20"/>
              </w:rPr>
              <w:t>α) τον ίδιο τον πάροχο υπηρεσιών ή τον εργολάβο,</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και/ή</w:t>
            </w:r>
            <w:r w:rsidRPr="00346AE1">
              <w:rPr>
                <w:rFonts w:ascii="Century Gothic" w:hAnsi="Century Gothic" w:cstheme="minorHAnsi"/>
                <w:sz w:val="20"/>
                <w:szCs w:val="20"/>
              </w:rPr>
              <w:t xml:space="preserve"> (ανάλογα με τις απαιτήσεις που ορίζονται στη σχετική πρόσκληση ή διακήρυξη ή στα έγγραφα της σύμβασης)</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τα διευθυντικά στελέχη του: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napToGrid w:val="0"/>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α)[......................................……]</w:t>
            </w: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β) [……]</w:t>
            </w:r>
          </w:p>
        </w:tc>
      </w:tr>
      <w:tr w:rsidR="0033711A" w:rsidRPr="00346AE1" w:rsidTr="001D256E">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xml:space="preserve">10) Ο οικονομικός φορέας </w:t>
            </w:r>
            <w:r w:rsidRPr="00346AE1">
              <w:rPr>
                <w:rFonts w:ascii="Century Gothic" w:hAnsi="Century Gothic" w:cstheme="minorHAnsi"/>
                <w:b/>
                <w:sz w:val="20"/>
                <w:szCs w:val="20"/>
              </w:rPr>
              <w:t>προτίθεται, να αναθέσει σε τρίτους υπό μορφή υπεργολαβίας</w:t>
            </w:r>
            <w:r w:rsidRPr="00346AE1">
              <w:rPr>
                <w:rStyle w:val="ab"/>
                <w:rFonts w:ascii="Century Gothic" w:hAnsi="Century Gothic" w:cstheme="minorHAnsi"/>
                <w:sz w:val="20"/>
                <w:szCs w:val="20"/>
              </w:rPr>
              <w:endnoteReference w:id="36"/>
            </w:r>
            <w:r w:rsidRPr="00346AE1">
              <w:rPr>
                <w:rFonts w:ascii="Century Gothic" w:hAnsi="Century Gothic" w:cstheme="minorHAnsi"/>
                <w:sz w:val="20"/>
                <w:szCs w:val="20"/>
              </w:rPr>
              <w:t xml:space="preserve"> το ακόλουθο</w:t>
            </w:r>
            <w:r w:rsidRPr="00346AE1">
              <w:rPr>
                <w:rFonts w:ascii="Century Gothic" w:hAnsi="Century Gothic" w:cstheme="minorHAnsi"/>
                <w:b/>
                <w:sz w:val="20"/>
                <w:szCs w:val="20"/>
              </w:rPr>
              <w:t xml:space="preserve"> τμήμα (δηλ. ποσοστό)</w:t>
            </w:r>
            <w:r w:rsidRPr="00346AE1">
              <w:rPr>
                <w:rFonts w:ascii="Century Gothic" w:hAnsi="Century Gothic" w:cstheme="minorHAnsi"/>
                <w:sz w:val="20"/>
                <w:szCs w:val="20"/>
              </w:rPr>
              <w:t xml:space="preserve"> της σύμβασης:</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w:t>
            </w:r>
          </w:p>
        </w:tc>
      </w:tr>
    </w:tbl>
    <w:p w:rsidR="0033711A" w:rsidRPr="00346AE1" w:rsidRDefault="0033711A" w:rsidP="00A53999">
      <w:pPr>
        <w:pStyle w:val="SectionTitle"/>
        <w:ind w:firstLine="0"/>
        <w:rPr>
          <w:rFonts w:ascii="Century Gothic" w:hAnsi="Century Gothic" w:cstheme="minorHAnsi"/>
          <w:sz w:val="20"/>
          <w:szCs w:val="20"/>
        </w:rPr>
      </w:pPr>
    </w:p>
    <w:p w:rsidR="0033711A" w:rsidRPr="00346AE1" w:rsidRDefault="0033711A" w:rsidP="00A53999">
      <w:pPr>
        <w:pageBreakBefore/>
        <w:spacing w:line="276" w:lineRule="auto"/>
        <w:jc w:val="center"/>
        <w:rPr>
          <w:rFonts w:ascii="Century Gothic" w:hAnsi="Century Gothic" w:cstheme="minorHAnsi"/>
          <w:b/>
          <w:i/>
          <w:sz w:val="20"/>
          <w:szCs w:val="20"/>
        </w:rPr>
      </w:pPr>
      <w:r w:rsidRPr="00346AE1">
        <w:rPr>
          <w:rFonts w:ascii="Century Gothic" w:hAnsi="Century Gothic" w:cstheme="minorHAnsi"/>
          <w:b/>
          <w:bCs/>
          <w:sz w:val="20"/>
          <w:szCs w:val="20"/>
        </w:rPr>
        <w:lastRenderedPageBreak/>
        <w:t>Δ: Συστήματα διασφάλισης ποιότητας και πρότυπα περιβαλλοντικής διαχείρισης</w:t>
      </w:r>
    </w:p>
    <w:p w:rsidR="0033711A" w:rsidRPr="00346AE1" w:rsidRDefault="0033711A" w:rsidP="00A5399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heme="minorHAnsi"/>
          <w:b/>
          <w:i/>
          <w:sz w:val="20"/>
          <w:szCs w:val="20"/>
        </w:rPr>
      </w:pPr>
      <w:r w:rsidRPr="00346AE1">
        <w:rPr>
          <w:rFonts w:ascii="Century Gothic" w:hAnsi="Century Gothic" w:cstheme="minorHAnsi"/>
          <w:b/>
          <w:i/>
          <w:sz w:val="20"/>
          <w:szCs w:val="20"/>
        </w:rPr>
        <w:t xml:space="preserve">Ο οικονομικός φορέας πρέπει να παράσχει πληροφορίες </w:t>
      </w:r>
      <w:r w:rsidRPr="00346AE1">
        <w:rPr>
          <w:rFonts w:ascii="Century Gothic" w:hAnsi="Century Gothic" w:cstheme="minorHAnsi"/>
          <w:b/>
          <w:sz w:val="20"/>
          <w:szCs w:val="20"/>
          <w:u w:val="single"/>
        </w:rPr>
        <w:t>μόνον</w:t>
      </w:r>
      <w:r w:rsidRPr="00346AE1">
        <w:rPr>
          <w:rFonts w:ascii="Century Gothic" w:hAnsi="Century Gothic" w:cstheme="minorHAnsi"/>
          <w:b/>
          <w:i/>
          <w:sz w:val="20"/>
          <w:szCs w:val="20"/>
        </w:rPr>
        <w:t xml:space="preserve"> όταν τα συστήματα διασφάλισης ποιότητας και έχουν ζητηθεί από την αναθέτουσα αρχή ή τον αναθέτοντα φορέα στη σχετική διακήρυξη ή στην πρόσκληση ή στα έγγραφα της σύμβασης.</w:t>
      </w:r>
    </w:p>
    <w:tbl>
      <w:tblPr>
        <w:tblW w:w="9486" w:type="dxa"/>
        <w:jc w:val="center"/>
        <w:tblLayout w:type="fixed"/>
        <w:tblLook w:val="0000" w:firstRow="0" w:lastRow="0" w:firstColumn="0" w:lastColumn="0" w:noHBand="0" w:noVBand="0"/>
      </w:tblPr>
      <w:tblGrid>
        <w:gridCol w:w="4697"/>
        <w:gridCol w:w="4789"/>
      </w:tblGrid>
      <w:tr w:rsidR="0033711A" w:rsidRPr="00346AE1" w:rsidTr="001D256E">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b/>
                <w:i/>
                <w:sz w:val="20"/>
                <w:szCs w:val="20"/>
              </w:rPr>
            </w:pPr>
            <w:r w:rsidRPr="00346AE1">
              <w:rPr>
                <w:rFonts w:ascii="Century Gothic" w:hAnsi="Century Gothic" w:cstheme="minorHAnsi"/>
                <w:b/>
                <w:i/>
                <w:sz w:val="20"/>
                <w:szCs w:val="20"/>
              </w:rPr>
              <w:t>Συστήματα διασφάλισης ποιότητας και πρότυπα περιβαλλοντικής διαχείρισης</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b/>
                <w:i/>
                <w:sz w:val="20"/>
                <w:szCs w:val="20"/>
              </w:rPr>
              <w:t>Απάντηση:</w:t>
            </w:r>
          </w:p>
        </w:tc>
      </w:tr>
      <w:tr w:rsidR="0033711A" w:rsidRPr="00346AE1" w:rsidTr="001D256E">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46AE1" w:rsidRDefault="0033711A" w:rsidP="00A53999">
            <w:pPr>
              <w:spacing w:line="276" w:lineRule="auto"/>
              <w:rPr>
                <w:rFonts w:ascii="Century Gothic" w:hAnsi="Century Gothic" w:cstheme="minorHAnsi"/>
                <w:b/>
                <w:color w:val="000000"/>
                <w:sz w:val="20"/>
                <w:szCs w:val="20"/>
              </w:rPr>
            </w:pPr>
            <w:r w:rsidRPr="00346AE1">
              <w:rPr>
                <w:rFonts w:ascii="Century Gothic" w:hAnsi="Century Gothic" w:cstheme="minorHAnsi"/>
                <w:color w:val="000000"/>
                <w:sz w:val="20"/>
                <w:szCs w:val="20"/>
              </w:rPr>
              <w:t xml:space="preserve">Θα είναι σε θέση ο οικονομικός φορέας να προσκομίσει </w:t>
            </w:r>
            <w:r w:rsidRPr="00346AE1">
              <w:rPr>
                <w:rFonts w:ascii="Century Gothic" w:hAnsi="Century Gothic" w:cstheme="minorHAnsi"/>
                <w:b/>
                <w:color w:val="000000"/>
                <w:sz w:val="20"/>
                <w:szCs w:val="20"/>
              </w:rPr>
              <w:t>πιστοποιητικά</w:t>
            </w:r>
            <w:r w:rsidRPr="00346AE1">
              <w:rPr>
                <w:rFonts w:ascii="Century Gothic" w:hAnsi="Century Gothic"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46AE1">
              <w:rPr>
                <w:rFonts w:ascii="Century Gothic" w:hAnsi="Century Gothic" w:cstheme="minorHAnsi"/>
                <w:b/>
                <w:color w:val="000000"/>
                <w:sz w:val="20"/>
                <w:szCs w:val="20"/>
              </w:rPr>
              <w:t>πρότυπα διασφάλισης ποιότητας</w:t>
            </w:r>
            <w:r w:rsidRPr="00346AE1">
              <w:rPr>
                <w:rFonts w:ascii="Century Gothic" w:hAnsi="Century Gothic" w:cstheme="minorHAnsi"/>
                <w:color w:val="000000"/>
                <w:sz w:val="20"/>
                <w:szCs w:val="20"/>
              </w:rPr>
              <w:t>;</w:t>
            </w:r>
          </w:p>
          <w:p w:rsidR="0033711A" w:rsidRPr="00346AE1" w:rsidRDefault="0033711A" w:rsidP="00A53999">
            <w:pPr>
              <w:spacing w:line="276" w:lineRule="auto"/>
              <w:rPr>
                <w:rFonts w:ascii="Century Gothic" w:hAnsi="Century Gothic" w:cstheme="minorHAnsi"/>
                <w:i/>
                <w:color w:val="000000"/>
                <w:sz w:val="20"/>
                <w:szCs w:val="20"/>
              </w:rPr>
            </w:pPr>
            <w:r w:rsidRPr="00346AE1">
              <w:rPr>
                <w:rFonts w:ascii="Century Gothic" w:hAnsi="Century Gothic" w:cstheme="minorHAnsi"/>
                <w:b/>
                <w:color w:val="000000"/>
                <w:sz w:val="20"/>
                <w:szCs w:val="20"/>
              </w:rPr>
              <w:t>Εάν όχι</w:t>
            </w:r>
            <w:r w:rsidRPr="00346AE1">
              <w:rPr>
                <w:rFonts w:ascii="Century Gothic" w:hAnsi="Century Gothic"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i/>
                <w:color w:val="000000"/>
                <w:sz w:val="20"/>
                <w:szCs w:val="20"/>
              </w:rPr>
              <w:t>Εάν η σχετική τεκμηρίωση διατίθεται ηλεκτρονικά, αναφέρετε: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sz w:val="20"/>
                <w:szCs w:val="20"/>
              </w:rPr>
              <w:t>[] Ναι [] Όχι</w:t>
            </w: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sz w:val="20"/>
                <w:szCs w:val="20"/>
              </w:rPr>
            </w:pPr>
          </w:p>
          <w:p w:rsidR="0033711A" w:rsidRPr="00346AE1" w:rsidRDefault="0033711A" w:rsidP="00A53999">
            <w:pPr>
              <w:spacing w:line="276" w:lineRule="auto"/>
              <w:rPr>
                <w:rFonts w:ascii="Century Gothic" w:hAnsi="Century Gothic" w:cstheme="minorHAnsi"/>
                <w:i/>
                <w:sz w:val="20"/>
                <w:szCs w:val="20"/>
              </w:rPr>
            </w:pPr>
            <w:r w:rsidRPr="00346AE1">
              <w:rPr>
                <w:rFonts w:ascii="Century Gothic" w:hAnsi="Century Gothic" w:cstheme="minorHAnsi"/>
                <w:sz w:val="20"/>
                <w:szCs w:val="20"/>
              </w:rPr>
              <w:t>[……] [……]</w:t>
            </w:r>
          </w:p>
          <w:p w:rsidR="0033711A" w:rsidRPr="00346AE1" w:rsidRDefault="0033711A" w:rsidP="00A53999">
            <w:pPr>
              <w:spacing w:line="276" w:lineRule="auto"/>
              <w:rPr>
                <w:rFonts w:ascii="Century Gothic" w:hAnsi="Century Gothic" w:cstheme="minorHAnsi"/>
                <w:i/>
                <w:sz w:val="20"/>
                <w:szCs w:val="20"/>
              </w:rPr>
            </w:pPr>
          </w:p>
          <w:p w:rsidR="0033711A" w:rsidRPr="00346AE1" w:rsidRDefault="0033711A" w:rsidP="00A53999">
            <w:pPr>
              <w:spacing w:line="276" w:lineRule="auto"/>
              <w:rPr>
                <w:rFonts w:ascii="Century Gothic" w:hAnsi="Century Gothic" w:cstheme="minorHAnsi"/>
                <w:i/>
                <w:sz w:val="20"/>
                <w:szCs w:val="20"/>
              </w:rPr>
            </w:pPr>
          </w:p>
          <w:p w:rsidR="0033711A" w:rsidRPr="00346AE1" w:rsidRDefault="0033711A" w:rsidP="00A53999">
            <w:pPr>
              <w:spacing w:line="276" w:lineRule="auto"/>
              <w:rPr>
                <w:rFonts w:ascii="Century Gothic" w:hAnsi="Century Gothic" w:cstheme="minorHAnsi"/>
                <w:i/>
                <w:sz w:val="20"/>
                <w:szCs w:val="20"/>
              </w:rPr>
            </w:pPr>
          </w:p>
          <w:p w:rsidR="0033711A" w:rsidRPr="00346AE1" w:rsidRDefault="0033711A" w:rsidP="00A53999">
            <w:pPr>
              <w:spacing w:line="276" w:lineRule="auto"/>
              <w:rPr>
                <w:rFonts w:ascii="Century Gothic" w:hAnsi="Century Gothic" w:cstheme="minorHAnsi"/>
                <w:sz w:val="20"/>
                <w:szCs w:val="20"/>
              </w:rPr>
            </w:pPr>
            <w:r w:rsidRPr="00346AE1">
              <w:rPr>
                <w:rFonts w:ascii="Century Gothic" w:hAnsi="Century Gothic" w:cstheme="minorHAnsi"/>
                <w:i/>
                <w:sz w:val="20"/>
                <w:szCs w:val="20"/>
              </w:rPr>
              <w:t>(διαδικτυακή διεύθυνση, αρχή ή φορέας έκδοσης, επακριβή στοιχεία αναφοράς των εγγράφων): [……][……][……]</w:t>
            </w:r>
          </w:p>
        </w:tc>
      </w:tr>
    </w:tbl>
    <w:p w:rsidR="00104E5E" w:rsidRPr="00346AE1" w:rsidRDefault="00104E5E" w:rsidP="00A53999">
      <w:pPr>
        <w:pStyle w:val="ChapterTitle"/>
        <w:spacing w:before="0" w:after="0"/>
        <w:rPr>
          <w:rFonts w:ascii="Century Gothic" w:hAnsi="Century Gothic" w:cstheme="minorHAnsi"/>
          <w:bCs/>
          <w:sz w:val="20"/>
          <w:szCs w:val="20"/>
        </w:rPr>
      </w:pPr>
    </w:p>
    <w:p w:rsidR="00104E5E" w:rsidRPr="00346AE1" w:rsidRDefault="00104E5E" w:rsidP="00A53999">
      <w:pPr>
        <w:pStyle w:val="ChapterTitle"/>
        <w:spacing w:before="0" w:after="0"/>
        <w:rPr>
          <w:rFonts w:ascii="Century Gothic" w:hAnsi="Century Gothic" w:cstheme="minorHAnsi"/>
          <w:bCs/>
          <w:sz w:val="20"/>
          <w:szCs w:val="20"/>
        </w:rPr>
      </w:pPr>
    </w:p>
    <w:p w:rsidR="007A0D58" w:rsidRPr="00346AE1" w:rsidRDefault="007A0D58" w:rsidP="00A53999">
      <w:pPr>
        <w:pStyle w:val="ChapterTitle"/>
        <w:spacing w:before="0" w:after="0"/>
        <w:rPr>
          <w:rFonts w:ascii="Century Gothic" w:hAnsi="Century Gothic" w:cstheme="minorHAnsi"/>
          <w:i/>
          <w:sz w:val="20"/>
          <w:szCs w:val="20"/>
        </w:rPr>
      </w:pPr>
      <w:r w:rsidRPr="00346AE1">
        <w:rPr>
          <w:rFonts w:ascii="Century Gothic" w:hAnsi="Century Gothic" w:cstheme="minorHAnsi"/>
          <w:bCs/>
          <w:sz w:val="20"/>
          <w:szCs w:val="20"/>
        </w:rPr>
        <w:t>Μέρος V: Τελικές δηλώσεις</w:t>
      </w:r>
    </w:p>
    <w:p w:rsidR="007A0D58" w:rsidRPr="00346AE1" w:rsidRDefault="007A0D58" w:rsidP="00A53999">
      <w:pPr>
        <w:spacing w:line="276" w:lineRule="auto"/>
        <w:jc w:val="both"/>
        <w:rPr>
          <w:rFonts w:ascii="Century Gothic" w:hAnsi="Century Gothic" w:cstheme="minorHAnsi"/>
          <w:i/>
          <w:sz w:val="20"/>
          <w:szCs w:val="20"/>
        </w:rPr>
      </w:pPr>
      <w:r w:rsidRPr="00346AE1">
        <w:rPr>
          <w:rFonts w:ascii="Century Gothic" w:hAnsi="Century Gothic"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Pr="00346AE1" w:rsidRDefault="007A0D58" w:rsidP="00A53999">
      <w:pPr>
        <w:spacing w:line="276" w:lineRule="auto"/>
        <w:jc w:val="both"/>
        <w:rPr>
          <w:rFonts w:ascii="Century Gothic" w:hAnsi="Century Gothic" w:cstheme="minorHAnsi"/>
          <w:i/>
          <w:sz w:val="20"/>
          <w:szCs w:val="20"/>
        </w:rPr>
      </w:pPr>
      <w:r w:rsidRPr="00346AE1">
        <w:rPr>
          <w:rFonts w:ascii="Century Gothic" w:hAnsi="Century Gothic" w:cstheme="minorHAnsi"/>
          <w:i/>
          <w:sz w:val="20"/>
          <w:szCs w:val="20"/>
        </w:rPr>
        <w:t>Ο κάτωθι υπογεγραμμένος, δηλώνω επισήμως ότι είμαι</w:t>
      </w:r>
      <w:r w:rsidR="005E3A8B" w:rsidRPr="00346AE1">
        <w:rPr>
          <w:rFonts w:ascii="Century Gothic" w:hAnsi="Century Gothic" w:cstheme="minorHAnsi"/>
          <w:i/>
          <w:sz w:val="20"/>
          <w:szCs w:val="20"/>
        </w:rPr>
        <w:t xml:space="preserve"> </w:t>
      </w:r>
      <w:r w:rsidRPr="00346AE1">
        <w:rPr>
          <w:rFonts w:ascii="Century Gothic" w:hAnsi="Century Gothic" w:cstheme="minorHAnsi"/>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46AE1">
        <w:rPr>
          <w:rStyle w:val="ae"/>
          <w:rFonts w:ascii="Century Gothic" w:hAnsi="Century Gothic" w:cstheme="minorHAnsi"/>
          <w:sz w:val="20"/>
          <w:szCs w:val="20"/>
        </w:rPr>
        <w:endnoteReference w:id="37"/>
      </w:r>
      <w:r w:rsidRPr="00346AE1">
        <w:rPr>
          <w:rFonts w:ascii="Century Gothic" w:hAnsi="Century Gothic" w:cstheme="minorHAnsi"/>
          <w:i/>
          <w:sz w:val="20"/>
          <w:szCs w:val="20"/>
        </w:rPr>
        <w:t>, εκτός εάν :</w:t>
      </w:r>
    </w:p>
    <w:p w:rsidR="007A0D58" w:rsidRPr="00346AE1" w:rsidRDefault="007A0D58" w:rsidP="00A53999">
      <w:pPr>
        <w:spacing w:line="276" w:lineRule="auto"/>
        <w:jc w:val="both"/>
        <w:rPr>
          <w:rStyle w:val="ab"/>
          <w:rFonts w:ascii="Century Gothic" w:hAnsi="Century Gothic" w:cstheme="minorHAnsi"/>
          <w:i/>
          <w:sz w:val="20"/>
          <w:szCs w:val="20"/>
        </w:rPr>
      </w:pPr>
      <w:r w:rsidRPr="00346AE1">
        <w:rPr>
          <w:rFonts w:ascii="Century Gothic" w:hAnsi="Century Gothic"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6AE1">
        <w:rPr>
          <w:rStyle w:val="ab"/>
          <w:rFonts w:ascii="Century Gothic" w:hAnsi="Century Gothic" w:cstheme="minorHAnsi"/>
          <w:sz w:val="20"/>
          <w:szCs w:val="20"/>
          <w:vertAlign w:val="superscript"/>
        </w:rPr>
        <w:endnoteReference w:id="38"/>
      </w:r>
      <w:r w:rsidRPr="00346AE1">
        <w:rPr>
          <w:rStyle w:val="ab"/>
          <w:rFonts w:ascii="Century Gothic" w:hAnsi="Century Gothic" w:cstheme="minorHAnsi"/>
          <w:i/>
          <w:sz w:val="20"/>
          <w:szCs w:val="20"/>
        </w:rPr>
        <w:t>.</w:t>
      </w:r>
    </w:p>
    <w:p w:rsidR="007A0D58" w:rsidRPr="00346AE1" w:rsidRDefault="007A0D58" w:rsidP="00A53999">
      <w:pPr>
        <w:spacing w:line="276" w:lineRule="auto"/>
        <w:jc w:val="both"/>
        <w:rPr>
          <w:rFonts w:ascii="Century Gothic" w:hAnsi="Century Gothic" w:cstheme="minorHAnsi"/>
          <w:i/>
          <w:sz w:val="20"/>
          <w:szCs w:val="20"/>
        </w:rPr>
      </w:pPr>
      <w:r w:rsidRPr="00346AE1">
        <w:rPr>
          <w:rStyle w:val="ab"/>
          <w:rFonts w:ascii="Century Gothic" w:hAnsi="Century Gothic" w:cstheme="minorHAnsi"/>
          <w:i/>
          <w:sz w:val="20"/>
          <w:szCs w:val="20"/>
        </w:rPr>
        <w:t>β) η αναθέτουσα αρχή ή ο αναθέτων φορέας έχουν ήδη στην κατοχή τους τα σχετικά έγγραφα.</w:t>
      </w:r>
    </w:p>
    <w:p w:rsidR="007A0D58" w:rsidRPr="00346AE1" w:rsidRDefault="007A0D58" w:rsidP="00A53999">
      <w:pPr>
        <w:spacing w:line="276" w:lineRule="auto"/>
        <w:jc w:val="both"/>
        <w:rPr>
          <w:rFonts w:ascii="Century Gothic" w:hAnsi="Century Gothic" w:cstheme="minorHAnsi"/>
          <w:i/>
          <w:sz w:val="20"/>
          <w:szCs w:val="20"/>
        </w:rPr>
      </w:pPr>
      <w:r w:rsidRPr="00346AE1">
        <w:rPr>
          <w:rFonts w:ascii="Century Gothic" w:hAnsi="Century Gothic"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6AE1">
        <w:rPr>
          <w:rFonts w:ascii="Century Gothic" w:hAnsi="Century Gothic"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6AE1">
        <w:rPr>
          <w:rFonts w:ascii="Century Gothic" w:hAnsi="Century Gothic" w:cstheme="minorHAnsi"/>
          <w:i/>
          <w:sz w:val="20"/>
          <w:szCs w:val="20"/>
        </w:rPr>
        <w:t>.</w:t>
      </w:r>
    </w:p>
    <w:p w:rsidR="007A0D58" w:rsidRPr="00346AE1" w:rsidRDefault="007A0D58" w:rsidP="00A53999">
      <w:pPr>
        <w:spacing w:line="276" w:lineRule="auto"/>
        <w:jc w:val="both"/>
        <w:rPr>
          <w:rFonts w:ascii="Century Gothic" w:hAnsi="Century Gothic" w:cstheme="minorHAnsi"/>
          <w:i/>
          <w:sz w:val="20"/>
          <w:szCs w:val="20"/>
        </w:rPr>
      </w:pPr>
    </w:p>
    <w:p w:rsidR="007A0D58" w:rsidRPr="00346AE1" w:rsidRDefault="007A0D58" w:rsidP="00A53999">
      <w:pPr>
        <w:spacing w:line="276" w:lineRule="auto"/>
        <w:jc w:val="both"/>
        <w:rPr>
          <w:rFonts w:ascii="Century Gothic" w:hAnsi="Century Gothic" w:cstheme="minorHAnsi"/>
          <w:i/>
          <w:sz w:val="20"/>
          <w:szCs w:val="20"/>
        </w:rPr>
      </w:pPr>
      <w:r w:rsidRPr="00346AE1">
        <w:rPr>
          <w:rFonts w:ascii="Century Gothic" w:hAnsi="Century Gothic" w:cstheme="minorHAnsi"/>
          <w:i/>
          <w:sz w:val="20"/>
          <w:szCs w:val="20"/>
        </w:rPr>
        <w:t xml:space="preserve">Ημερομηνία, τόπος και, όπου ζητείται ή είναι απαραίτητο, υπογραφή(-ές): [……]   </w:t>
      </w:r>
    </w:p>
    <w:p w:rsidR="007A0D58" w:rsidRPr="00346AE1" w:rsidRDefault="007A0D58" w:rsidP="00A53999">
      <w:pPr>
        <w:spacing w:line="276" w:lineRule="auto"/>
        <w:jc w:val="both"/>
        <w:rPr>
          <w:rFonts w:ascii="Century Gothic" w:hAnsi="Century Gothic" w:cstheme="minorHAnsi"/>
          <w:sz w:val="20"/>
          <w:szCs w:val="20"/>
        </w:rPr>
      </w:pPr>
      <w:r w:rsidRPr="00346AE1">
        <w:rPr>
          <w:rFonts w:ascii="Century Gothic" w:hAnsi="Century Gothic" w:cstheme="minorHAnsi"/>
          <w:i/>
          <w:sz w:val="20"/>
          <w:szCs w:val="20"/>
        </w:rPr>
        <w:br w:type="page"/>
      </w:r>
    </w:p>
    <w:p w:rsidR="00500B71" w:rsidRPr="00346AE1" w:rsidRDefault="00500B71" w:rsidP="00A53999">
      <w:pPr>
        <w:spacing w:line="276" w:lineRule="auto"/>
        <w:jc w:val="center"/>
        <w:rPr>
          <w:rFonts w:ascii="Century Gothic" w:hAnsi="Century Gothic" w:cstheme="minorHAnsi"/>
          <w:b/>
          <w:sz w:val="20"/>
          <w:szCs w:val="20"/>
        </w:rPr>
      </w:pPr>
    </w:p>
    <w:sectPr w:rsidR="00500B71" w:rsidRPr="00346AE1" w:rsidSect="00CF59F2">
      <w:footerReference w:type="even" r:id="rId10"/>
      <w:footerReference w:type="default" r:id="rId11"/>
      <w:footerReference w:type="first" r:id="rId12"/>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0E9" w:rsidRDefault="00B210E9" w:rsidP="003D5DD9">
      <w:r>
        <w:separator/>
      </w:r>
    </w:p>
  </w:endnote>
  <w:endnote w:type="continuationSeparator" w:id="0">
    <w:p w:rsidR="00B210E9" w:rsidRDefault="00B210E9" w:rsidP="003D5DD9">
      <w:r>
        <w:continuationSeparator/>
      </w:r>
    </w:p>
  </w:endnote>
  <w:endnote w:id="1">
    <w:p w:rsidR="003A3DCF" w:rsidRPr="002F6B21" w:rsidRDefault="003A3DCF" w:rsidP="004602CA">
      <w:pPr>
        <w:pStyle w:val="ac"/>
        <w:tabs>
          <w:tab w:val="left" w:pos="284"/>
        </w:tabs>
        <w:spacing w:after="0"/>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A3DCF" w:rsidRPr="002F6B21" w:rsidRDefault="003A3DCF" w:rsidP="004602CA">
      <w:pPr>
        <w:pStyle w:val="ac"/>
        <w:tabs>
          <w:tab w:val="left" w:pos="284"/>
        </w:tabs>
        <w:spacing w:after="0"/>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3A3DCF" w:rsidRPr="00F62DFA" w:rsidRDefault="003A3DCF" w:rsidP="004602CA">
      <w:pPr>
        <w:pStyle w:val="ac"/>
        <w:tabs>
          <w:tab w:val="left" w:pos="284"/>
        </w:tabs>
        <w:spacing w:after="0"/>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3DCF" w:rsidRPr="00F62DFA" w:rsidRDefault="003A3DCF" w:rsidP="004602CA">
      <w:pPr>
        <w:pStyle w:val="ac"/>
        <w:tabs>
          <w:tab w:val="left" w:pos="284"/>
        </w:tabs>
        <w:spacing w:after="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A3DCF" w:rsidRPr="00F62DFA" w:rsidRDefault="003A3DCF" w:rsidP="004602CA">
      <w:pPr>
        <w:pStyle w:val="ac"/>
        <w:tabs>
          <w:tab w:val="left" w:pos="284"/>
        </w:tabs>
        <w:spacing w:after="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A3DCF" w:rsidRPr="002F6B21" w:rsidRDefault="003A3DCF" w:rsidP="004602CA">
      <w:pPr>
        <w:pStyle w:val="ac"/>
        <w:tabs>
          <w:tab w:val="left" w:pos="284"/>
        </w:tabs>
        <w:spacing w:after="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A3DCF" w:rsidRPr="002F6B21" w:rsidRDefault="003A3DCF" w:rsidP="004602CA">
      <w:pPr>
        <w:pStyle w:val="ac"/>
        <w:tabs>
          <w:tab w:val="left" w:pos="284"/>
        </w:tabs>
        <w:spacing w:after="0"/>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A3DCF" w:rsidRPr="002F6B21" w:rsidRDefault="003A3DCF" w:rsidP="004602CA">
      <w:pPr>
        <w:pStyle w:val="ac"/>
        <w:tabs>
          <w:tab w:val="left" w:pos="284"/>
        </w:tabs>
        <w:spacing w:after="0"/>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3A3DCF" w:rsidRPr="002F6B21" w:rsidRDefault="003A3DCF" w:rsidP="004602CA">
      <w:pPr>
        <w:pStyle w:val="ac"/>
        <w:tabs>
          <w:tab w:val="left" w:pos="284"/>
        </w:tabs>
        <w:spacing w:after="0"/>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3A3DCF" w:rsidRPr="002F6B21" w:rsidRDefault="003A3DCF" w:rsidP="004602CA">
      <w:pPr>
        <w:pStyle w:val="ac"/>
        <w:tabs>
          <w:tab w:val="left" w:pos="284"/>
        </w:tabs>
        <w:spacing w:after="0"/>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A3DCF" w:rsidRPr="002F6B21" w:rsidRDefault="003A3DCF" w:rsidP="004602CA">
      <w:pPr>
        <w:pStyle w:val="ac"/>
        <w:tabs>
          <w:tab w:val="left" w:pos="284"/>
        </w:tabs>
        <w:spacing w:after="0"/>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3DCF" w:rsidRPr="002F6B21" w:rsidRDefault="003A3DCF" w:rsidP="004602CA">
      <w:pPr>
        <w:pStyle w:val="ac"/>
        <w:tabs>
          <w:tab w:val="left" w:pos="284"/>
        </w:tabs>
        <w:spacing w:after="0"/>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3DCF" w:rsidRPr="002F6B21" w:rsidRDefault="003A3DCF" w:rsidP="004602CA">
      <w:pPr>
        <w:pStyle w:val="ac"/>
        <w:tabs>
          <w:tab w:val="left" w:pos="284"/>
        </w:tabs>
        <w:spacing w:after="0"/>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3A3DCF" w:rsidRPr="002F6B21" w:rsidRDefault="003A3DCF" w:rsidP="004602CA">
      <w:pPr>
        <w:pStyle w:val="ac"/>
        <w:tabs>
          <w:tab w:val="left" w:pos="284"/>
        </w:tabs>
        <w:spacing w:after="0"/>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3A3DCF" w:rsidRPr="002F6B21" w:rsidRDefault="003A3DCF" w:rsidP="004602CA">
      <w:pPr>
        <w:pStyle w:val="ac"/>
        <w:tabs>
          <w:tab w:val="left" w:pos="284"/>
        </w:tabs>
        <w:spacing w:after="0"/>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A3DCF" w:rsidRPr="002F6B21" w:rsidRDefault="003A3DCF" w:rsidP="004602CA">
      <w:pPr>
        <w:pStyle w:val="ac"/>
        <w:tabs>
          <w:tab w:val="left" w:pos="284"/>
        </w:tabs>
        <w:spacing w:after="0"/>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3DCF" w:rsidRPr="002F6B21" w:rsidRDefault="003A3DCF" w:rsidP="004602CA">
      <w:pPr>
        <w:pStyle w:val="ac"/>
        <w:tabs>
          <w:tab w:val="left" w:pos="284"/>
        </w:tabs>
        <w:spacing w:after="0"/>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A3DCF" w:rsidRPr="002F6B21" w:rsidRDefault="003A3DCF" w:rsidP="004602CA">
      <w:pPr>
        <w:pStyle w:val="ac"/>
        <w:tabs>
          <w:tab w:val="left" w:pos="284"/>
        </w:tabs>
        <w:spacing w:after="0"/>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A3DCF" w:rsidRPr="002F6B21" w:rsidRDefault="003A3DCF" w:rsidP="004602CA">
      <w:pPr>
        <w:pStyle w:val="ac"/>
        <w:tabs>
          <w:tab w:val="left" w:pos="284"/>
        </w:tabs>
        <w:spacing w:after="0"/>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3DCF" w:rsidRPr="002F6B21" w:rsidRDefault="003A3DCF" w:rsidP="004602CA">
      <w:pPr>
        <w:pStyle w:val="ac"/>
        <w:tabs>
          <w:tab w:val="left" w:pos="284"/>
        </w:tabs>
        <w:spacing w:after="0"/>
        <w:ind w:firstLine="0"/>
      </w:pPr>
      <w:r w:rsidRPr="00F62DFA">
        <w:rPr>
          <w:rStyle w:val="ab"/>
        </w:rPr>
        <w:endnoteRef/>
      </w:r>
      <w:r w:rsidRPr="002F6B21">
        <w:tab/>
        <w:t>Επαναλάβετε όσες φορές χρειάζεται.</w:t>
      </w:r>
    </w:p>
  </w:endnote>
  <w:endnote w:id="18">
    <w:p w:rsidR="003A3DCF" w:rsidRPr="002F6B21" w:rsidRDefault="003A3DCF" w:rsidP="004602CA">
      <w:pPr>
        <w:pStyle w:val="ac"/>
        <w:tabs>
          <w:tab w:val="left" w:pos="284"/>
        </w:tabs>
        <w:spacing w:after="0"/>
        <w:ind w:firstLine="0"/>
      </w:pPr>
      <w:r w:rsidRPr="00F62DFA">
        <w:rPr>
          <w:rStyle w:val="ab"/>
        </w:rPr>
        <w:endnoteRef/>
      </w:r>
      <w:r w:rsidRPr="002F6B21">
        <w:tab/>
        <w:t>Επαναλάβετε όσες φορές χρειάζεται.</w:t>
      </w:r>
    </w:p>
  </w:endnote>
  <w:endnote w:id="19">
    <w:p w:rsidR="003A3DCF" w:rsidRPr="002F6B21" w:rsidRDefault="003A3DCF" w:rsidP="004602CA">
      <w:pPr>
        <w:pStyle w:val="ac"/>
        <w:tabs>
          <w:tab w:val="left" w:pos="284"/>
        </w:tabs>
        <w:spacing w:after="0"/>
        <w:ind w:firstLine="0"/>
      </w:pPr>
      <w:r w:rsidRPr="00F62DFA">
        <w:rPr>
          <w:rStyle w:val="ab"/>
        </w:rPr>
        <w:endnoteRef/>
      </w:r>
      <w:r w:rsidRPr="002F6B21">
        <w:tab/>
        <w:t>Επαναλάβετε όσες φορές χρειάζεται.</w:t>
      </w:r>
    </w:p>
  </w:endnote>
  <w:endnote w:id="20">
    <w:p w:rsidR="003A3DCF" w:rsidRPr="002F6B21" w:rsidRDefault="003A3DCF" w:rsidP="004602CA">
      <w:pPr>
        <w:pStyle w:val="ac"/>
        <w:tabs>
          <w:tab w:val="left" w:pos="284"/>
        </w:tabs>
        <w:spacing w:after="0"/>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3DCF" w:rsidRPr="002F6B21" w:rsidRDefault="003A3DCF" w:rsidP="004602CA">
      <w:pPr>
        <w:pStyle w:val="ac"/>
        <w:tabs>
          <w:tab w:val="left" w:pos="284"/>
        </w:tabs>
        <w:spacing w:after="0"/>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A3DCF" w:rsidRPr="002F6B21" w:rsidRDefault="003A3DCF" w:rsidP="004602CA">
      <w:pPr>
        <w:pStyle w:val="ac"/>
        <w:tabs>
          <w:tab w:val="left" w:pos="284"/>
        </w:tabs>
        <w:spacing w:after="0"/>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3DCF" w:rsidRPr="002F6B21" w:rsidRDefault="003A3DCF" w:rsidP="004602CA">
      <w:pPr>
        <w:pStyle w:val="ac"/>
        <w:tabs>
          <w:tab w:val="left" w:pos="284"/>
        </w:tabs>
        <w:spacing w:after="0"/>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3DCF" w:rsidRPr="002F6B21" w:rsidRDefault="003A3DCF" w:rsidP="004602CA">
      <w:pPr>
        <w:pStyle w:val="ac"/>
        <w:tabs>
          <w:tab w:val="left" w:pos="284"/>
        </w:tabs>
        <w:spacing w:after="0"/>
        <w:ind w:firstLine="0"/>
      </w:pPr>
      <w:r w:rsidRPr="00F62DFA">
        <w:rPr>
          <w:rStyle w:val="ab"/>
        </w:rPr>
        <w:endnoteRef/>
      </w:r>
      <w:r w:rsidRPr="002F6B21">
        <w:tab/>
        <w:t>Επαναλάβετε όσες φορές χρειάζεται.</w:t>
      </w:r>
    </w:p>
  </w:endnote>
  <w:endnote w:id="25">
    <w:p w:rsidR="003A3DCF" w:rsidRPr="002F6B21" w:rsidRDefault="003A3DCF" w:rsidP="004602CA">
      <w:pPr>
        <w:pStyle w:val="ac"/>
        <w:tabs>
          <w:tab w:val="left" w:pos="284"/>
        </w:tabs>
        <w:spacing w:after="0"/>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3DCF" w:rsidRPr="002F6B21" w:rsidRDefault="003A3DCF" w:rsidP="004602CA">
      <w:pPr>
        <w:pStyle w:val="ac"/>
        <w:tabs>
          <w:tab w:val="left" w:pos="284"/>
        </w:tabs>
        <w:spacing w:after="0"/>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A3DCF" w:rsidRPr="002F6B21" w:rsidRDefault="003A3DCF" w:rsidP="004602CA">
      <w:pPr>
        <w:pStyle w:val="ac"/>
        <w:tabs>
          <w:tab w:val="left" w:pos="284"/>
        </w:tabs>
        <w:spacing w:after="0"/>
        <w:ind w:firstLine="0"/>
      </w:pPr>
      <w:r w:rsidRPr="00F62DFA">
        <w:rPr>
          <w:rStyle w:val="ab"/>
        </w:rPr>
        <w:endnoteRef/>
      </w:r>
      <w:r w:rsidRPr="002F6B21">
        <w:tab/>
        <w:t>Άρθρο 73 παρ. 5.</w:t>
      </w:r>
    </w:p>
  </w:endnote>
  <w:endnote w:id="28">
    <w:p w:rsidR="003A3DCF" w:rsidRPr="002F6B21" w:rsidRDefault="003A3DCF" w:rsidP="004602CA">
      <w:pPr>
        <w:pStyle w:val="ac"/>
        <w:tabs>
          <w:tab w:val="left" w:pos="284"/>
        </w:tabs>
        <w:spacing w:after="0"/>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3DCF" w:rsidRPr="002F6B21" w:rsidRDefault="003A3DCF" w:rsidP="004602CA">
      <w:pPr>
        <w:pStyle w:val="ac"/>
        <w:tabs>
          <w:tab w:val="left" w:pos="284"/>
        </w:tabs>
        <w:spacing w:after="0"/>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3A3DCF" w:rsidRPr="002F6B21" w:rsidRDefault="003A3DCF" w:rsidP="004602CA">
      <w:pPr>
        <w:pStyle w:val="ac"/>
        <w:tabs>
          <w:tab w:val="left" w:pos="284"/>
        </w:tabs>
        <w:spacing w:after="0"/>
        <w:ind w:firstLine="0"/>
      </w:pPr>
      <w:r w:rsidRPr="00F62DFA">
        <w:rPr>
          <w:rStyle w:val="ab"/>
        </w:rPr>
        <w:endnoteRef/>
      </w:r>
      <w:r w:rsidRPr="002F6B21">
        <w:tab/>
        <w:t>Πρβλ άρθρο 48.</w:t>
      </w:r>
    </w:p>
  </w:endnote>
  <w:endnote w:id="31">
    <w:p w:rsidR="003A3DCF" w:rsidRPr="002F6B21" w:rsidRDefault="003A3DCF" w:rsidP="004602CA">
      <w:pPr>
        <w:pStyle w:val="ac"/>
        <w:tabs>
          <w:tab w:val="left" w:pos="284"/>
        </w:tabs>
        <w:spacing w:after="0"/>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A3DCF" w:rsidRPr="002F6B21" w:rsidRDefault="003A3DCF" w:rsidP="004602CA">
      <w:pPr>
        <w:pStyle w:val="ac"/>
        <w:tabs>
          <w:tab w:val="left" w:pos="284"/>
        </w:tabs>
        <w:spacing w:after="0"/>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A3DCF" w:rsidRPr="002F6B21" w:rsidRDefault="003A3DCF" w:rsidP="004602CA">
      <w:pPr>
        <w:pStyle w:val="ac"/>
        <w:tabs>
          <w:tab w:val="left" w:pos="284"/>
        </w:tabs>
        <w:spacing w:after="0"/>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3A3DCF" w:rsidRPr="002F6B21" w:rsidRDefault="003A3DCF" w:rsidP="004602CA">
      <w:pPr>
        <w:pStyle w:val="ac"/>
        <w:tabs>
          <w:tab w:val="left" w:pos="284"/>
        </w:tabs>
        <w:spacing w:after="0"/>
        <w:ind w:firstLine="0"/>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3A3DCF" w:rsidRPr="002F6B21" w:rsidRDefault="003A3DCF" w:rsidP="004602CA">
      <w:pPr>
        <w:pStyle w:val="ac"/>
        <w:tabs>
          <w:tab w:val="left" w:pos="284"/>
        </w:tabs>
        <w:spacing w:after="0"/>
        <w:ind w:firstLine="0"/>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3A3DCF" w:rsidRPr="002F6B21" w:rsidRDefault="003A3DCF" w:rsidP="004602CA">
      <w:pPr>
        <w:pStyle w:val="ac"/>
        <w:tabs>
          <w:tab w:val="left" w:pos="284"/>
        </w:tabs>
        <w:spacing w:after="0"/>
        <w:ind w:firstLine="0"/>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3A3DCF" w:rsidRPr="002F6B21" w:rsidRDefault="003A3DCF" w:rsidP="004602CA">
      <w:pPr>
        <w:pStyle w:val="ac"/>
        <w:tabs>
          <w:tab w:val="left" w:pos="284"/>
        </w:tabs>
        <w:spacing w:after="0"/>
        <w:ind w:firstLine="0"/>
      </w:pPr>
      <w:r w:rsidRPr="00F62DFA">
        <w:rPr>
          <w:rStyle w:val="ab"/>
        </w:rPr>
        <w:endnoteRef/>
      </w:r>
      <w:r w:rsidRPr="002F6B21">
        <w:tab/>
        <w:t>Πρβλ και άρθρο 1 ν. 4250/2014</w:t>
      </w:r>
    </w:p>
  </w:endnote>
  <w:endnote w:id="38">
    <w:p w:rsidR="003A3DCF" w:rsidRDefault="003A3DCF" w:rsidP="004602CA">
      <w:pPr>
        <w:pStyle w:val="ac"/>
        <w:tabs>
          <w:tab w:val="left" w:pos="284"/>
        </w:tabs>
        <w:spacing w:after="0"/>
        <w:ind w:firstLine="0"/>
        <w:rPr>
          <w:i/>
        </w:rPr>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A3DCF" w:rsidRPr="002F6B21" w:rsidRDefault="003A3DCF" w:rsidP="004602CA">
      <w:pPr>
        <w:pStyle w:val="ac"/>
        <w:tabs>
          <w:tab w:val="left" w:pos="284"/>
        </w:tabs>
        <w:spacing w:after="0"/>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Bold">
    <w:panose1 w:val="00000000000000000000"/>
    <w:charset w:val="A1"/>
    <w:family w:val="auto"/>
    <w:notTrueType/>
    <w:pitch w:val="default"/>
    <w:sig w:usb0="00000081" w:usb1="00000000" w:usb2="00000000" w:usb3="00000000" w:csb0="00000008"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496963"/>
      <w:docPartObj>
        <w:docPartGallery w:val="Page Numbers (Bottom of Page)"/>
        <w:docPartUnique/>
      </w:docPartObj>
    </w:sdtPr>
    <w:sdtEndPr/>
    <w:sdtContent>
      <w:sdt>
        <w:sdtPr>
          <w:id w:val="-1669238322"/>
          <w:docPartObj>
            <w:docPartGallery w:val="Page Numbers (Top of Page)"/>
            <w:docPartUnique/>
          </w:docPartObj>
        </w:sdtPr>
        <w:sdtEndPr/>
        <w:sdtContent>
          <w:p w:rsidR="003A3DCF" w:rsidRDefault="003A3DCF">
            <w:pPr>
              <w:pStyle w:val="a9"/>
              <w:jc w:val="center"/>
            </w:pPr>
            <w:r>
              <w:t xml:space="preserve">Σελίδα </w:t>
            </w:r>
            <w:r>
              <w:rPr>
                <w:b/>
                <w:bCs/>
              </w:rPr>
              <w:fldChar w:fldCharType="begin"/>
            </w:r>
            <w:r>
              <w:rPr>
                <w:b/>
                <w:bCs/>
              </w:rPr>
              <w:instrText>PAGE</w:instrText>
            </w:r>
            <w:r>
              <w:rPr>
                <w:b/>
                <w:bCs/>
              </w:rPr>
              <w:fldChar w:fldCharType="separate"/>
            </w:r>
            <w:r w:rsidR="007A3B04">
              <w:rPr>
                <w:b/>
                <w:bCs/>
                <w:noProof/>
              </w:rPr>
              <w:t>24</w:t>
            </w:r>
            <w:r>
              <w:rPr>
                <w:b/>
                <w:bCs/>
              </w:rPr>
              <w:fldChar w:fldCharType="end"/>
            </w:r>
            <w:r>
              <w:t xml:space="preserve"> από </w:t>
            </w:r>
            <w:r>
              <w:rPr>
                <w:b/>
                <w:bCs/>
              </w:rPr>
              <w:fldChar w:fldCharType="begin"/>
            </w:r>
            <w:r>
              <w:rPr>
                <w:b/>
                <w:bCs/>
              </w:rPr>
              <w:instrText>NUMPAGES</w:instrText>
            </w:r>
            <w:r>
              <w:rPr>
                <w:b/>
                <w:bCs/>
              </w:rPr>
              <w:fldChar w:fldCharType="separate"/>
            </w:r>
            <w:r w:rsidR="007A3B04">
              <w:rPr>
                <w:b/>
                <w:bCs/>
                <w:noProof/>
              </w:rPr>
              <w:t>52</w:t>
            </w:r>
            <w:r>
              <w:rPr>
                <w:b/>
                <w:bCs/>
              </w:rPr>
              <w:fldChar w:fldCharType="end"/>
            </w:r>
          </w:p>
        </w:sdtContent>
      </w:sdt>
    </w:sdtContent>
  </w:sdt>
  <w:p w:rsidR="003A3DCF" w:rsidRDefault="003A3D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CF" w:rsidRDefault="003A3D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CF" w:rsidRDefault="003A3DCF">
    <w:pPr>
      <w:pStyle w:val="a9"/>
      <w:jc w:val="center"/>
    </w:pPr>
    <w:r>
      <w:t xml:space="preserve">Σελίδα </w:t>
    </w:r>
    <w:r>
      <w:rPr>
        <w:b/>
        <w:bCs/>
      </w:rPr>
      <w:fldChar w:fldCharType="begin"/>
    </w:r>
    <w:r>
      <w:rPr>
        <w:b/>
        <w:bCs/>
      </w:rPr>
      <w:instrText>PAGE</w:instrText>
    </w:r>
    <w:r>
      <w:rPr>
        <w:b/>
        <w:bCs/>
      </w:rPr>
      <w:fldChar w:fldCharType="separate"/>
    </w:r>
    <w:r w:rsidR="007A3B04">
      <w:rPr>
        <w:b/>
        <w:bCs/>
        <w:noProof/>
      </w:rPr>
      <w:t>36</w:t>
    </w:r>
    <w:r>
      <w:rPr>
        <w:b/>
        <w:bCs/>
      </w:rPr>
      <w:fldChar w:fldCharType="end"/>
    </w:r>
    <w:r>
      <w:t xml:space="preserve"> από </w:t>
    </w:r>
    <w:r>
      <w:rPr>
        <w:b/>
        <w:bCs/>
      </w:rPr>
      <w:fldChar w:fldCharType="begin"/>
    </w:r>
    <w:r>
      <w:rPr>
        <w:b/>
        <w:bCs/>
      </w:rPr>
      <w:instrText>NUMPAGES</w:instrText>
    </w:r>
    <w:r>
      <w:rPr>
        <w:b/>
        <w:bCs/>
      </w:rPr>
      <w:fldChar w:fldCharType="separate"/>
    </w:r>
    <w:r w:rsidR="007A3B04">
      <w:rPr>
        <w:b/>
        <w:bCs/>
        <w:noProof/>
      </w:rPr>
      <w:t>52</w:t>
    </w:r>
    <w:r>
      <w:rPr>
        <w:b/>
        <w:bCs/>
      </w:rPr>
      <w:fldChar w:fldCharType="end"/>
    </w:r>
  </w:p>
  <w:p w:rsidR="003A3DCF" w:rsidRDefault="003A3DCF">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CF" w:rsidRDefault="003A3D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0E9" w:rsidRDefault="00B210E9" w:rsidP="003D5DD9">
      <w:r>
        <w:separator/>
      </w:r>
    </w:p>
  </w:footnote>
  <w:footnote w:type="continuationSeparator" w:id="0">
    <w:p w:rsidR="00B210E9" w:rsidRDefault="00B210E9" w:rsidP="003D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6"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7"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7CC314C"/>
    <w:multiLevelType w:val="hybridMultilevel"/>
    <w:tmpl w:val="C680C3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08725AF"/>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FE7022"/>
    <w:multiLevelType w:val="hybridMultilevel"/>
    <w:tmpl w:val="CB68D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D04D6A"/>
    <w:multiLevelType w:val="hybridMultilevel"/>
    <w:tmpl w:val="3B7209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5"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2995E8E"/>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3FDE72A2"/>
    <w:multiLevelType w:val="hybridMultilevel"/>
    <w:tmpl w:val="E29035A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2A91781"/>
    <w:multiLevelType w:val="hybridMultilevel"/>
    <w:tmpl w:val="95E857D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EB63CB"/>
    <w:multiLevelType w:val="hybridMultilevel"/>
    <w:tmpl w:val="793A1E6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5C52280"/>
    <w:multiLevelType w:val="hybridMultilevel"/>
    <w:tmpl w:val="9ABE05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3"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24"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5" w15:restartNumberingAfterBreak="0">
    <w:nsid w:val="631F6AF8"/>
    <w:multiLevelType w:val="singleLevel"/>
    <w:tmpl w:val="DFE6F91C"/>
    <w:lvl w:ilvl="0">
      <w:start w:val="1"/>
      <w:numFmt w:val="decimal"/>
      <w:lvlText w:val="%1. "/>
      <w:lvlJc w:val="left"/>
      <w:pPr>
        <w:tabs>
          <w:tab w:val="num" w:pos="403"/>
        </w:tabs>
        <w:ind w:left="403" w:hanging="403"/>
      </w:pPr>
      <w:rPr>
        <w:rFonts w:ascii="Tahoma" w:hAnsi="Tahoma" w:hint="default"/>
        <w:b w:val="0"/>
        <w:i w:val="0"/>
        <w:sz w:val="22"/>
        <w:u w:val="none"/>
      </w:rPr>
    </w:lvl>
  </w:abstractNum>
  <w:abstractNum w:abstractNumId="26" w15:restartNumberingAfterBreak="0">
    <w:nsid w:val="674164D1"/>
    <w:multiLevelType w:val="hybridMultilevel"/>
    <w:tmpl w:val="A1D02F48"/>
    <w:lvl w:ilvl="0" w:tplc="E2E4F38E">
      <w:start w:val="1"/>
      <w:numFmt w:val="bullet"/>
      <w:lvlText w:val="−"/>
      <w:lvlJc w:val="left"/>
      <w:pPr>
        <w:ind w:left="1004" w:hanging="360"/>
      </w:pPr>
      <w:rPr>
        <w:rFonts w:ascii="Calibri" w:hAnsi="Calibri" w:hint="default"/>
      </w:rPr>
    </w:lvl>
    <w:lvl w:ilvl="1" w:tplc="5DFCE044">
      <w:numFmt w:val="bullet"/>
      <w:lvlText w:val="-"/>
      <w:lvlJc w:val="left"/>
      <w:pPr>
        <w:ind w:left="1724" w:hanging="360"/>
      </w:pPr>
      <w:rPr>
        <w:rFonts w:ascii="Century Gothic" w:eastAsia="Times New Roman" w:hAnsi="Century Gothic" w:cs="Times New Roman"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8" w15:restartNumberingAfterBreak="0">
    <w:nsid w:val="699F4443"/>
    <w:multiLevelType w:val="hybridMultilevel"/>
    <w:tmpl w:val="A9CA4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E41B47"/>
    <w:multiLevelType w:val="hybridMultilevel"/>
    <w:tmpl w:val="3A5EA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1"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4"/>
  </w:num>
  <w:num w:numId="3">
    <w:abstractNumId w:val="15"/>
  </w:num>
  <w:num w:numId="4">
    <w:abstractNumId w:val="17"/>
  </w:num>
  <w:num w:numId="5">
    <w:abstractNumId w:val="23"/>
  </w:num>
  <w:num w:numId="6">
    <w:abstractNumId w:val="22"/>
  </w:num>
  <w:num w:numId="7">
    <w:abstractNumId w:val="27"/>
  </w:num>
  <w:num w:numId="8">
    <w:abstractNumId w:val="30"/>
  </w:num>
  <w:num w:numId="9">
    <w:abstractNumId w:val="9"/>
  </w:num>
  <w:num w:numId="10">
    <w:abstractNumId w:val="14"/>
  </w:num>
  <w:num w:numId="11">
    <w:abstractNumId w:val="6"/>
  </w:num>
  <w:num w:numId="12">
    <w:abstractNumId w:val="8"/>
  </w:num>
  <w:num w:numId="13">
    <w:abstractNumId w:val="5"/>
  </w:num>
  <w:num w:numId="14">
    <w:abstractNumId w:val="2"/>
  </w:num>
  <w:num w:numId="15">
    <w:abstractNumId w:val="3"/>
  </w:num>
  <w:num w:numId="16">
    <w:abstractNumId w:val="4"/>
  </w:num>
  <w:num w:numId="17">
    <w:abstractNumId w:val="32"/>
  </w:num>
  <w:num w:numId="18">
    <w:abstractNumId w:val="3"/>
  </w:num>
  <w:num w:numId="19">
    <w:abstractNumId w:val="7"/>
  </w:num>
  <w:num w:numId="20">
    <w:abstractNumId w:val="31"/>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25"/>
  </w:num>
  <w:num w:numId="23">
    <w:abstractNumId w:val="29"/>
  </w:num>
  <w:num w:numId="24">
    <w:abstractNumId w:val="20"/>
  </w:num>
  <w:num w:numId="25">
    <w:abstractNumId w:val="16"/>
  </w:num>
  <w:num w:numId="26">
    <w:abstractNumId w:val="11"/>
  </w:num>
  <w:num w:numId="27">
    <w:abstractNumId w:val="19"/>
  </w:num>
  <w:num w:numId="28">
    <w:abstractNumId w:val="13"/>
  </w:num>
  <w:num w:numId="29">
    <w:abstractNumId w:val="26"/>
  </w:num>
  <w:num w:numId="30">
    <w:abstractNumId w:val="12"/>
  </w:num>
  <w:num w:numId="31">
    <w:abstractNumId w:val="28"/>
  </w:num>
  <w:num w:numId="32">
    <w:abstractNumId w:val="21"/>
  </w:num>
  <w:num w:numId="33">
    <w:abstractNumId w:val="18"/>
  </w:num>
  <w:num w:numId="3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BE"/>
    <w:rsid w:val="000077D6"/>
    <w:rsid w:val="00010D95"/>
    <w:rsid w:val="000110A7"/>
    <w:rsid w:val="0001160D"/>
    <w:rsid w:val="00021BBD"/>
    <w:rsid w:val="00025B30"/>
    <w:rsid w:val="00027B79"/>
    <w:rsid w:val="00040292"/>
    <w:rsid w:val="0004039E"/>
    <w:rsid w:val="000403D5"/>
    <w:rsid w:val="00040EFE"/>
    <w:rsid w:val="0004122B"/>
    <w:rsid w:val="0004277B"/>
    <w:rsid w:val="00042B22"/>
    <w:rsid w:val="00043D9B"/>
    <w:rsid w:val="0004479D"/>
    <w:rsid w:val="000455C4"/>
    <w:rsid w:val="00052CE8"/>
    <w:rsid w:val="0006153E"/>
    <w:rsid w:val="00074EDD"/>
    <w:rsid w:val="00081625"/>
    <w:rsid w:val="0009411B"/>
    <w:rsid w:val="000B35F2"/>
    <w:rsid w:val="000C4B06"/>
    <w:rsid w:val="000C5584"/>
    <w:rsid w:val="000D680C"/>
    <w:rsid w:val="000D7959"/>
    <w:rsid w:val="000E22BE"/>
    <w:rsid w:val="000E2D42"/>
    <w:rsid w:val="000E540E"/>
    <w:rsid w:val="000E57CC"/>
    <w:rsid w:val="000F4064"/>
    <w:rsid w:val="000F6A11"/>
    <w:rsid w:val="00100233"/>
    <w:rsid w:val="00100953"/>
    <w:rsid w:val="00104E5E"/>
    <w:rsid w:val="0011014C"/>
    <w:rsid w:val="001163EC"/>
    <w:rsid w:val="00125FFC"/>
    <w:rsid w:val="001307F2"/>
    <w:rsid w:val="001318E0"/>
    <w:rsid w:val="001332A0"/>
    <w:rsid w:val="00133D58"/>
    <w:rsid w:val="00142866"/>
    <w:rsid w:val="00144CDD"/>
    <w:rsid w:val="0014656B"/>
    <w:rsid w:val="001513E6"/>
    <w:rsid w:val="00151A4C"/>
    <w:rsid w:val="0016426A"/>
    <w:rsid w:val="00171A80"/>
    <w:rsid w:val="00185BAC"/>
    <w:rsid w:val="00192528"/>
    <w:rsid w:val="001928DE"/>
    <w:rsid w:val="001933CC"/>
    <w:rsid w:val="00196B3A"/>
    <w:rsid w:val="00197661"/>
    <w:rsid w:val="001A2586"/>
    <w:rsid w:val="001B0BE7"/>
    <w:rsid w:val="001B398E"/>
    <w:rsid w:val="001C1D1B"/>
    <w:rsid w:val="001C24D0"/>
    <w:rsid w:val="001D256E"/>
    <w:rsid w:val="001D2982"/>
    <w:rsid w:val="001E3806"/>
    <w:rsid w:val="001F190F"/>
    <w:rsid w:val="001F1B9D"/>
    <w:rsid w:val="001F1CDE"/>
    <w:rsid w:val="001F4691"/>
    <w:rsid w:val="00203038"/>
    <w:rsid w:val="00205900"/>
    <w:rsid w:val="00211143"/>
    <w:rsid w:val="00211B65"/>
    <w:rsid w:val="002201B8"/>
    <w:rsid w:val="00224CA7"/>
    <w:rsid w:val="00230384"/>
    <w:rsid w:val="00231925"/>
    <w:rsid w:val="00241CC6"/>
    <w:rsid w:val="002477E0"/>
    <w:rsid w:val="00253952"/>
    <w:rsid w:val="00256B72"/>
    <w:rsid w:val="00264C10"/>
    <w:rsid w:val="002663AC"/>
    <w:rsid w:val="002711AE"/>
    <w:rsid w:val="00271BDA"/>
    <w:rsid w:val="00285A29"/>
    <w:rsid w:val="0029454A"/>
    <w:rsid w:val="00296DFB"/>
    <w:rsid w:val="002A2CCB"/>
    <w:rsid w:val="002A7BD8"/>
    <w:rsid w:val="002B5A07"/>
    <w:rsid w:val="002C074B"/>
    <w:rsid w:val="002C2AD4"/>
    <w:rsid w:val="002C346D"/>
    <w:rsid w:val="002D2BD2"/>
    <w:rsid w:val="002D5010"/>
    <w:rsid w:val="002E3931"/>
    <w:rsid w:val="002E79C7"/>
    <w:rsid w:val="002F381B"/>
    <w:rsid w:val="00300E9E"/>
    <w:rsid w:val="00304A81"/>
    <w:rsid w:val="003051AE"/>
    <w:rsid w:val="00312429"/>
    <w:rsid w:val="00312BF4"/>
    <w:rsid w:val="00320202"/>
    <w:rsid w:val="00321ABC"/>
    <w:rsid w:val="0032286D"/>
    <w:rsid w:val="003233E9"/>
    <w:rsid w:val="00333FD9"/>
    <w:rsid w:val="00334B63"/>
    <w:rsid w:val="003357F7"/>
    <w:rsid w:val="0033711A"/>
    <w:rsid w:val="00343DAA"/>
    <w:rsid w:val="0034645B"/>
    <w:rsid w:val="003466A5"/>
    <w:rsid w:val="00346AE1"/>
    <w:rsid w:val="0036333B"/>
    <w:rsid w:val="003641FD"/>
    <w:rsid w:val="00364611"/>
    <w:rsid w:val="00372BD3"/>
    <w:rsid w:val="00373FB7"/>
    <w:rsid w:val="00384D47"/>
    <w:rsid w:val="00385246"/>
    <w:rsid w:val="00385F85"/>
    <w:rsid w:val="00386B2A"/>
    <w:rsid w:val="00387336"/>
    <w:rsid w:val="003924D3"/>
    <w:rsid w:val="0039627A"/>
    <w:rsid w:val="003A030D"/>
    <w:rsid w:val="003A0368"/>
    <w:rsid w:val="003A0472"/>
    <w:rsid w:val="003A1D8A"/>
    <w:rsid w:val="003A3DCF"/>
    <w:rsid w:val="003B5054"/>
    <w:rsid w:val="003C4F75"/>
    <w:rsid w:val="003D1350"/>
    <w:rsid w:val="003D48FB"/>
    <w:rsid w:val="003D5D5F"/>
    <w:rsid w:val="003D5DD9"/>
    <w:rsid w:val="003D7742"/>
    <w:rsid w:val="003E1E25"/>
    <w:rsid w:val="003E56DC"/>
    <w:rsid w:val="003F6EAC"/>
    <w:rsid w:val="0040000A"/>
    <w:rsid w:val="00407AE3"/>
    <w:rsid w:val="00411331"/>
    <w:rsid w:val="00412123"/>
    <w:rsid w:val="00420764"/>
    <w:rsid w:val="00421289"/>
    <w:rsid w:val="00435C3F"/>
    <w:rsid w:val="00435FB6"/>
    <w:rsid w:val="00442045"/>
    <w:rsid w:val="0044350E"/>
    <w:rsid w:val="004602CA"/>
    <w:rsid w:val="00460AB6"/>
    <w:rsid w:val="00464305"/>
    <w:rsid w:val="0046584C"/>
    <w:rsid w:val="00467262"/>
    <w:rsid w:val="004720AF"/>
    <w:rsid w:val="00477D9A"/>
    <w:rsid w:val="004846CB"/>
    <w:rsid w:val="0048657B"/>
    <w:rsid w:val="004915A3"/>
    <w:rsid w:val="00496C4D"/>
    <w:rsid w:val="004A7133"/>
    <w:rsid w:val="004B185A"/>
    <w:rsid w:val="004B49AE"/>
    <w:rsid w:val="004C05C6"/>
    <w:rsid w:val="004D0084"/>
    <w:rsid w:val="004D300B"/>
    <w:rsid w:val="004D50CA"/>
    <w:rsid w:val="004D6927"/>
    <w:rsid w:val="004E2635"/>
    <w:rsid w:val="004E6F6E"/>
    <w:rsid w:val="004F4682"/>
    <w:rsid w:val="005008D6"/>
    <w:rsid w:val="00500B71"/>
    <w:rsid w:val="00503775"/>
    <w:rsid w:val="0050578C"/>
    <w:rsid w:val="0050589C"/>
    <w:rsid w:val="005139F1"/>
    <w:rsid w:val="00514142"/>
    <w:rsid w:val="0051705D"/>
    <w:rsid w:val="005226FF"/>
    <w:rsid w:val="00536D24"/>
    <w:rsid w:val="00537268"/>
    <w:rsid w:val="00537FBA"/>
    <w:rsid w:val="00542AD3"/>
    <w:rsid w:val="005527FA"/>
    <w:rsid w:val="00564B1E"/>
    <w:rsid w:val="00567470"/>
    <w:rsid w:val="00586613"/>
    <w:rsid w:val="005900C5"/>
    <w:rsid w:val="00590DE8"/>
    <w:rsid w:val="00595AF1"/>
    <w:rsid w:val="00597FE7"/>
    <w:rsid w:val="005A3218"/>
    <w:rsid w:val="005B0C8B"/>
    <w:rsid w:val="005B27BA"/>
    <w:rsid w:val="005B2A4E"/>
    <w:rsid w:val="005C0322"/>
    <w:rsid w:val="005C1039"/>
    <w:rsid w:val="005C4437"/>
    <w:rsid w:val="005C51BF"/>
    <w:rsid w:val="005D618B"/>
    <w:rsid w:val="005E3A8B"/>
    <w:rsid w:val="005F2458"/>
    <w:rsid w:val="005F3CC2"/>
    <w:rsid w:val="0060116C"/>
    <w:rsid w:val="0061610B"/>
    <w:rsid w:val="00623348"/>
    <w:rsid w:val="006261EF"/>
    <w:rsid w:val="0063546B"/>
    <w:rsid w:val="0063608F"/>
    <w:rsid w:val="0063617E"/>
    <w:rsid w:val="00641BE5"/>
    <w:rsid w:val="00642E71"/>
    <w:rsid w:val="00662425"/>
    <w:rsid w:val="00666C99"/>
    <w:rsid w:val="0067454B"/>
    <w:rsid w:val="006778AE"/>
    <w:rsid w:val="00680021"/>
    <w:rsid w:val="006809E5"/>
    <w:rsid w:val="0068631A"/>
    <w:rsid w:val="00694EFF"/>
    <w:rsid w:val="006A7E9D"/>
    <w:rsid w:val="006A7F75"/>
    <w:rsid w:val="006B3ED8"/>
    <w:rsid w:val="006B685D"/>
    <w:rsid w:val="006C21D5"/>
    <w:rsid w:val="006C3087"/>
    <w:rsid w:val="006C63E9"/>
    <w:rsid w:val="006C7325"/>
    <w:rsid w:val="006D03BE"/>
    <w:rsid w:val="006D4425"/>
    <w:rsid w:val="006D4ADD"/>
    <w:rsid w:val="006D7A7B"/>
    <w:rsid w:val="006E19F8"/>
    <w:rsid w:val="006E5E73"/>
    <w:rsid w:val="006E675C"/>
    <w:rsid w:val="006F1912"/>
    <w:rsid w:val="006F5C0E"/>
    <w:rsid w:val="006F6D92"/>
    <w:rsid w:val="007019AB"/>
    <w:rsid w:val="007268BE"/>
    <w:rsid w:val="0073447C"/>
    <w:rsid w:val="00734631"/>
    <w:rsid w:val="00736525"/>
    <w:rsid w:val="007368DF"/>
    <w:rsid w:val="00742C2E"/>
    <w:rsid w:val="00746525"/>
    <w:rsid w:val="00752D72"/>
    <w:rsid w:val="00760FFD"/>
    <w:rsid w:val="00765784"/>
    <w:rsid w:val="00766BA4"/>
    <w:rsid w:val="007709C9"/>
    <w:rsid w:val="00774897"/>
    <w:rsid w:val="007774BE"/>
    <w:rsid w:val="007838EC"/>
    <w:rsid w:val="0078651C"/>
    <w:rsid w:val="007A0D58"/>
    <w:rsid w:val="007A0E3C"/>
    <w:rsid w:val="007A3B04"/>
    <w:rsid w:val="007A5760"/>
    <w:rsid w:val="007A6067"/>
    <w:rsid w:val="007A6824"/>
    <w:rsid w:val="007B34B8"/>
    <w:rsid w:val="007B4138"/>
    <w:rsid w:val="007B72CE"/>
    <w:rsid w:val="007C244F"/>
    <w:rsid w:val="007C2638"/>
    <w:rsid w:val="007C563B"/>
    <w:rsid w:val="007D132E"/>
    <w:rsid w:val="007D266F"/>
    <w:rsid w:val="007D281C"/>
    <w:rsid w:val="007E009B"/>
    <w:rsid w:val="007E5F3D"/>
    <w:rsid w:val="007E5FA3"/>
    <w:rsid w:val="007E7966"/>
    <w:rsid w:val="007E7DA3"/>
    <w:rsid w:val="008078F6"/>
    <w:rsid w:val="00822667"/>
    <w:rsid w:val="0082589D"/>
    <w:rsid w:val="008317D7"/>
    <w:rsid w:val="0083209F"/>
    <w:rsid w:val="00842674"/>
    <w:rsid w:val="008428ED"/>
    <w:rsid w:val="00844FBD"/>
    <w:rsid w:val="00846B6B"/>
    <w:rsid w:val="00850B07"/>
    <w:rsid w:val="00860562"/>
    <w:rsid w:val="008646BA"/>
    <w:rsid w:val="0087004F"/>
    <w:rsid w:val="00870628"/>
    <w:rsid w:val="0087377F"/>
    <w:rsid w:val="008743DC"/>
    <w:rsid w:val="00894FE8"/>
    <w:rsid w:val="008969C3"/>
    <w:rsid w:val="008A3695"/>
    <w:rsid w:val="008C14BB"/>
    <w:rsid w:val="008C25CB"/>
    <w:rsid w:val="008D0944"/>
    <w:rsid w:val="008D12FE"/>
    <w:rsid w:val="00917495"/>
    <w:rsid w:val="00924EDA"/>
    <w:rsid w:val="00936EEB"/>
    <w:rsid w:val="00936F50"/>
    <w:rsid w:val="0094370F"/>
    <w:rsid w:val="0094568E"/>
    <w:rsid w:val="00953D25"/>
    <w:rsid w:val="00953D59"/>
    <w:rsid w:val="00953F1D"/>
    <w:rsid w:val="00955F15"/>
    <w:rsid w:val="00956584"/>
    <w:rsid w:val="009605AA"/>
    <w:rsid w:val="009618AC"/>
    <w:rsid w:val="0097432C"/>
    <w:rsid w:val="009A0C74"/>
    <w:rsid w:val="009A1FE9"/>
    <w:rsid w:val="009A3BF3"/>
    <w:rsid w:val="009A6C4B"/>
    <w:rsid w:val="009B3559"/>
    <w:rsid w:val="009C1FE3"/>
    <w:rsid w:val="009C6AD8"/>
    <w:rsid w:val="009D6865"/>
    <w:rsid w:val="009E29A6"/>
    <w:rsid w:val="009F0A0F"/>
    <w:rsid w:val="009F4CFD"/>
    <w:rsid w:val="009F6CD2"/>
    <w:rsid w:val="00A0011B"/>
    <w:rsid w:val="00A005C6"/>
    <w:rsid w:val="00A01AD6"/>
    <w:rsid w:val="00A028EE"/>
    <w:rsid w:val="00A039CE"/>
    <w:rsid w:val="00A03E77"/>
    <w:rsid w:val="00A0515A"/>
    <w:rsid w:val="00A05619"/>
    <w:rsid w:val="00A21C41"/>
    <w:rsid w:val="00A23203"/>
    <w:rsid w:val="00A24EE1"/>
    <w:rsid w:val="00A2614D"/>
    <w:rsid w:val="00A328F2"/>
    <w:rsid w:val="00A41298"/>
    <w:rsid w:val="00A419CA"/>
    <w:rsid w:val="00A425CE"/>
    <w:rsid w:val="00A4364A"/>
    <w:rsid w:val="00A46BEC"/>
    <w:rsid w:val="00A53999"/>
    <w:rsid w:val="00A55646"/>
    <w:rsid w:val="00A55CF5"/>
    <w:rsid w:val="00A60295"/>
    <w:rsid w:val="00A603B9"/>
    <w:rsid w:val="00A676BA"/>
    <w:rsid w:val="00A677B0"/>
    <w:rsid w:val="00A74BB8"/>
    <w:rsid w:val="00A8731C"/>
    <w:rsid w:val="00A913C9"/>
    <w:rsid w:val="00A97735"/>
    <w:rsid w:val="00AC12B2"/>
    <w:rsid w:val="00AC2609"/>
    <w:rsid w:val="00AD1B03"/>
    <w:rsid w:val="00AD42E5"/>
    <w:rsid w:val="00AD7261"/>
    <w:rsid w:val="00AE16BF"/>
    <w:rsid w:val="00AE518A"/>
    <w:rsid w:val="00AF0C71"/>
    <w:rsid w:val="00AF38CF"/>
    <w:rsid w:val="00AF4133"/>
    <w:rsid w:val="00B0063B"/>
    <w:rsid w:val="00B00768"/>
    <w:rsid w:val="00B03BDA"/>
    <w:rsid w:val="00B05935"/>
    <w:rsid w:val="00B05DA8"/>
    <w:rsid w:val="00B210E9"/>
    <w:rsid w:val="00B251C9"/>
    <w:rsid w:val="00B26B60"/>
    <w:rsid w:val="00B26EF8"/>
    <w:rsid w:val="00B30871"/>
    <w:rsid w:val="00B321AA"/>
    <w:rsid w:val="00B3557C"/>
    <w:rsid w:val="00B41C78"/>
    <w:rsid w:val="00B42F12"/>
    <w:rsid w:val="00B459B6"/>
    <w:rsid w:val="00B500F4"/>
    <w:rsid w:val="00B734DB"/>
    <w:rsid w:val="00B738A9"/>
    <w:rsid w:val="00B75A82"/>
    <w:rsid w:val="00B80A60"/>
    <w:rsid w:val="00B80ABC"/>
    <w:rsid w:val="00B818D4"/>
    <w:rsid w:val="00B83A4E"/>
    <w:rsid w:val="00B846DE"/>
    <w:rsid w:val="00B86011"/>
    <w:rsid w:val="00B90C1F"/>
    <w:rsid w:val="00B90FB4"/>
    <w:rsid w:val="00B97F08"/>
    <w:rsid w:val="00BB1DC2"/>
    <w:rsid w:val="00BB226A"/>
    <w:rsid w:val="00BB68F7"/>
    <w:rsid w:val="00BC2FED"/>
    <w:rsid w:val="00BD29C5"/>
    <w:rsid w:val="00BD4260"/>
    <w:rsid w:val="00BD6DFA"/>
    <w:rsid w:val="00BF7080"/>
    <w:rsid w:val="00C03624"/>
    <w:rsid w:val="00C04E7D"/>
    <w:rsid w:val="00C0729D"/>
    <w:rsid w:val="00C12A87"/>
    <w:rsid w:val="00C1333C"/>
    <w:rsid w:val="00C13B6A"/>
    <w:rsid w:val="00C16270"/>
    <w:rsid w:val="00C2756B"/>
    <w:rsid w:val="00C312F7"/>
    <w:rsid w:val="00C32F66"/>
    <w:rsid w:val="00C3300F"/>
    <w:rsid w:val="00C477CF"/>
    <w:rsid w:val="00C51C96"/>
    <w:rsid w:val="00C545AB"/>
    <w:rsid w:val="00C56DDD"/>
    <w:rsid w:val="00C56F3B"/>
    <w:rsid w:val="00C62677"/>
    <w:rsid w:val="00C665AF"/>
    <w:rsid w:val="00C756FB"/>
    <w:rsid w:val="00C775A7"/>
    <w:rsid w:val="00C844D1"/>
    <w:rsid w:val="00C9244B"/>
    <w:rsid w:val="00C94BAE"/>
    <w:rsid w:val="00C95141"/>
    <w:rsid w:val="00C95493"/>
    <w:rsid w:val="00CA27DD"/>
    <w:rsid w:val="00CA45F6"/>
    <w:rsid w:val="00CA6929"/>
    <w:rsid w:val="00CA7958"/>
    <w:rsid w:val="00CC0FA6"/>
    <w:rsid w:val="00CC1674"/>
    <w:rsid w:val="00CD003D"/>
    <w:rsid w:val="00CD5413"/>
    <w:rsid w:val="00CD7CC6"/>
    <w:rsid w:val="00CE2495"/>
    <w:rsid w:val="00CE78FA"/>
    <w:rsid w:val="00CF1CC0"/>
    <w:rsid w:val="00CF2C7F"/>
    <w:rsid w:val="00CF3755"/>
    <w:rsid w:val="00CF4E8D"/>
    <w:rsid w:val="00CF59F2"/>
    <w:rsid w:val="00D011D9"/>
    <w:rsid w:val="00D01532"/>
    <w:rsid w:val="00D01685"/>
    <w:rsid w:val="00D16BB0"/>
    <w:rsid w:val="00D20B49"/>
    <w:rsid w:val="00D3527D"/>
    <w:rsid w:val="00D36EAD"/>
    <w:rsid w:val="00D40828"/>
    <w:rsid w:val="00D44322"/>
    <w:rsid w:val="00D555E3"/>
    <w:rsid w:val="00D655F1"/>
    <w:rsid w:val="00D66079"/>
    <w:rsid w:val="00D666BC"/>
    <w:rsid w:val="00D6695F"/>
    <w:rsid w:val="00D67F50"/>
    <w:rsid w:val="00D85CF0"/>
    <w:rsid w:val="00DA3CA4"/>
    <w:rsid w:val="00DB084A"/>
    <w:rsid w:val="00DB22E6"/>
    <w:rsid w:val="00DB4830"/>
    <w:rsid w:val="00DB48C8"/>
    <w:rsid w:val="00DB5A58"/>
    <w:rsid w:val="00DB7651"/>
    <w:rsid w:val="00DC193E"/>
    <w:rsid w:val="00DC2E0B"/>
    <w:rsid w:val="00DC47B3"/>
    <w:rsid w:val="00DC4D0A"/>
    <w:rsid w:val="00DC5374"/>
    <w:rsid w:val="00DC6CA1"/>
    <w:rsid w:val="00DD16FC"/>
    <w:rsid w:val="00DD617E"/>
    <w:rsid w:val="00DD6F5B"/>
    <w:rsid w:val="00DE140E"/>
    <w:rsid w:val="00DE3BAE"/>
    <w:rsid w:val="00DE5596"/>
    <w:rsid w:val="00DF0E3A"/>
    <w:rsid w:val="00E12FF9"/>
    <w:rsid w:val="00E274E2"/>
    <w:rsid w:val="00E3693E"/>
    <w:rsid w:val="00E418DC"/>
    <w:rsid w:val="00E46891"/>
    <w:rsid w:val="00E52331"/>
    <w:rsid w:val="00E53977"/>
    <w:rsid w:val="00E63016"/>
    <w:rsid w:val="00E65853"/>
    <w:rsid w:val="00E702C7"/>
    <w:rsid w:val="00E7154A"/>
    <w:rsid w:val="00E76001"/>
    <w:rsid w:val="00E86996"/>
    <w:rsid w:val="00E87C0D"/>
    <w:rsid w:val="00E92989"/>
    <w:rsid w:val="00E9429A"/>
    <w:rsid w:val="00EA420A"/>
    <w:rsid w:val="00EB0656"/>
    <w:rsid w:val="00EC63EA"/>
    <w:rsid w:val="00ED11A7"/>
    <w:rsid w:val="00EE64A2"/>
    <w:rsid w:val="00EE6E7B"/>
    <w:rsid w:val="00EF182A"/>
    <w:rsid w:val="00EF2A79"/>
    <w:rsid w:val="00EF65AE"/>
    <w:rsid w:val="00F02289"/>
    <w:rsid w:val="00F045A1"/>
    <w:rsid w:val="00F06D3D"/>
    <w:rsid w:val="00F14BD6"/>
    <w:rsid w:val="00F2084A"/>
    <w:rsid w:val="00F21643"/>
    <w:rsid w:val="00F21C0E"/>
    <w:rsid w:val="00F23EBF"/>
    <w:rsid w:val="00F252D2"/>
    <w:rsid w:val="00F254DE"/>
    <w:rsid w:val="00F3325C"/>
    <w:rsid w:val="00F34782"/>
    <w:rsid w:val="00F35F07"/>
    <w:rsid w:val="00F36412"/>
    <w:rsid w:val="00F3664D"/>
    <w:rsid w:val="00F44ED0"/>
    <w:rsid w:val="00F450C0"/>
    <w:rsid w:val="00F47DE7"/>
    <w:rsid w:val="00F56FA5"/>
    <w:rsid w:val="00F65BA8"/>
    <w:rsid w:val="00F77492"/>
    <w:rsid w:val="00F84654"/>
    <w:rsid w:val="00F85EB3"/>
    <w:rsid w:val="00F90DAF"/>
    <w:rsid w:val="00F95033"/>
    <w:rsid w:val="00F979E3"/>
    <w:rsid w:val="00FA2DE9"/>
    <w:rsid w:val="00FA3682"/>
    <w:rsid w:val="00FA39C2"/>
    <w:rsid w:val="00FA4179"/>
    <w:rsid w:val="00FB0A42"/>
    <w:rsid w:val="00FB5289"/>
    <w:rsid w:val="00FB5971"/>
    <w:rsid w:val="00FC1FA0"/>
    <w:rsid w:val="00FC6F15"/>
    <w:rsid w:val="00FC6F55"/>
    <w:rsid w:val="00FD1B95"/>
    <w:rsid w:val="00FD6D9F"/>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21E75-AB32-40F6-B2DA-E6F7BAD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9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 w:type="character" w:customStyle="1" w:styleId="WW-">
    <w:name w:val="WW-Χαρακτήρες υποσημείωσης"/>
    <w:rsid w:val="00CF59F2"/>
  </w:style>
  <w:style w:type="paragraph" w:styleId="af2">
    <w:name w:val="Revision"/>
    <w:hidden/>
    <w:uiPriority w:val="99"/>
    <w:semiHidden/>
    <w:rsid w:val="008969C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her.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5FCC-165D-4400-A086-49CC5856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13132</Words>
  <Characters>70915</Characters>
  <Application>Microsoft Office Word</Application>
  <DocSecurity>0</DocSecurity>
  <Lines>590</Lines>
  <Paragraphs>167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salemi</dc:creator>
  <cp:lastModifiedBy>ΝΤΕΠΗ ΡΟΒΥΘΗ</cp:lastModifiedBy>
  <cp:revision>3</cp:revision>
  <cp:lastPrinted>2019-03-29T10:51:00Z</cp:lastPrinted>
  <dcterms:created xsi:type="dcterms:W3CDTF">2019-03-29T13:26:00Z</dcterms:created>
  <dcterms:modified xsi:type="dcterms:W3CDTF">2019-03-29T13:26:00Z</dcterms:modified>
</cp:coreProperties>
</file>