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89" w:rsidRPr="00346AE1" w:rsidRDefault="00F02289" w:rsidP="00953D59">
      <w:pPr>
        <w:jc w:val="right"/>
        <w:rPr>
          <w:rFonts w:ascii="Century Gothic" w:hAnsi="Century Gothic" w:cstheme="minorHAnsi"/>
          <w:b/>
          <w:sz w:val="20"/>
          <w:szCs w:val="20"/>
          <w:lang w:val="en-US"/>
        </w:rPr>
      </w:pPr>
    </w:p>
    <w:p w:rsidR="00F02289" w:rsidRPr="00346AE1" w:rsidRDefault="00F02289" w:rsidP="00953D59">
      <w:pPr>
        <w:jc w:val="right"/>
        <w:rPr>
          <w:rFonts w:ascii="Century Gothic" w:hAnsi="Century Gothic" w:cstheme="minorHAnsi"/>
          <w:b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-378"/>
        <w:tblW w:w="10656" w:type="dxa"/>
        <w:tblLayout w:type="fixed"/>
        <w:tblLook w:val="0000" w:firstRow="0" w:lastRow="0" w:firstColumn="0" w:lastColumn="0" w:noHBand="0" w:noVBand="0"/>
      </w:tblPr>
      <w:tblGrid>
        <w:gridCol w:w="4395"/>
        <w:gridCol w:w="2409"/>
        <w:gridCol w:w="3852"/>
      </w:tblGrid>
      <w:tr w:rsidR="00F02289" w:rsidRPr="00346AE1" w:rsidTr="00752D72">
        <w:trPr>
          <w:cantSplit/>
          <w:trHeight w:hRule="exact" w:val="231"/>
        </w:trPr>
        <w:tc>
          <w:tcPr>
            <w:tcW w:w="4395" w:type="dxa"/>
          </w:tcPr>
          <w:p w:rsidR="00F02289" w:rsidRPr="00346AE1" w:rsidRDefault="00F02289" w:rsidP="000455C4">
            <w:pPr>
              <w:snapToGrid w:val="0"/>
              <w:ind w:left="318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F02289" w:rsidRPr="00346AE1" w:rsidRDefault="00752D72" w:rsidP="00953D59">
            <w:pPr>
              <w:snapToGrid w:val="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46AE1">
              <w:rPr>
                <w:rFonts w:ascii="Century Gothic" w:hAnsi="Century Gothic" w:cstheme="minorHAnsi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1523629" cy="1076325"/>
                  <wp:effectExtent l="0" t="0" r="635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NEW_2016_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693" cy="1079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:rsidR="00F02289" w:rsidRPr="00346AE1" w:rsidRDefault="00F02289" w:rsidP="00953D59">
            <w:pPr>
              <w:snapToGrid w:val="0"/>
              <w:rPr>
                <w:rFonts w:ascii="Century Gothic" w:hAnsi="Century Gothic" w:cstheme="minorHAnsi"/>
                <w:b/>
                <w:sz w:val="20"/>
                <w:szCs w:val="20"/>
                <w:highlight w:val="green"/>
              </w:rPr>
            </w:pPr>
          </w:p>
          <w:p w:rsidR="00F02289" w:rsidRPr="00346AE1" w:rsidRDefault="00F02289" w:rsidP="00953D59">
            <w:pPr>
              <w:rPr>
                <w:rFonts w:ascii="Century Gothic" w:hAnsi="Century Gothic" w:cstheme="minorHAnsi"/>
                <w:b/>
                <w:sz w:val="20"/>
                <w:szCs w:val="20"/>
                <w:highlight w:val="green"/>
              </w:rPr>
            </w:pPr>
          </w:p>
          <w:p w:rsidR="00F02289" w:rsidRPr="00346AE1" w:rsidRDefault="00F02289" w:rsidP="00953D59">
            <w:pPr>
              <w:rPr>
                <w:rFonts w:ascii="Century Gothic" w:hAnsi="Century Gothic" w:cstheme="minorHAnsi"/>
                <w:b/>
                <w:sz w:val="20"/>
                <w:szCs w:val="20"/>
                <w:highlight w:val="green"/>
              </w:rPr>
            </w:pPr>
          </w:p>
          <w:p w:rsidR="00F02289" w:rsidRPr="00346AE1" w:rsidRDefault="00F02289" w:rsidP="00953D59">
            <w:pPr>
              <w:jc w:val="center"/>
              <w:rPr>
                <w:rFonts w:ascii="Century Gothic" w:hAnsi="Century Gothic" w:cstheme="minorHAnsi"/>
                <w:b/>
                <w:i/>
                <w:sz w:val="20"/>
                <w:szCs w:val="20"/>
                <w:highlight w:val="green"/>
                <w:shd w:val="clear" w:color="auto" w:fill="FFFF00"/>
              </w:rPr>
            </w:pPr>
          </w:p>
        </w:tc>
      </w:tr>
    </w:tbl>
    <w:p w:rsidR="00A039CE" w:rsidRPr="00343DAA" w:rsidRDefault="00385246" w:rsidP="00343DAA">
      <w:pPr>
        <w:tabs>
          <w:tab w:val="left" w:pos="385"/>
        </w:tabs>
        <w:jc w:val="center"/>
        <w:rPr>
          <w:rFonts w:ascii="Century Gothic" w:eastAsia="Arial" w:hAnsi="Century Gothic" w:cstheme="minorHAnsi"/>
          <w:b/>
          <w:w w:val="105"/>
          <w:sz w:val="20"/>
          <w:szCs w:val="20"/>
        </w:rPr>
      </w:pPr>
      <w:r w:rsidRPr="00343DAA">
        <w:rPr>
          <w:rFonts w:ascii="Century Gothic" w:eastAsia="Arial" w:hAnsi="Century Gothic" w:cstheme="minorHAnsi"/>
          <w:b/>
          <w:w w:val="105"/>
          <w:sz w:val="20"/>
          <w:szCs w:val="20"/>
        </w:rPr>
        <w:t>ΠΑΡΑΡΤΗΜΑ  Γ’</w:t>
      </w:r>
    </w:p>
    <w:p w:rsidR="00385246" w:rsidRPr="00346AE1" w:rsidRDefault="00385246" w:rsidP="00385246">
      <w:pPr>
        <w:spacing w:line="300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CF3755" w:rsidRPr="00346AE1" w:rsidRDefault="00385246" w:rsidP="00385246">
      <w:pPr>
        <w:jc w:val="center"/>
        <w:rPr>
          <w:rFonts w:ascii="Century Gothic" w:hAnsi="Century Gothic" w:cstheme="minorHAnsi"/>
          <w:b/>
          <w:sz w:val="20"/>
          <w:szCs w:val="20"/>
        </w:rPr>
      </w:pPr>
      <w:r w:rsidRPr="00346AE1">
        <w:rPr>
          <w:rFonts w:ascii="Century Gothic" w:hAnsi="Century Gothic" w:cstheme="minorHAnsi"/>
          <w:b/>
          <w:sz w:val="20"/>
          <w:szCs w:val="20"/>
        </w:rPr>
        <w:t xml:space="preserve">ΥΠΟΔΕΙΓΜΑ ΟΙΚΟΝΟΜΙΚΗΣ ΠΡΟΣΦΟΡΑΣ </w:t>
      </w:r>
    </w:p>
    <w:p w:rsidR="00385246" w:rsidRPr="00346AE1" w:rsidRDefault="00385246" w:rsidP="00385246">
      <w:pPr>
        <w:jc w:val="center"/>
        <w:rPr>
          <w:rFonts w:ascii="Century Gothic" w:hAnsi="Century Gothic" w:cstheme="minorHAnsi"/>
          <w:b/>
          <w:sz w:val="20"/>
          <w:szCs w:val="20"/>
        </w:rPr>
      </w:pPr>
      <w:r w:rsidRPr="00346AE1">
        <w:rPr>
          <w:rFonts w:ascii="Century Gothic" w:hAnsi="Century Gothic" w:cstheme="minorHAnsi"/>
          <w:b/>
          <w:sz w:val="20"/>
          <w:szCs w:val="20"/>
        </w:rPr>
        <w:t xml:space="preserve"> </w:t>
      </w:r>
    </w:p>
    <w:p w:rsidR="00385246" w:rsidRDefault="00385246" w:rsidP="00385246">
      <w:pPr>
        <w:jc w:val="center"/>
        <w:rPr>
          <w:rFonts w:ascii="Century Gothic" w:hAnsi="Century Gothic" w:cstheme="minorHAnsi"/>
          <w:b/>
          <w:sz w:val="20"/>
          <w:szCs w:val="20"/>
        </w:rPr>
      </w:pPr>
      <w:r w:rsidRPr="00346AE1">
        <w:rPr>
          <w:rFonts w:ascii="Century Gothic" w:hAnsi="Century Gothic" w:cstheme="minorHAnsi"/>
          <w:b/>
          <w:sz w:val="20"/>
          <w:szCs w:val="20"/>
        </w:rPr>
        <w:t>Προϋπολογισμός : ……….,00€ (με Φ.Π.Α.)</w:t>
      </w:r>
    </w:p>
    <w:p w:rsidR="00343DAA" w:rsidRPr="00346AE1" w:rsidRDefault="00343DAA" w:rsidP="00385246">
      <w:pPr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385246" w:rsidRPr="00346AE1" w:rsidRDefault="00385246" w:rsidP="00385246">
      <w:pPr>
        <w:pStyle w:val="Default"/>
        <w:spacing w:line="36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346AE1">
        <w:rPr>
          <w:rFonts w:ascii="Century Gothic" w:hAnsi="Century Gothic" w:cstheme="minorHAnsi"/>
          <w:sz w:val="20"/>
          <w:szCs w:val="20"/>
        </w:rPr>
        <w:t xml:space="preserve">Του φυσικού ή νομικού προσώπου με επωνυμία…………………, ΑΦΜ…………,και έδρα……………………Οδός ……………………………….. αριθμός…. Τ.Κ. ………………..   Τηλ. ……………………. </w:t>
      </w:r>
      <w:r w:rsidRPr="00346AE1">
        <w:rPr>
          <w:rFonts w:ascii="Century Gothic" w:hAnsi="Century Gothic" w:cstheme="minorHAnsi"/>
          <w:sz w:val="20"/>
          <w:szCs w:val="20"/>
          <w:lang w:val="en-US"/>
        </w:rPr>
        <w:t>Fax</w:t>
      </w:r>
      <w:r w:rsidRPr="00346AE1">
        <w:rPr>
          <w:rFonts w:ascii="Century Gothic" w:hAnsi="Century Gothic" w:cstheme="minorHAnsi"/>
          <w:sz w:val="20"/>
          <w:szCs w:val="20"/>
        </w:rPr>
        <w:t xml:space="preserve"> ………………. </w:t>
      </w:r>
      <w:r w:rsidRPr="00346AE1">
        <w:rPr>
          <w:rFonts w:ascii="Century Gothic" w:hAnsi="Century Gothic" w:cstheme="minorHAnsi"/>
          <w:b/>
          <w:sz w:val="20"/>
          <w:szCs w:val="20"/>
        </w:rPr>
        <w:t>αφού</w:t>
      </w:r>
      <w:r w:rsidR="00C95493">
        <w:rPr>
          <w:rFonts w:ascii="Century Gothic" w:hAnsi="Century Gothic" w:cstheme="minorHAnsi"/>
          <w:b/>
          <w:sz w:val="20"/>
          <w:szCs w:val="20"/>
        </w:rPr>
        <w:t xml:space="preserve"> έλαβα γνώση της Διακήρυξης της</w:t>
      </w:r>
      <w:r w:rsidRPr="00346AE1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C95493">
        <w:rPr>
          <w:rFonts w:ascii="Century Gothic" w:hAnsi="Century Gothic" w:cstheme="minorHAnsi"/>
          <w:b/>
          <w:sz w:val="20"/>
          <w:szCs w:val="20"/>
        </w:rPr>
        <w:t>εργασίας</w:t>
      </w:r>
      <w:r w:rsidRPr="00346AE1">
        <w:rPr>
          <w:rFonts w:ascii="Century Gothic" w:hAnsi="Century Gothic" w:cstheme="minorHAnsi"/>
          <w:b/>
          <w:sz w:val="20"/>
          <w:szCs w:val="20"/>
        </w:rPr>
        <w:t xml:space="preserve"> «….» </w:t>
      </w:r>
      <w:r w:rsidRPr="00C95493">
        <w:rPr>
          <w:rFonts w:ascii="Century Gothic" w:hAnsi="Century Gothic" w:cstheme="minorHAnsi"/>
          <w:bCs/>
          <w:sz w:val="20"/>
          <w:szCs w:val="20"/>
        </w:rPr>
        <w:t>υ</w:t>
      </w:r>
      <w:r w:rsidRPr="00346AE1">
        <w:rPr>
          <w:rFonts w:ascii="Century Gothic" w:hAnsi="Century Gothic" w:cstheme="minorHAnsi"/>
          <w:sz w:val="20"/>
          <w:szCs w:val="20"/>
        </w:rPr>
        <w:t>ποβάλλω την παρούσα προσφορά και δηλώνω ότι αποδέχομαι πλήρως και χωρίς επιφύλαξη όλους τους όρους της αρ. ………….. / 2017 διακήρυξης σύμφωνα με τον παρακάτω Πίνακα:</w:t>
      </w:r>
    </w:p>
    <w:p w:rsidR="00385246" w:rsidRPr="00346AE1" w:rsidRDefault="00385246" w:rsidP="00385246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theme="minorHAnsi"/>
          <w:sz w:val="20"/>
          <w:szCs w:val="20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1629"/>
        <w:gridCol w:w="2085"/>
        <w:gridCol w:w="2114"/>
      </w:tblGrid>
      <w:tr w:rsidR="00385246" w:rsidRPr="00346AE1" w:rsidTr="001D256E">
        <w:tc>
          <w:tcPr>
            <w:tcW w:w="8625" w:type="dxa"/>
            <w:gridSpan w:val="4"/>
          </w:tcPr>
          <w:p w:rsidR="00385246" w:rsidRPr="00346AE1" w:rsidRDefault="00385246" w:rsidP="001D25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346AE1">
              <w:rPr>
                <w:rFonts w:ascii="Century Gothic" w:hAnsi="Century Gothic" w:cstheme="minorHAnsi"/>
                <w:b/>
                <w:sz w:val="20"/>
                <w:szCs w:val="20"/>
              </w:rPr>
              <w:t>ΠΙΝΑΚΑΣ ΣΥΝΟΛΙΚΗΣ ΟΙΚΟΝΟΜΙΚΗΣ ΠΡΟΣΦΟΡΑΣ ΑΝΑΔΟΧΟΥ</w:t>
            </w:r>
          </w:p>
        </w:tc>
      </w:tr>
      <w:tr w:rsidR="00385246" w:rsidRPr="00346AE1" w:rsidTr="001D256E">
        <w:tc>
          <w:tcPr>
            <w:tcW w:w="2797" w:type="dxa"/>
          </w:tcPr>
          <w:p w:rsidR="00385246" w:rsidRPr="00346AE1" w:rsidRDefault="00385246" w:rsidP="001D256E">
            <w:pPr>
              <w:pStyle w:val="Default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46AE1">
              <w:rPr>
                <w:rFonts w:ascii="Century Gothic" w:hAnsi="Century Gothic" w:cstheme="minorHAnsi"/>
                <w:b/>
                <w:sz w:val="20"/>
                <w:szCs w:val="20"/>
              </w:rPr>
              <w:t>ΤΕΛΙΚΗ ΠΡΟΣΦΕΡΟΜΕΝΗ ΤΙΜΗ</w:t>
            </w:r>
          </w:p>
          <w:p w:rsidR="00385246" w:rsidRPr="00346AE1" w:rsidRDefault="00385246" w:rsidP="001D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385246" w:rsidRPr="00346AE1" w:rsidRDefault="00385246" w:rsidP="001D256E">
            <w:pPr>
              <w:pStyle w:val="Default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46AE1">
              <w:rPr>
                <w:rFonts w:ascii="Century Gothic" w:hAnsi="Century Gothic" w:cstheme="minorHAnsi"/>
                <w:b/>
                <w:sz w:val="20"/>
                <w:szCs w:val="20"/>
              </w:rPr>
              <w:t>ΜΟΝΑΔΑ</w:t>
            </w:r>
          </w:p>
        </w:tc>
        <w:tc>
          <w:tcPr>
            <w:tcW w:w="2085" w:type="dxa"/>
          </w:tcPr>
          <w:p w:rsidR="00385246" w:rsidRPr="00346AE1" w:rsidRDefault="00385246" w:rsidP="001D256E">
            <w:pPr>
              <w:pStyle w:val="Default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46AE1">
              <w:rPr>
                <w:rFonts w:ascii="Century Gothic" w:hAnsi="Century Gothic" w:cstheme="minorHAnsi"/>
                <w:b/>
                <w:sz w:val="20"/>
                <w:szCs w:val="20"/>
              </w:rPr>
              <w:t>Αριθμητικώς</w:t>
            </w:r>
          </w:p>
        </w:tc>
        <w:tc>
          <w:tcPr>
            <w:tcW w:w="2114" w:type="dxa"/>
          </w:tcPr>
          <w:p w:rsidR="00385246" w:rsidRPr="00346AE1" w:rsidRDefault="00385246" w:rsidP="001D256E">
            <w:pPr>
              <w:pStyle w:val="Default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46AE1">
              <w:rPr>
                <w:rFonts w:ascii="Century Gothic" w:hAnsi="Century Gothic" w:cstheme="minorHAnsi"/>
                <w:b/>
                <w:sz w:val="20"/>
                <w:szCs w:val="20"/>
              </w:rPr>
              <w:t>Ολογράφως</w:t>
            </w:r>
          </w:p>
        </w:tc>
      </w:tr>
      <w:tr w:rsidR="00385246" w:rsidRPr="00346AE1" w:rsidTr="001D256E">
        <w:tc>
          <w:tcPr>
            <w:tcW w:w="2797" w:type="dxa"/>
          </w:tcPr>
          <w:p w:rsidR="00385246" w:rsidRPr="00346AE1" w:rsidRDefault="00385246" w:rsidP="001D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346AE1">
              <w:rPr>
                <w:rFonts w:ascii="Century Gothic" w:hAnsi="Century Gothic" w:cstheme="minorHAnsi"/>
                <w:sz w:val="20"/>
                <w:szCs w:val="20"/>
              </w:rPr>
              <w:t xml:space="preserve">Τελική τιμή χωρίς ΦΠΑ </w:t>
            </w:r>
          </w:p>
        </w:tc>
        <w:tc>
          <w:tcPr>
            <w:tcW w:w="1629" w:type="dxa"/>
          </w:tcPr>
          <w:p w:rsidR="00385246" w:rsidRPr="00346AE1" w:rsidRDefault="00385246" w:rsidP="001D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346AE1">
              <w:rPr>
                <w:rFonts w:ascii="Century Gothic" w:hAnsi="Century Gothic" w:cstheme="minorHAnsi"/>
                <w:sz w:val="20"/>
                <w:szCs w:val="20"/>
              </w:rPr>
              <w:t>ΕΥΡΩ</w:t>
            </w:r>
          </w:p>
        </w:tc>
        <w:tc>
          <w:tcPr>
            <w:tcW w:w="2085" w:type="dxa"/>
          </w:tcPr>
          <w:p w:rsidR="00385246" w:rsidRPr="00346AE1" w:rsidRDefault="00385246" w:rsidP="001D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114" w:type="dxa"/>
          </w:tcPr>
          <w:p w:rsidR="00385246" w:rsidRPr="00346AE1" w:rsidRDefault="00385246" w:rsidP="001D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385246" w:rsidRPr="00346AE1" w:rsidTr="001D256E">
        <w:tc>
          <w:tcPr>
            <w:tcW w:w="2797" w:type="dxa"/>
          </w:tcPr>
          <w:p w:rsidR="00385246" w:rsidRPr="00346AE1" w:rsidRDefault="00385246" w:rsidP="001D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346AE1">
              <w:rPr>
                <w:rFonts w:ascii="Century Gothic" w:hAnsi="Century Gothic" w:cstheme="minorHAnsi"/>
                <w:sz w:val="20"/>
                <w:szCs w:val="20"/>
              </w:rPr>
              <w:t xml:space="preserve">Αναλογούν ΦΠΑ </w:t>
            </w:r>
          </w:p>
        </w:tc>
        <w:tc>
          <w:tcPr>
            <w:tcW w:w="1629" w:type="dxa"/>
          </w:tcPr>
          <w:p w:rsidR="00385246" w:rsidRPr="00346AE1" w:rsidRDefault="00385246" w:rsidP="001D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346AE1">
              <w:rPr>
                <w:rFonts w:ascii="Century Gothic" w:hAnsi="Century Gothic" w:cstheme="minorHAnsi"/>
                <w:sz w:val="20"/>
                <w:szCs w:val="20"/>
              </w:rPr>
              <w:t>ΕΥΡΩ</w:t>
            </w:r>
          </w:p>
        </w:tc>
        <w:tc>
          <w:tcPr>
            <w:tcW w:w="2085" w:type="dxa"/>
          </w:tcPr>
          <w:p w:rsidR="00385246" w:rsidRPr="00346AE1" w:rsidRDefault="00385246" w:rsidP="001D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114" w:type="dxa"/>
          </w:tcPr>
          <w:p w:rsidR="00385246" w:rsidRPr="00346AE1" w:rsidRDefault="00385246" w:rsidP="001D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385246" w:rsidRPr="00346AE1" w:rsidTr="001D256E">
        <w:tc>
          <w:tcPr>
            <w:tcW w:w="2797" w:type="dxa"/>
          </w:tcPr>
          <w:p w:rsidR="00385246" w:rsidRPr="00346AE1" w:rsidRDefault="00385246" w:rsidP="001D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346AE1">
              <w:rPr>
                <w:rFonts w:ascii="Century Gothic" w:hAnsi="Century Gothic" w:cstheme="minorHAnsi"/>
                <w:sz w:val="20"/>
                <w:szCs w:val="20"/>
              </w:rPr>
              <w:t xml:space="preserve">Τελική τιμή με ΦΠΑ </w:t>
            </w:r>
          </w:p>
        </w:tc>
        <w:tc>
          <w:tcPr>
            <w:tcW w:w="1629" w:type="dxa"/>
          </w:tcPr>
          <w:p w:rsidR="00385246" w:rsidRPr="00346AE1" w:rsidRDefault="00385246" w:rsidP="001D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346AE1">
              <w:rPr>
                <w:rFonts w:ascii="Century Gothic" w:hAnsi="Century Gothic" w:cstheme="minorHAnsi"/>
                <w:sz w:val="20"/>
                <w:szCs w:val="20"/>
              </w:rPr>
              <w:t>ΕΥΡΩ</w:t>
            </w:r>
          </w:p>
        </w:tc>
        <w:tc>
          <w:tcPr>
            <w:tcW w:w="2085" w:type="dxa"/>
          </w:tcPr>
          <w:p w:rsidR="00385246" w:rsidRPr="00346AE1" w:rsidRDefault="00385246" w:rsidP="001D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114" w:type="dxa"/>
          </w:tcPr>
          <w:p w:rsidR="00385246" w:rsidRPr="00346AE1" w:rsidRDefault="00385246" w:rsidP="001D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C95493" w:rsidRDefault="00385246" w:rsidP="00385246">
      <w:pPr>
        <w:spacing w:line="360" w:lineRule="auto"/>
        <w:ind w:left="-181"/>
        <w:jc w:val="center"/>
        <w:rPr>
          <w:rFonts w:ascii="Century Gothic" w:hAnsi="Century Gothic" w:cstheme="minorHAnsi"/>
          <w:sz w:val="20"/>
          <w:szCs w:val="20"/>
        </w:rPr>
      </w:pPr>
      <w:r w:rsidRPr="00346AE1">
        <w:rPr>
          <w:rFonts w:ascii="Century Gothic" w:hAnsi="Century Gothic" w:cstheme="minorHAnsi"/>
          <w:sz w:val="20"/>
          <w:szCs w:val="20"/>
        </w:rPr>
        <w:t xml:space="preserve"> </w:t>
      </w:r>
    </w:p>
    <w:p w:rsidR="00385246" w:rsidRPr="00346AE1" w:rsidRDefault="00385246" w:rsidP="00385246">
      <w:pPr>
        <w:spacing w:line="360" w:lineRule="auto"/>
        <w:ind w:left="-181"/>
        <w:jc w:val="center"/>
        <w:rPr>
          <w:rFonts w:ascii="Century Gothic" w:hAnsi="Century Gothic" w:cstheme="minorHAnsi"/>
          <w:sz w:val="20"/>
          <w:szCs w:val="20"/>
        </w:rPr>
      </w:pPr>
      <w:r w:rsidRPr="00346AE1">
        <w:rPr>
          <w:rFonts w:ascii="Century Gothic" w:hAnsi="Century Gothic" w:cstheme="minorHAnsi"/>
          <w:sz w:val="20"/>
          <w:szCs w:val="20"/>
        </w:rPr>
        <w:t>(Ημερομηνία)</w:t>
      </w:r>
    </w:p>
    <w:p w:rsidR="00C95493" w:rsidRDefault="00C95493" w:rsidP="00385246">
      <w:pPr>
        <w:spacing w:line="360" w:lineRule="auto"/>
        <w:ind w:left="-181"/>
        <w:jc w:val="center"/>
        <w:rPr>
          <w:rFonts w:ascii="Century Gothic" w:hAnsi="Century Gothic" w:cstheme="minorHAnsi"/>
          <w:sz w:val="20"/>
          <w:szCs w:val="20"/>
        </w:rPr>
      </w:pPr>
    </w:p>
    <w:p w:rsidR="00385246" w:rsidRPr="00346AE1" w:rsidRDefault="00385246" w:rsidP="00385246">
      <w:pPr>
        <w:spacing w:line="360" w:lineRule="auto"/>
        <w:ind w:left="-181"/>
        <w:jc w:val="center"/>
        <w:rPr>
          <w:rFonts w:ascii="Century Gothic" w:hAnsi="Century Gothic" w:cstheme="minorHAnsi"/>
          <w:sz w:val="20"/>
          <w:szCs w:val="20"/>
        </w:rPr>
      </w:pPr>
      <w:r w:rsidRPr="00346AE1">
        <w:rPr>
          <w:rFonts w:ascii="Century Gothic" w:hAnsi="Century Gothic" w:cstheme="minorHAnsi"/>
          <w:sz w:val="20"/>
          <w:szCs w:val="20"/>
        </w:rPr>
        <w:t>Ο  Προσφέρων</w:t>
      </w:r>
    </w:p>
    <w:p w:rsidR="00385246" w:rsidRDefault="00385246" w:rsidP="00385246">
      <w:pPr>
        <w:spacing w:line="360" w:lineRule="auto"/>
        <w:ind w:left="-181"/>
        <w:jc w:val="center"/>
        <w:rPr>
          <w:rFonts w:ascii="Century Gothic" w:hAnsi="Century Gothic" w:cstheme="minorHAnsi"/>
          <w:sz w:val="20"/>
          <w:szCs w:val="20"/>
        </w:rPr>
      </w:pPr>
    </w:p>
    <w:p w:rsidR="00C95493" w:rsidRDefault="00C95493" w:rsidP="00385246">
      <w:pPr>
        <w:spacing w:line="360" w:lineRule="auto"/>
        <w:ind w:left="-181"/>
        <w:jc w:val="center"/>
        <w:rPr>
          <w:rFonts w:ascii="Century Gothic" w:hAnsi="Century Gothic" w:cstheme="minorHAnsi"/>
          <w:sz w:val="20"/>
          <w:szCs w:val="20"/>
        </w:rPr>
      </w:pPr>
    </w:p>
    <w:p w:rsidR="00C95493" w:rsidRPr="00346AE1" w:rsidRDefault="00C95493" w:rsidP="00385246">
      <w:pPr>
        <w:spacing w:line="360" w:lineRule="auto"/>
        <w:ind w:left="-181"/>
        <w:jc w:val="center"/>
        <w:rPr>
          <w:rFonts w:ascii="Century Gothic" w:hAnsi="Century Gothic" w:cstheme="minorHAnsi"/>
          <w:sz w:val="20"/>
          <w:szCs w:val="20"/>
        </w:rPr>
      </w:pPr>
    </w:p>
    <w:p w:rsidR="00385246" w:rsidRPr="00346AE1" w:rsidRDefault="00385246" w:rsidP="00385246">
      <w:pPr>
        <w:spacing w:line="360" w:lineRule="auto"/>
        <w:ind w:left="-181"/>
        <w:jc w:val="center"/>
        <w:rPr>
          <w:rFonts w:ascii="Century Gothic" w:hAnsi="Century Gothic" w:cstheme="minorHAnsi"/>
          <w:sz w:val="20"/>
          <w:szCs w:val="20"/>
        </w:rPr>
      </w:pPr>
      <w:r w:rsidRPr="00346AE1">
        <w:rPr>
          <w:rFonts w:ascii="Century Gothic" w:hAnsi="Century Gothic" w:cstheme="minorHAnsi"/>
          <w:sz w:val="20"/>
          <w:szCs w:val="20"/>
        </w:rPr>
        <w:t xml:space="preserve">(Ονοματεπώνυμο-Υπογραφή-Σφραγίδα) </w:t>
      </w:r>
    </w:p>
    <w:p w:rsidR="00CF4E8D" w:rsidRPr="00346AE1" w:rsidRDefault="00CF4E8D" w:rsidP="00953D59">
      <w:pPr>
        <w:suppressAutoHyphens w:val="0"/>
        <w:spacing w:line="276" w:lineRule="auto"/>
        <w:rPr>
          <w:rFonts w:ascii="Century Gothic" w:eastAsia="Arial" w:hAnsi="Century Gothic" w:cstheme="minorHAnsi"/>
          <w:b/>
          <w:spacing w:val="-1"/>
          <w:w w:val="95"/>
          <w:sz w:val="20"/>
          <w:szCs w:val="20"/>
          <w:highlight w:val="yellow"/>
          <w:lang w:eastAsia="en-US"/>
        </w:rPr>
      </w:pPr>
    </w:p>
    <w:p w:rsidR="00CF4E8D" w:rsidRPr="00346AE1" w:rsidRDefault="00CF4E8D" w:rsidP="00953D59">
      <w:pPr>
        <w:suppressAutoHyphens w:val="0"/>
        <w:spacing w:line="276" w:lineRule="auto"/>
        <w:rPr>
          <w:rFonts w:ascii="Century Gothic" w:eastAsia="Arial" w:hAnsi="Century Gothic" w:cstheme="minorHAnsi"/>
          <w:b/>
          <w:spacing w:val="-1"/>
          <w:w w:val="95"/>
          <w:sz w:val="20"/>
          <w:szCs w:val="20"/>
          <w:highlight w:val="yellow"/>
          <w:lang w:eastAsia="en-US"/>
        </w:rPr>
      </w:pPr>
    </w:p>
    <w:p w:rsidR="00CF4E8D" w:rsidRPr="00346AE1" w:rsidRDefault="00CF4E8D" w:rsidP="00953D59">
      <w:pPr>
        <w:suppressAutoHyphens w:val="0"/>
        <w:spacing w:line="276" w:lineRule="auto"/>
        <w:rPr>
          <w:rFonts w:ascii="Century Gothic" w:eastAsia="Arial" w:hAnsi="Century Gothic" w:cstheme="minorHAnsi"/>
          <w:b/>
          <w:spacing w:val="-1"/>
          <w:w w:val="95"/>
          <w:sz w:val="20"/>
          <w:szCs w:val="20"/>
          <w:highlight w:val="yellow"/>
          <w:lang w:eastAsia="en-US"/>
        </w:rPr>
      </w:pPr>
    </w:p>
    <w:p w:rsidR="00CF4E8D" w:rsidRPr="00346AE1" w:rsidRDefault="00CF4E8D" w:rsidP="00953D59">
      <w:pPr>
        <w:suppressAutoHyphens w:val="0"/>
        <w:spacing w:line="276" w:lineRule="auto"/>
        <w:rPr>
          <w:rFonts w:ascii="Century Gothic" w:eastAsia="Arial" w:hAnsi="Century Gothic" w:cstheme="minorHAnsi"/>
          <w:b/>
          <w:spacing w:val="-1"/>
          <w:w w:val="95"/>
          <w:sz w:val="20"/>
          <w:szCs w:val="20"/>
          <w:highlight w:val="yellow"/>
          <w:lang w:eastAsia="en-US"/>
        </w:rPr>
      </w:pPr>
    </w:p>
    <w:p w:rsidR="008743DC" w:rsidRPr="00346AE1" w:rsidRDefault="008743DC" w:rsidP="00953D59">
      <w:pPr>
        <w:suppressAutoHyphens w:val="0"/>
        <w:spacing w:line="276" w:lineRule="auto"/>
        <w:jc w:val="center"/>
        <w:rPr>
          <w:rFonts w:ascii="Century Gothic" w:eastAsia="Arial" w:hAnsi="Century Gothic" w:cstheme="minorHAnsi"/>
          <w:b/>
          <w:spacing w:val="-1"/>
          <w:w w:val="95"/>
          <w:sz w:val="20"/>
          <w:szCs w:val="20"/>
          <w:highlight w:val="yellow"/>
          <w:lang w:eastAsia="en-US"/>
        </w:rPr>
      </w:pPr>
    </w:p>
    <w:p w:rsidR="008743DC" w:rsidRPr="00346AE1" w:rsidRDefault="008743DC" w:rsidP="00953D59">
      <w:pPr>
        <w:suppressAutoHyphens w:val="0"/>
        <w:spacing w:line="276" w:lineRule="auto"/>
        <w:jc w:val="center"/>
        <w:rPr>
          <w:rFonts w:ascii="Century Gothic" w:eastAsia="Arial" w:hAnsi="Century Gothic" w:cstheme="minorHAnsi"/>
          <w:b/>
          <w:spacing w:val="-1"/>
          <w:w w:val="95"/>
          <w:sz w:val="20"/>
          <w:szCs w:val="20"/>
          <w:highlight w:val="yellow"/>
          <w:lang w:eastAsia="en-US"/>
        </w:rPr>
      </w:pPr>
    </w:p>
    <w:p w:rsidR="008743DC" w:rsidRPr="00346AE1" w:rsidRDefault="008743DC" w:rsidP="00953D59">
      <w:pPr>
        <w:suppressAutoHyphens w:val="0"/>
        <w:spacing w:line="276" w:lineRule="auto"/>
        <w:jc w:val="center"/>
        <w:rPr>
          <w:rFonts w:ascii="Century Gothic" w:eastAsia="Arial" w:hAnsi="Century Gothic" w:cstheme="minorHAnsi"/>
          <w:b/>
          <w:spacing w:val="-1"/>
          <w:w w:val="95"/>
          <w:sz w:val="20"/>
          <w:szCs w:val="20"/>
          <w:highlight w:val="yellow"/>
          <w:lang w:eastAsia="en-US"/>
        </w:rPr>
      </w:pPr>
    </w:p>
    <w:p w:rsidR="008743DC" w:rsidRPr="00346AE1" w:rsidRDefault="008743DC" w:rsidP="00953D59">
      <w:pPr>
        <w:suppressAutoHyphens w:val="0"/>
        <w:spacing w:line="276" w:lineRule="auto"/>
        <w:jc w:val="center"/>
        <w:rPr>
          <w:rFonts w:ascii="Century Gothic" w:eastAsia="Arial" w:hAnsi="Century Gothic" w:cstheme="minorHAnsi"/>
          <w:b/>
          <w:spacing w:val="-1"/>
          <w:w w:val="95"/>
          <w:sz w:val="20"/>
          <w:szCs w:val="20"/>
          <w:highlight w:val="yellow"/>
          <w:lang w:eastAsia="en-US"/>
        </w:rPr>
      </w:pPr>
    </w:p>
    <w:p w:rsidR="008743DC" w:rsidRPr="00346AE1" w:rsidRDefault="008743DC" w:rsidP="00953D59">
      <w:pPr>
        <w:suppressAutoHyphens w:val="0"/>
        <w:spacing w:line="276" w:lineRule="auto"/>
        <w:jc w:val="center"/>
        <w:rPr>
          <w:rFonts w:ascii="Century Gothic" w:eastAsia="Arial" w:hAnsi="Century Gothic" w:cstheme="minorHAnsi"/>
          <w:b/>
          <w:spacing w:val="-1"/>
          <w:w w:val="95"/>
          <w:sz w:val="20"/>
          <w:szCs w:val="20"/>
          <w:highlight w:val="yellow"/>
          <w:lang w:eastAsia="en-US"/>
        </w:rPr>
      </w:pPr>
    </w:p>
    <w:p w:rsidR="008743DC" w:rsidRPr="00346AE1" w:rsidRDefault="008743DC" w:rsidP="00953D59">
      <w:pPr>
        <w:suppressAutoHyphens w:val="0"/>
        <w:spacing w:line="276" w:lineRule="auto"/>
        <w:jc w:val="center"/>
        <w:rPr>
          <w:rFonts w:ascii="Century Gothic" w:eastAsia="Arial" w:hAnsi="Century Gothic" w:cstheme="minorHAnsi"/>
          <w:b/>
          <w:spacing w:val="-1"/>
          <w:w w:val="95"/>
          <w:sz w:val="20"/>
          <w:szCs w:val="20"/>
          <w:highlight w:val="yellow"/>
          <w:lang w:eastAsia="en-US"/>
        </w:rPr>
      </w:pPr>
    </w:p>
    <w:p w:rsidR="008743DC" w:rsidRPr="00346AE1" w:rsidRDefault="008743DC" w:rsidP="00953D59">
      <w:pPr>
        <w:suppressAutoHyphens w:val="0"/>
        <w:spacing w:line="276" w:lineRule="auto"/>
        <w:jc w:val="center"/>
        <w:rPr>
          <w:rFonts w:ascii="Century Gothic" w:eastAsia="Arial" w:hAnsi="Century Gothic" w:cstheme="minorHAnsi"/>
          <w:b/>
          <w:spacing w:val="-1"/>
          <w:w w:val="95"/>
          <w:sz w:val="20"/>
          <w:szCs w:val="20"/>
          <w:highlight w:val="yellow"/>
          <w:lang w:eastAsia="en-US"/>
        </w:rPr>
      </w:pPr>
    </w:p>
    <w:p w:rsidR="008743DC" w:rsidRPr="00346AE1" w:rsidRDefault="008743DC" w:rsidP="00953D59">
      <w:pPr>
        <w:suppressAutoHyphens w:val="0"/>
        <w:spacing w:line="276" w:lineRule="auto"/>
        <w:jc w:val="center"/>
        <w:rPr>
          <w:rFonts w:ascii="Century Gothic" w:eastAsia="Arial" w:hAnsi="Century Gothic" w:cstheme="minorHAnsi"/>
          <w:b/>
          <w:spacing w:val="-1"/>
          <w:w w:val="95"/>
          <w:sz w:val="20"/>
          <w:szCs w:val="20"/>
          <w:highlight w:val="yellow"/>
          <w:lang w:eastAsia="en-US"/>
        </w:rPr>
      </w:pPr>
    </w:p>
    <w:p w:rsidR="008743DC" w:rsidRPr="00346AE1" w:rsidRDefault="008743DC" w:rsidP="00953D59">
      <w:pPr>
        <w:suppressAutoHyphens w:val="0"/>
        <w:spacing w:line="276" w:lineRule="auto"/>
        <w:jc w:val="center"/>
        <w:rPr>
          <w:rFonts w:ascii="Century Gothic" w:eastAsia="Arial" w:hAnsi="Century Gothic" w:cstheme="minorHAnsi"/>
          <w:b/>
          <w:spacing w:val="-1"/>
          <w:w w:val="95"/>
          <w:sz w:val="20"/>
          <w:szCs w:val="20"/>
          <w:highlight w:val="yellow"/>
          <w:lang w:eastAsia="en-US"/>
        </w:rPr>
      </w:pPr>
    </w:p>
    <w:p w:rsidR="00953D59" w:rsidRDefault="00953D59" w:rsidP="00761B6B">
      <w:pPr>
        <w:suppressAutoHyphens w:val="0"/>
        <w:spacing w:line="276" w:lineRule="auto"/>
        <w:rPr>
          <w:rFonts w:ascii="Century Gothic" w:eastAsia="Arial" w:hAnsi="Century Gothic" w:cstheme="minorHAnsi"/>
          <w:b/>
          <w:spacing w:val="-1"/>
          <w:w w:val="95"/>
          <w:sz w:val="20"/>
          <w:szCs w:val="20"/>
          <w:highlight w:val="yellow"/>
          <w:lang w:eastAsia="en-US"/>
        </w:rPr>
      </w:pPr>
      <w:bookmarkStart w:id="0" w:name="_GoBack"/>
      <w:bookmarkEnd w:id="0"/>
    </w:p>
    <w:sectPr w:rsidR="00953D59" w:rsidSect="00CF59F2">
      <w:footerReference w:type="even" r:id="rId9"/>
      <w:footerReference w:type="default" r:id="rId10"/>
      <w:footerReference w:type="first" r:id="rId11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CF" w:rsidRDefault="00C477CF" w:rsidP="003D5DD9">
      <w:r>
        <w:separator/>
      </w:r>
    </w:p>
  </w:endnote>
  <w:endnote w:type="continuationSeparator" w:id="0">
    <w:p w:rsidR="00C477CF" w:rsidRDefault="00C477CF" w:rsidP="003D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A1"/>
    <w:family w:val="swiss"/>
    <w:pitch w:val="variable"/>
    <w:sig w:usb0="00000000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7CF" w:rsidRDefault="00C477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7CF" w:rsidRDefault="00C477CF">
    <w:pPr>
      <w:pStyle w:val="a9"/>
      <w:jc w:val="center"/>
    </w:pPr>
    <w:r>
      <w:t xml:space="preserve">Σελίδα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61B6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από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61B6B">
      <w:rPr>
        <w:b/>
        <w:bCs/>
        <w:noProof/>
      </w:rPr>
      <w:t>1</w:t>
    </w:r>
    <w:r>
      <w:rPr>
        <w:b/>
        <w:bCs/>
      </w:rPr>
      <w:fldChar w:fldCharType="end"/>
    </w:r>
  </w:p>
  <w:p w:rsidR="00C477CF" w:rsidRDefault="00C477CF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7CF" w:rsidRDefault="00C477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CF" w:rsidRDefault="00C477CF" w:rsidP="003D5DD9">
      <w:r>
        <w:separator/>
      </w:r>
    </w:p>
  </w:footnote>
  <w:footnote w:type="continuationSeparator" w:id="0">
    <w:p w:rsidR="00C477CF" w:rsidRDefault="00C477CF" w:rsidP="003D5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184705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11"/>
    <w:lvl w:ilvl="0">
      <w:start w:val="1"/>
      <w:numFmt w:val="decimal"/>
      <w:pStyle w:val="a"/>
      <w:lvlText w:val="ΑΡΘΡΟ %1"/>
      <w:lvlJc w:val="left"/>
      <w:pPr>
        <w:tabs>
          <w:tab w:val="num" w:pos="1701"/>
        </w:tabs>
        <w:ind w:left="1701" w:hanging="1701"/>
      </w:pPr>
      <w:rPr>
        <w:rFonts w:ascii="Times New Roman" w:hAnsi="Times New Roman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</w:abstractNum>
  <w:abstractNum w:abstractNumId="4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5" w15:restartNumberingAfterBreak="0">
    <w:nsid w:val="07027C40"/>
    <w:multiLevelType w:val="hybridMultilevel"/>
    <w:tmpl w:val="FCAE4D9A"/>
    <w:lvl w:ilvl="0" w:tplc="0408000B">
      <w:start w:val="1"/>
      <w:numFmt w:val="bullet"/>
      <w:lvlText w:val=""/>
      <w:lvlJc w:val="left"/>
      <w:pPr>
        <w:ind w:left="118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6" w15:restartNumberingAfterBreak="0">
    <w:nsid w:val="08E029AC"/>
    <w:multiLevelType w:val="hybridMultilevel"/>
    <w:tmpl w:val="B4E2ED78"/>
    <w:lvl w:ilvl="0" w:tplc="2DBE5B3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48C4F86C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2" w:tplc="B81EF2A2">
      <w:start w:val="1"/>
      <w:numFmt w:val="bullet"/>
      <w:lvlText w:val="•"/>
      <w:lvlJc w:val="left"/>
      <w:pPr>
        <w:ind w:hanging="281"/>
      </w:pPr>
      <w:rPr>
        <w:rFonts w:ascii="Arial" w:eastAsia="Arial" w:hAnsi="Arial" w:hint="default"/>
        <w:w w:val="131"/>
        <w:sz w:val="22"/>
        <w:szCs w:val="22"/>
      </w:rPr>
    </w:lvl>
    <w:lvl w:ilvl="3" w:tplc="F794AF92">
      <w:start w:val="1"/>
      <w:numFmt w:val="bullet"/>
      <w:lvlText w:val="•"/>
      <w:lvlJc w:val="left"/>
      <w:rPr>
        <w:rFonts w:hint="default"/>
      </w:rPr>
    </w:lvl>
    <w:lvl w:ilvl="4" w:tplc="12500104">
      <w:start w:val="1"/>
      <w:numFmt w:val="bullet"/>
      <w:lvlText w:val="•"/>
      <w:lvlJc w:val="left"/>
      <w:rPr>
        <w:rFonts w:hint="default"/>
      </w:rPr>
    </w:lvl>
    <w:lvl w:ilvl="5" w:tplc="5F908C66">
      <w:start w:val="1"/>
      <w:numFmt w:val="bullet"/>
      <w:lvlText w:val="•"/>
      <w:lvlJc w:val="left"/>
      <w:rPr>
        <w:rFonts w:hint="default"/>
      </w:rPr>
    </w:lvl>
    <w:lvl w:ilvl="6" w:tplc="A1EC8158">
      <w:start w:val="1"/>
      <w:numFmt w:val="bullet"/>
      <w:lvlText w:val="•"/>
      <w:lvlJc w:val="left"/>
      <w:rPr>
        <w:rFonts w:hint="default"/>
      </w:rPr>
    </w:lvl>
    <w:lvl w:ilvl="7" w:tplc="82AA234C">
      <w:start w:val="1"/>
      <w:numFmt w:val="bullet"/>
      <w:lvlText w:val="•"/>
      <w:lvlJc w:val="left"/>
      <w:rPr>
        <w:rFonts w:hint="default"/>
      </w:rPr>
    </w:lvl>
    <w:lvl w:ilvl="8" w:tplc="74AEA00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B544B27"/>
    <w:multiLevelType w:val="hybridMultilevel"/>
    <w:tmpl w:val="C29090D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C6845"/>
    <w:multiLevelType w:val="hybridMultilevel"/>
    <w:tmpl w:val="59AED70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0378B"/>
    <w:multiLevelType w:val="hybridMultilevel"/>
    <w:tmpl w:val="1494F5F8"/>
    <w:lvl w:ilvl="0" w:tplc="70AE56DA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8725AF"/>
    <w:multiLevelType w:val="hybridMultilevel"/>
    <w:tmpl w:val="95E857D2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E7022"/>
    <w:multiLevelType w:val="hybridMultilevel"/>
    <w:tmpl w:val="CB68DB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04D6A"/>
    <w:multiLevelType w:val="hybridMultilevel"/>
    <w:tmpl w:val="3B7209F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43568F"/>
    <w:multiLevelType w:val="hybridMultilevel"/>
    <w:tmpl w:val="C79AFBAC"/>
    <w:lvl w:ilvl="0" w:tplc="8E9A335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848EA30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2" w:tplc="59544D10">
      <w:start w:val="1"/>
      <w:numFmt w:val="bullet"/>
      <w:lvlText w:val="•"/>
      <w:lvlJc w:val="left"/>
      <w:rPr>
        <w:rFonts w:hint="default"/>
      </w:rPr>
    </w:lvl>
    <w:lvl w:ilvl="3" w:tplc="E88A76C6">
      <w:start w:val="1"/>
      <w:numFmt w:val="bullet"/>
      <w:lvlText w:val="•"/>
      <w:lvlJc w:val="left"/>
      <w:rPr>
        <w:rFonts w:hint="default"/>
      </w:rPr>
    </w:lvl>
    <w:lvl w:ilvl="4" w:tplc="0D4C71AE">
      <w:start w:val="1"/>
      <w:numFmt w:val="bullet"/>
      <w:lvlText w:val="•"/>
      <w:lvlJc w:val="left"/>
      <w:rPr>
        <w:rFonts w:hint="default"/>
      </w:rPr>
    </w:lvl>
    <w:lvl w:ilvl="5" w:tplc="823A79BC">
      <w:start w:val="1"/>
      <w:numFmt w:val="bullet"/>
      <w:lvlText w:val="•"/>
      <w:lvlJc w:val="left"/>
      <w:rPr>
        <w:rFonts w:hint="default"/>
      </w:rPr>
    </w:lvl>
    <w:lvl w:ilvl="6" w:tplc="BB30D20E">
      <w:start w:val="1"/>
      <w:numFmt w:val="bullet"/>
      <w:lvlText w:val="•"/>
      <w:lvlJc w:val="left"/>
      <w:rPr>
        <w:rFonts w:hint="default"/>
      </w:rPr>
    </w:lvl>
    <w:lvl w:ilvl="7" w:tplc="E1C294FC">
      <w:start w:val="1"/>
      <w:numFmt w:val="bullet"/>
      <w:lvlText w:val="•"/>
      <w:lvlJc w:val="left"/>
      <w:rPr>
        <w:rFonts w:hint="default"/>
      </w:rPr>
    </w:lvl>
    <w:lvl w:ilvl="8" w:tplc="ECECDA4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C4A6131"/>
    <w:multiLevelType w:val="hybridMultilevel"/>
    <w:tmpl w:val="AB6C01D6"/>
    <w:lvl w:ilvl="0" w:tplc="AA76218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95E8E"/>
    <w:multiLevelType w:val="hybridMultilevel"/>
    <w:tmpl w:val="95E857D2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A3C74"/>
    <w:multiLevelType w:val="hybridMultilevel"/>
    <w:tmpl w:val="6918526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2A91781"/>
    <w:multiLevelType w:val="hybridMultilevel"/>
    <w:tmpl w:val="95E857D2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B63CB"/>
    <w:multiLevelType w:val="hybridMultilevel"/>
    <w:tmpl w:val="793A1E6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52280"/>
    <w:multiLevelType w:val="hybridMultilevel"/>
    <w:tmpl w:val="9ABE051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775E7"/>
    <w:multiLevelType w:val="hybridMultilevel"/>
    <w:tmpl w:val="395CD812"/>
    <w:lvl w:ilvl="0" w:tplc="70AE56DA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22"/>
        <w:szCs w:val="22"/>
      </w:rPr>
    </w:lvl>
    <w:lvl w:ilvl="1" w:tplc="41D2A140">
      <w:start w:val="1"/>
      <w:numFmt w:val="bullet"/>
      <w:lvlText w:val="•"/>
      <w:lvlJc w:val="left"/>
      <w:rPr>
        <w:rFonts w:hint="default"/>
      </w:rPr>
    </w:lvl>
    <w:lvl w:ilvl="2" w:tplc="AADC4694">
      <w:start w:val="1"/>
      <w:numFmt w:val="bullet"/>
      <w:lvlText w:val="•"/>
      <w:lvlJc w:val="left"/>
      <w:rPr>
        <w:rFonts w:hint="default"/>
      </w:rPr>
    </w:lvl>
    <w:lvl w:ilvl="3" w:tplc="1A687B8E">
      <w:start w:val="1"/>
      <w:numFmt w:val="bullet"/>
      <w:lvlText w:val="•"/>
      <w:lvlJc w:val="left"/>
      <w:rPr>
        <w:rFonts w:hint="default"/>
      </w:rPr>
    </w:lvl>
    <w:lvl w:ilvl="4" w:tplc="5B68FBDA">
      <w:start w:val="1"/>
      <w:numFmt w:val="bullet"/>
      <w:lvlText w:val="•"/>
      <w:lvlJc w:val="left"/>
      <w:rPr>
        <w:rFonts w:hint="default"/>
      </w:rPr>
    </w:lvl>
    <w:lvl w:ilvl="5" w:tplc="7D2A3DDE">
      <w:start w:val="1"/>
      <w:numFmt w:val="bullet"/>
      <w:lvlText w:val="•"/>
      <w:lvlJc w:val="left"/>
      <w:rPr>
        <w:rFonts w:hint="default"/>
      </w:rPr>
    </w:lvl>
    <w:lvl w:ilvl="6" w:tplc="DC80BDB4">
      <w:start w:val="1"/>
      <w:numFmt w:val="bullet"/>
      <w:lvlText w:val="•"/>
      <w:lvlJc w:val="left"/>
      <w:rPr>
        <w:rFonts w:hint="default"/>
      </w:rPr>
    </w:lvl>
    <w:lvl w:ilvl="7" w:tplc="442A687A">
      <w:start w:val="1"/>
      <w:numFmt w:val="bullet"/>
      <w:lvlText w:val="•"/>
      <w:lvlJc w:val="left"/>
      <w:rPr>
        <w:rFonts w:hint="default"/>
      </w:rPr>
    </w:lvl>
    <w:lvl w:ilvl="8" w:tplc="A9CC9216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89F10E0"/>
    <w:multiLevelType w:val="hybridMultilevel"/>
    <w:tmpl w:val="A8E4CB88"/>
    <w:lvl w:ilvl="0" w:tplc="2DBE5B3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AE98AA6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2" w:tplc="B81EF2A2">
      <w:start w:val="1"/>
      <w:numFmt w:val="bullet"/>
      <w:lvlText w:val="•"/>
      <w:lvlJc w:val="left"/>
      <w:pPr>
        <w:ind w:hanging="281"/>
      </w:pPr>
      <w:rPr>
        <w:rFonts w:ascii="Arial" w:eastAsia="Arial" w:hAnsi="Arial" w:hint="default"/>
        <w:w w:val="131"/>
        <w:sz w:val="22"/>
        <w:szCs w:val="22"/>
      </w:rPr>
    </w:lvl>
    <w:lvl w:ilvl="3" w:tplc="F794AF92">
      <w:start w:val="1"/>
      <w:numFmt w:val="bullet"/>
      <w:lvlText w:val="•"/>
      <w:lvlJc w:val="left"/>
      <w:rPr>
        <w:rFonts w:hint="default"/>
      </w:rPr>
    </w:lvl>
    <w:lvl w:ilvl="4" w:tplc="12500104">
      <w:start w:val="1"/>
      <w:numFmt w:val="bullet"/>
      <w:lvlText w:val="•"/>
      <w:lvlJc w:val="left"/>
      <w:rPr>
        <w:rFonts w:hint="default"/>
      </w:rPr>
    </w:lvl>
    <w:lvl w:ilvl="5" w:tplc="5F908C66">
      <w:start w:val="1"/>
      <w:numFmt w:val="bullet"/>
      <w:lvlText w:val="•"/>
      <w:lvlJc w:val="left"/>
      <w:rPr>
        <w:rFonts w:hint="default"/>
      </w:rPr>
    </w:lvl>
    <w:lvl w:ilvl="6" w:tplc="A1EC8158">
      <w:start w:val="1"/>
      <w:numFmt w:val="bullet"/>
      <w:lvlText w:val="•"/>
      <w:lvlJc w:val="left"/>
      <w:rPr>
        <w:rFonts w:hint="default"/>
      </w:rPr>
    </w:lvl>
    <w:lvl w:ilvl="7" w:tplc="82AA234C">
      <w:start w:val="1"/>
      <w:numFmt w:val="bullet"/>
      <w:lvlText w:val="•"/>
      <w:lvlJc w:val="left"/>
      <w:rPr>
        <w:rFonts w:hint="default"/>
      </w:rPr>
    </w:lvl>
    <w:lvl w:ilvl="8" w:tplc="74AEA006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EA6441E"/>
    <w:multiLevelType w:val="multilevel"/>
    <w:tmpl w:val="F35CC42E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 w15:restartNumberingAfterBreak="0">
    <w:nsid w:val="631F6AF8"/>
    <w:multiLevelType w:val="singleLevel"/>
    <w:tmpl w:val="DFE6F91C"/>
    <w:lvl w:ilvl="0">
      <w:start w:val="1"/>
      <w:numFmt w:val="decimal"/>
      <w:lvlText w:val="%1. "/>
      <w:lvlJc w:val="left"/>
      <w:pPr>
        <w:tabs>
          <w:tab w:val="num" w:pos="403"/>
        </w:tabs>
        <w:ind w:left="403" w:hanging="403"/>
      </w:pPr>
      <w:rPr>
        <w:rFonts w:ascii="Tahoma" w:hAnsi="Tahoma" w:hint="default"/>
        <w:b w:val="0"/>
        <w:i w:val="0"/>
        <w:sz w:val="22"/>
        <w:u w:val="none"/>
      </w:rPr>
    </w:lvl>
  </w:abstractNum>
  <w:abstractNum w:abstractNumId="24" w15:restartNumberingAfterBreak="0">
    <w:nsid w:val="674164D1"/>
    <w:multiLevelType w:val="hybridMultilevel"/>
    <w:tmpl w:val="A1D02F48"/>
    <w:lvl w:ilvl="0" w:tplc="E2E4F38E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5DFCE044">
      <w:numFmt w:val="bullet"/>
      <w:lvlText w:val="-"/>
      <w:lvlJc w:val="left"/>
      <w:pPr>
        <w:ind w:left="1724" w:hanging="360"/>
      </w:pPr>
      <w:rPr>
        <w:rFonts w:ascii="Century Gothic" w:eastAsia="Times New Roman" w:hAnsi="Century Gothic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8CD4B26"/>
    <w:multiLevelType w:val="hybridMultilevel"/>
    <w:tmpl w:val="8E9ECE1E"/>
    <w:lvl w:ilvl="0" w:tplc="E5F222D2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22"/>
        <w:szCs w:val="22"/>
      </w:rPr>
    </w:lvl>
    <w:lvl w:ilvl="1" w:tplc="2D50BD98">
      <w:start w:val="1"/>
      <w:numFmt w:val="bullet"/>
      <w:lvlText w:val="•"/>
      <w:lvlJc w:val="left"/>
      <w:rPr>
        <w:rFonts w:hint="default"/>
      </w:rPr>
    </w:lvl>
    <w:lvl w:ilvl="2" w:tplc="EEF60E4A">
      <w:start w:val="1"/>
      <w:numFmt w:val="bullet"/>
      <w:lvlText w:val="•"/>
      <w:lvlJc w:val="left"/>
      <w:rPr>
        <w:rFonts w:hint="default"/>
      </w:rPr>
    </w:lvl>
    <w:lvl w:ilvl="3" w:tplc="8EC0D396">
      <w:start w:val="1"/>
      <w:numFmt w:val="bullet"/>
      <w:lvlText w:val="•"/>
      <w:lvlJc w:val="left"/>
      <w:rPr>
        <w:rFonts w:hint="default"/>
      </w:rPr>
    </w:lvl>
    <w:lvl w:ilvl="4" w:tplc="AC9E9CEA">
      <w:start w:val="1"/>
      <w:numFmt w:val="bullet"/>
      <w:lvlText w:val="•"/>
      <w:lvlJc w:val="left"/>
      <w:rPr>
        <w:rFonts w:hint="default"/>
      </w:rPr>
    </w:lvl>
    <w:lvl w:ilvl="5" w:tplc="3DDA1E08">
      <w:start w:val="1"/>
      <w:numFmt w:val="bullet"/>
      <w:lvlText w:val="•"/>
      <w:lvlJc w:val="left"/>
      <w:rPr>
        <w:rFonts w:hint="default"/>
      </w:rPr>
    </w:lvl>
    <w:lvl w:ilvl="6" w:tplc="A1386606">
      <w:start w:val="1"/>
      <w:numFmt w:val="bullet"/>
      <w:lvlText w:val="•"/>
      <w:lvlJc w:val="left"/>
      <w:rPr>
        <w:rFonts w:hint="default"/>
      </w:rPr>
    </w:lvl>
    <w:lvl w:ilvl="7" w:tplc="4C8865DE">
      <w:start w:val="1"/>
      <w:numFmt w:val="bullet"/>
      <w:lvlText w:val="•"/>
      <w:lvlJc w:val="left"/>
      <w:rPr>
        <w:rFonts w:hint="default"/>
      </w:rPr>
    </w:lvl>
    <w:lvl w:ilvl="8" w:tplc="62B67502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99F4443"/>
    <w:multiLevelType w:val="hybridMultilevel"/>
    <w:tmpl w:val="A9CA4F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41B47"/>
    <w:multiLevelType w:val="hybridMultilevel"/>
    <w:tmpl w:val="3A5E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50965"/>
    <w:multiLevelType w:val="hybridMultilevel"/>
    <w:tmpl w:val="69184866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 w15:restartNumberingAfterBreak="0">
    <w:nsid w:val="7D015C1E"/>
    <w:multiLevelType w:val="hybridMultilevel"/>
    <w:tmpl w:val="64B4DDBA"/>
    <w:lvl w:ilvl="0" w:tplc="0408000D">
      <w:start w:val="1"/>
      <w:numFmt w:val="bullet"/>
      <w:lvlText w:val=""/>
      <w:lvlJc w:val="left"/>
      <w:pPr>
        <w:ind w:hanging="284"/>
      </w:pPr>
      <w:rPr>
        <w:rFonts w:ascii="Wingdings" w:hAnsi="Wingdings" w:hint="default"/>
        <w:w w:val="131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5873F5"/>
    <w:multiLevelType w:val="hybridMultilevel"/>
    <w:tmpl w:val="219835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16"/>
  </w:num>
  <w:num w:numId="5">
    <w:abstractNumId w:val="21"/>
  </w:num>
  <w:num w:numId="6">
    <w:abstractNumId w:val="20"/>
  </w:num>
  <w:num w:numId="7">
    <w:abstractNumId w:val="25"/>
  </w:num>
  <w:num w:numId="8">
    <w:abstractNumId w:val="28"/>
  </w:num>
  <w:num w:numId="9">
    <w:abstractNumId w:val="9"/>
  </w:num>
  <w:num w:numId="10">
    <w:abstractNumId w:val="13"/>
  </w:num>
  <w:num w:numId="11">
    <w:abstractNumId w:val="6"/>
  </w:num>
  <w:num w:numId="12">
    <w:abstractNumId w:val="8"/>
  </w:num>
  <w:num w:numId="13">
    <w:abstractNumId w:val="5"/>
  </w:num>
  <w:num w:numId="14">
    <w:abstractNumId w:val="2"/>
  </w:num>
  <w:num w:numId="15">
    <w:abstractNumId w:val="3"/>
  </w:num>
  <w:num w:numId="16">
    <w:abstractNumId w:val="4"/>
  </w:num>
  <w:num w:numId="17">
    <w:abstractNumId w:val="30"/>
  </w:num>
  <w:num w:numId="18">
    <w:abstractNumId w:val="3"/>
  </w:num>
  <w:num w:numId="19">
    <w:abstractNumId w:val="7"/>
  </w:num>
  <w:num w:numId="20">
    <w:abstractNumId w:val="29"/>
  </w:num>
  <w:num w:numId="2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Arial" w:hAnsi="Arial" w:hint="default"/>
        </w:rPr>
      </w:lvl>
    </w:lvlOverride>
  </w:num>
  <w:num w:numId="22">
    <w:abstractNumId w:val="23"/>
  </w:num>
  <w:num w:numId="23">
    <w:abstractNumId w:val="27"/>
  </w:num>
  <w:num w:numId="24">
    <w:abstractNumId w:val="18"/>
  </w:num>
  <w:num w:numId="25">
    <w:abstractNumId w:val="15"/>
  </w:num>
  <w:num w:numId="26">
    <w:abstractNumId w:val="10"/>
  </w:num>
  <w:num w:numId="27">
    <w:abstractNumId w:val="17"/>
  </w:num>
  <w:num w:numId="28">
    <w:abstractNumId w:val="12"/>
  </w:num>
  <w:num w:numId="29">
    <w:abstractNumId w:val="24"/>
  </w:num>
  <w:num w:numId="30">
    <w:abstractNumId w:val="11"/>
  </w:num>
  <w:num w:numId="31">
    <w:abstractNumId w:val="26"/>
  </w:num>
  <w:num w:numId="32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4BE"/>
    <w:rsid w:val="000077D6"/>
    <w:rsid w:val="00010D95"/>
    <w:rsid w:val="000110A7"/>
    <w:rsid w:val="0001160D"/>
    <w:rsid w:val="00021BBD"/>
    <w:rsid w:val="00025B30"/>
    <w:rsid w:val="00027B79"/>
    <w:rsid w:val="00040292"/>
    <w:rsid w:val="0004277B"/>
    <w:rsid w:val="00042B22"/>
    <w:rsid w:val="00043D9B"/>
    <w:rsid w:val="0004479D"/>
    <w:rsid w:val="000455C4"/>
    <w:rsid w:val="00052CE8"/>
    <w:rsid w:val="0006153E"/>
    <w:rsid w:val="00081625"/>
    <w:rsid w:val="0009411B"/>
    <w:rsid w:val="000B35F2"/>
    <w:rsid w:val="000C4B06"/>
    <w:rsid w:val="000C5584"/>
    <w:rsid w:val="000D680C"/>
    <w:rsid w:val="000D7959"/>
    <w:rsid w:val="000E22BE"/>
    <w:rsid w:val="000E2D42"/>
    <w:rsid w:val="000E540E"/>
    <w:rsid w:val="000E57CC"/>
    <w:rsid w:val="000F4064"/>
    <w:rsid w:val="000F6A11"/>
    <w:rsid w:val="00100233"/>
    <w:rsid w:val="00100953"/>
    <w:rsid w:val="00104E5E"/>
    <w:rsid w:val="0011014C"/>
    <w:rsid w:val="001163EC"/>
    <w:rsid w:val="00125FFC"/>
    <w:rsid w:val="001318E0"/>
    <w:rsid w:val="00133D58"/>
    <w:rsid w:val="00142866"/>
    <w:rsid w:val="00144CDD"/>
    <w:rsid w:val="0014656B"/>
    <w:rsid w:val="001513E6"/>
    <w:rsid w:val="00151A4C"/>
    <w:rsid w:val="0016426A"/>
    <w:rsid w:val="00171A80"/>
    <w:rsid w:val="00185BAC"/>
    <w:rsid w:val="00192528"/>
    <w:rsid w:val="001928DE"/>
    <w:rsid w:val="001933CC"/>
    <w:rsid w:val="00196B3A"/>
    <w:rsid w:val="00197661"/>
    <w:rsid w:val="001A2586"/>
    <w:rsid w:val="001B0BE7"/>
    <w:rsid w:val="001B398E"/>
    <w:rsid w:val="001C1D1B"/>
    <w:rsid w:val="001C24D0"/>
    <w:rsid w:val="001D256E"/>
    <w:rsid w:val="001D2982"/>
    <w:rsid w:val="001E3806"/>
    <w:rsid w:val="001F190F"/>
    <w:rsid w:val="001F1B9D"/>
    <w:rsid w:val="001F1CDE"/>
    <w:rsid w:val="001F4691"/>
    <w:rsid w:val="00203038"/>
    <w:rsid w:val="00205900"/>
    <w:rsid w:val="00211143"/>
    <w:rsid w:val="00211B65"/>
    <w:rsid w:val="002201B8"/>
    <w:rsid w:val="00224CA7"/>
    <w:rsid w:val="00230384"/>
    <w:rsid w:val="00231925"/>
    <w:rsid w:val="00241CC6"/>
    <w:rsid w:val="002477E0"/>
    <w:rsid w:val="00253952"/>
    <w:rsid w:val="00256B72"/>
    <w:rsid w:val="00264C10"/>
    <w:rsid w:val="002663AC"/>
    <w:rsid w:val="00285A29"/>
    <w:rsid w:val="0029454A"/>
    <w:rsid w:val="00296DFB"/>
    <w:rsid w:val="002A2CCB"/>
    <w:rsid w:val="002A7BD8"/>
    <w:rsid w:val="002B5A07"/>
    <w:rsid w:val="002C074B"/>
    <w:rsid w:val="002C2AD4"/>
    <w:rsid w:val="002C346D"/>
    <w:rsid w:val="002D2BD2"/>
    <w:rsid w:val="002D5010"/>
    <w:rsid w:val="002E3931"/>
    <w:rsid w:val="002E79C7"/>
    <w:rsid w:val="002F381B"/>
    <w:rsid w:val="00300E9E"/>
    <w:rsid w:val="00304A81"/>
    <w:rsid w:val="003051AE"/>
    <w:rsid w:val="00312429"/>
    <w:rsid w:val="00320202"/>
    <w:rsid w:val="00321ABC"/>
    <w:rsid w:val="0032286D"/>
    <w:rsid w:val="003233E9"/>
    <w:rsid w:val="00333FD9"/>
    <w:rsid w:val="00334B63"/>
    <w:rsid w:val="003357F7"/>
    <w:rsid w:val="0033711A"/>
    <w:rsid w:val="00343DAA"/>
    <w:rsid w:val="0034645B"/>
    <w:rsid w:val="00346AE1"/>
    <w:rsid w:val="0036333B"/>
    <w:rsid w:val="003641FD"/>
    <w:rsid w:val="00364611"/>
    <w:rsid w:val="00372BD3"/>
    <w:rsid w:val="00384D47"/>
    <w:rsid w:val="00385246"/>
    <w:rsid w:val="00385F85"/>
    <w:rsid w:val="00386B2A"/>
    <w:rsid w:val="00387336"/>
    <w:rsid w:val="003924D3"/>
    <w:rsid w:val="0039627A"/>
    <w:rsid w:val="003A030D"/>
    <w:rsid w:val="003A0368"/>
    <w:rsid w:val="003A0472"/>
    <w:rsid w:val="003A1D8A"/>
    <w:rsid w:val="003B5054"/>
    <w:rsid w:val="003C4F75"/>
    <w:rsid w:val="003D1350"/>
    <w:rsid w:val="003D48FB"/>
    <w:rsid w:val="003D5D5F"/>
    <w:rsid w:val="003D5DD9"/>
    <w:rsid w:val="003D7742"/>
    <w:rsid w:val="003E1E25"/>
    <w:rsid w:val="003E56DC"/>
    <w:rsid w:val="003F6EAC"/>
    <w:rsid w:val="0040000A"/>
    <w:rsid w:val="00407AE3"/>
    <w:rsid w:val="00411331"/>
    <w:rsid w:val="00412123"/>
    <w:rsid w:val="00420764"/>
    <w:rsid w:val="00421289"/>
    <w:rsid w:val="00435C3F"/>
    <w:rsid w:val="00435FB6"/>
    <w:rsid w:val="0044350E"/>
    <w:rsid w:val="00460AB6"/>
    <w:rsid w:val="00467262"/>
    <w:rsid w:val="00477D9A"/>
    <w:rsid w:val="004846CB"/>
    <w:rsid w:val="0048657B"/>
    <w:rsid w:val="004915A3"/>
    <w:rsid w:val="00496C4D"/>
    <w:rsid w:val="004A7133"/>
    <w:rsid w:val="004B185A"/>
    <w:rsid w:val="004D0084"/>
    <w:rsid w:val="004D300B"/>
    <w:rsid w:val="004D50CA"/>
    <w:rsid w:val="004D6927"/>
    <w:rsid w:val="004E2635"/>
    <w:rsid w:val="004F4682"/>
    <w:rsid w:val="005008D6"/>
    <w:rsid w:val="00500B71"/>
    <w:rsid w:val="00503775"/>
    <w:rsid w:val="0050578C"/>
    <w:rsid w:val="0050589C"/>
    <w:rsid w:val="005139F1"/>
    <w:rsid w:val="0051705D"/>
    <w:rsid w:val="005226FF"/>
    <w:rsid w:val="00537268"/>
    <w:rsid w:val="00537FBA"/>
    <w:rsid w:val="00542AD3"/>
    <w:rsid w:val="005527FA"/>
    <w:rsid w:val="00564B1E"/>
    <w:rsid w:val="00567470"/>
    <w:rsid w:val="00586613"/>
    <w:rsid w:val="005900C5"/>
    <w:rsid w:val="00590DE8"/>
    <w:rsid w:val="00595AF1"/>
    <w:rsid w:val="00597FE7"/>
    <w:rsid w:val="005A3218"/>
    <w:rsid w:val="005B0C8B"/>
    <w:rsid w:val="005B27BA"/>
    <w:rsid w:val="005B2A4E"/>
    <w:rsid w:val="005C0322"/>
    <w:rsid w:val="005C1039"/>
    <w:rsid w:val="005C4437"/>
    <w:rsid w:val="005C51BF"/>
    <w:rsid w:val="005D618B"/>
    <w:rsid w:val="005E3A8B"/>
    <w:rsid w:val="005F2458"/>
    <w:rsid w:val="005F3CC2"/>
    <w:rsid w:val="0060116C"/>
    <w:rsid w:val="0061610B"/>
    <w:rsid w:val="00623348"/>
    <w:rsid w:val="006261EF"/>
    <w:rsid w:val="0063546B"/>
    <w:rsid w:val="0063608F"/>
    <w:rsid w:val="00642E71"/>
    <w:rsid w:val="00662425"/>
    <w:rsid w:val="00666C99"/>
    <w:rsid w:val="0067454B"/>
    <w:rsid w:val="006778AE"/>
    <w:rsid w:val="00680021"/>
    <w:rsid w:val="006809E5"/>
    <w:rsid w:val="0068631A"/>
    <w:rsid w:val="00694EFF"/>
    <w:rsid w:val="006A7E9D"/>
    <w:rsid w:val="006A7F75"/>
    <w:rsid w:val="006B685D"/>
    <w:rsid w:val="006C21D5"/>
    <w:rsid w:val="006C3087"/>
    <w:rsid w:val="006C63E9"/>
    <w:rsid w:val="006C7325"/>
    <w:rsid w:val="006D03BE"/>
    <w:rsid w:val="006D4425"/>
    <w:rsid w:val="006D4ADD"/>
    <w:rsid w:val="006D7A7B"/>
    <w:rsid w:val="006E19F8"/>
    <w:rsid w:val="006E5E73"/>
    <w:rsid w:val="006E675C"/>
    <w:rsid w:val="006F1912"/>
    <w:rsid w:val="006F5C0E"/>
    <w:rsid w:val="006F6D92"/>
    <w:rsid w:val="007019AB"/>
    <w:rsid w:val="007268BE"/>
    <w:rsid w:val="0073447C"/>
    <w:rsid w:val="00734631"/>
    <w:rsid w:val="00736525"/>
    <w:rsid w:val="007368DF"/>
    <w:rsid w:val="00742C2E"/>
    <w:rsid w:val="00746525"/>
    <w:rsid w:val="00752D72"/>
    <w:rsid w:val="00760FFD"/>
    <w:rsid w:val="00761B6B"/>
    <w:rsid w:val="00765784"/>
    <w:rsid w:val="00766BA4"/>
    <w:rsid w:val="007709C9"/>
    <w:rsid w:val="00774897"/>
    <w:rsid w:val="007774BE"/>
    <w:rsid w:val="007838EC"/>
    <w:rsid w:val="0078651C"/>
    <w:rsid w:val="007A0D58"/>
    <w:rsid w:val="007A5760"/>
    <w:rsid w:val="007A6067"/>
    <w:rsid w:val="007A6824"/>
    <w:rsid w:val="007B34B8"/>
    <w:rsid w:val="007B4138"/>
    <w:rsid w:val="007B72CE"/>
    <w:rsid w:val="007C244F"/>
    <w:rsid w:val="007C2638"/>
    <w:rsid w:val="007C563B"/>
    <w:rsid w:val="007D132E"/>
    <w:rsid w:val="007D266F"/>
    <w:rsid w:val="007D281C"/>
    <w:rsid w:val="007E009B"/>
    <w:rsid w:val="007E5F3D"/>
    <w:rsid w:val="007E5FA3"/>
    <w:rsid w:val="007E7966"/>
    <w:rsid w:val="007E7DA3"/>
    <w:rsid w:val="008078F6"/>
    <w:rsid w:val="00822667"/>
    <w:rsid w:val="0082589D"/>
    <w:rsid w:val="008317D7"/>
    <w:rsid w:val="0083209F"/>
    <w:rsid w:val="00842674"/>
    <w:rsid w:val="008428ED"/>
    <w:rsid w:val="00844FBD"/>
    <w:rsid w:val="00846B6B"/>
    <w:rsid w:val="00850B07"/>
    <w:rsid w:val="00860562"/>
    <w:rsid w:val="008646BA"/>
    <w:rsid w:val="0087004F"/>
    <w:rsid w:val="0087377F"/>
    <w:rsid w:val="008743DC"/>
    <w:rsid w:val="00894FE8"/>
    <w:rsid w:val="008C14BB"/>
    <w:rsid w:val="008C25CB"/>
    <w:rsid w:val="008D0944"/>
    <w:rsid w:val="008D12FE"/>
    <w:rsid w:val="00917495"/>
    <w:rsid w:val="00924EDA"/>
    <w:rsid w:val="00936EEB"/>
    <w:rsid w:val="00936F50"/>
    <w:rsid w:val="0094370F"/>
    <w:rsid w:val="0094568E"/>
    <w:rsid w:val="00953D25"/>
    <w:rsid w:val="00953D59"/>
    <w:rsid w:val="00953F1D"/>
    <w:rsid w:val="00955F15"/>
    <w:rsid w:val="00956584"/>
    <w:rsid w:val="009605AA"/>
    <w:rsid w:val="009618AC"/>
    <w:rsid w:val="0097432C"/>
    <w:rsid w:val="009A0C74"/>
    <w:rsid w:val="009A1FE9"/>
    <w:rsid w:val="009A3BF3"/>
    <w:rsid w:val="009A6C4B"/>
    <w:rsid w:val="009B3559"/>
    <w:rsid w:val="009C1FE3"/>
    <w:rsid w:val="009C6AD8"/>
    <w:rsid w:val="009D6865"/>
    <w:rsid w:val="009E29A6"/>
    <w:rsid w:val="009F0A0F"/>
    <w:rsid w:val="009F4CFD"/>
    <w:rsid w:val="009F6CD2"/>
    <w:rsid w:val="00A0011B"/>
    <w:rsid w:val="00A01AD6"/>
    <w:rsid w:val="00A028EE"/>
    <w:rsid w:val="00A039CE"/>
    <w:rsid w:val="00A03E77"/>
    <w:rsid w:val="00A0515A"/>
    <w:rsid w:val="00A05619"/>
    <w:rsid w:val="00A21C41"/>
    <w:rsid w:val="00A23203"/>
    <w:rsid w:val="00A24EE1"/>
    <w:rsid w:val="00A2614D"/>
    <w:rsid w:val="00A328F2"/>
    <w:rsid w:val="00A41298"/>
    <w:rsid w:val="00A419CA"/>
    <w:rsid w:val="00A425CE"/>
    <w:rsid w:val="00A46BEC"/>
    <w:rsid w:val="00A55646"/>
    <w:rsid w:val="00A55CF5"/>
    <w:rsid w:val="00A60295"/>
    <w:rsid w:val="00A603B9"/>
    <w:rsid w:val="00A676BA"/>
    <w:rsid w:val="00A677B0"/>
    <w:rsid w:val="00A74BB8"/>
    <w:rsid w:val="00A913C9"/>
    <w:rsid w:val="00A97735"/>
    <w:rsid w:val="00AD1B03"/>
    <w:rsid w:val="00AD7261"/>
    <w:rsid w:val="00AE16BF"/>
    <w:rsid w:val="00AE518A"/>
    <w:rsid w:val="00AF0C71"/>
    <w:rsid w:val="00AF38CF"/>
    <w:rsid w:val="00B0063B"/>
    <w:rsid w:val="00B00768"/>
    <w:rsid w:val="00B03BDA"/>
    <w:rsid w:val="00B05935"/>
    <w:rsid w:val="00B05DA8"/>
    <w:rsid w:val="00B251C9"/>
    <w:rsid w:val="00B26B60"/>
    <w:rsid w:val="00B26EF8"/>
    <w:rsid w:val="00B30871"/>
    <w:rsid w:val="00B321AA"/>
    <w:rsid w:val="00B3557C"/>
    <w:rsid w:val="00B41C78"/>
    <w:rsid w:val="00B42F12"/>
    <w:rsid w:val="00B459B6"/>
    <w:rsid w:val="00B500F4"/>
    <w:rsid w:val="00B734DB"/>
    <w:rsid w:val="00B738A9"/>
    <w:rsid w:val="00B80A60"/>
    <w:rsid w:val="00B80ABC"/>
    <w:rsid w:val="00B83A4E"/>
    <w:rsid w:val="00B846DE"/>
    <w:rsid w:val="00B86011"/>
    <w:rsid w:val="00B90C1F"/>
    <w:rsid w:val="00B90FB4"/>
    <w:rsid w:val="00B97F08"/>
    <w:rsid w:val="00BB1DC2"/>
    <w:rsid w:val="00BB68F7"/>
    <w:rsid w:val="00BC2FED"/>
    <w:rsid w:val="00BD29C5"/>
    <w:rsid w:val="00BD4260"/>
    <w:rsid w:val="00BD6DFA"/>
    <w:rsid w:val="00BF7080"/>
    <w:rsid w:val="00C03624"/>
    <w:rsid w:val="00C04E7D"/>
    <w:rsid w:val="00C0729D"/>
    <w:rsid w:val="00C1333C"/>
    <w:rsid w:val="00C13B6A"/>
    <w:rsid w:val="00C2756B"/>
    <w:rsid w:val="00C312F7"/>
    <w:rsid w:val="00C32F66"/>
    <w:rsid w:val="00C3300F"/>
    <w:rsid w:val="00C477CF"/>
    <w:rsid w:val="00C51C96"/>
    <w:rsid w:val="00C545AB"/>
    <w:rsid w:val="00C56DDD"/>
    <w:rsid w:val="00C62677"/>
    <w:rsid w:val="00C665AF"/>
    <w:rsid w:val="00C756FB"/>
    <w:rsid w:val="00C844D1"/>
    <w:rsid w:val="00C9244B"/>
    <w:rsid w:val="00C94BAE"/>
    <w:rsid w:val="00C95141"/>
    <w:rsid w:val="00C95493"/>
    <w:rsid w:val="00CA27DD"/>
    <w:rsid w:val="00CA45F6"/>
    <w:rsid w:val="00CA7958"/>
    <w:rsid w:val="00CC0FA6"/>
    <w:rsid w:val="00CC1674"/>
    <w:rsid w:val="00CD003D"/>
    <w:rsid w:val="00CD5413"/>
    <w:rsid w:val="00CD7CC6"/>
    <w:rsid w:val="00CE2495"/>
    <w:rsid w:val="00CF1CC0"/>
    <w:rsid w:val="00CF2C7F"/>
    <w:rsid w:val="00CF3755"/>
    <w:rsid w:val="00CF4E8D"/>
    <w:rsid w:val="00CF59F2"/>
    <w:rsid w:val="00D011D9"/>
    <w:rsid w:val="00D01532"/>
    <w:rsid w:val="00D16BB0"/>
    <w:rsid w:val="00D20B49"/>
    <w:rsid w:val="00D36EAD"/>
    <w:rsid w:val="00D40828"/>
    <w:rsid w:val="00D44322"/>
    <w:rsid w:val="00D555E3"/>
    <w:rsid w:val="00D655F1"/>
    <w:rsid w:val="00D66079"/>
    <w:rsid w:val="00D6695F"/>
    <w:rsid w:val="00D85CF0"/>
    <w:rsid w:val="00DA3CA4"/>
    <w:rsid w:val="00DB084A"/>
    <w:rsid w:val="00DB22E6"/>
    <w:rsid w:val="00DB4830"/>
    <w:rsid w:val="00DB48C8"/>
    <w:rsid w:val="00DB5A58"/>
    <w:rsid w:val="00DB7651"/>
    <w:rsid w:val="00DC193E"/>
    <w:rsid w:val="00DC2E0B"/>
    <w:rsid w:val="00DC47B3"/>
    <w:rsid w:val="00DC4D0A"/>
    <w:rsid w:val="00DC5374"/>
    <w:rsid w:val="00DC6CA1"/>
    <w:rsid w:val="00DD16FC"/>
    <w:rsid w:val="00DD617E"/>
    <w:rsid w:val="00DD6F5B"/>
    <w:rsid w:val="00DE140E"/>
    <w:rsid w:val="00DE3BAE"/>
    <w:rsid w:val="00DE5596"/>
    <w:rsid w:val="00DF0E3A"/>
    <w:rsid w:val="00E12FF9"/>
    <w:rsid w:val="00E274E2"/>
    <w:rsid w:val="00E52331"/>
    <w:rsid w:val="00E53977"/>
    <w:rsid w:val="00E63016"/>
    <w:rsid w:val="00E65853"/>
    <w:rsid w:val="00E702C7"/>
    <w:rsid w:val="00E7154A"/>
    <w:rsid w:val="00E76001"/>
    <w:rsid w:val="00E86996"/>
    <w:rsid w:val="00E87C0D"/>
    <w:rsid w:val="00E92989"/>
    <w:rsid w:val="00E9429A"/>
    <w:rsid w:val="00EA420A"/>
    <w:rsid w:val="00EB0656"/>
    <w:rsid w:val="00EC63EA"/>
    <w:rsid w:val="00ED11A7"/>
    <w:rsid w:val="00EE64A2"/>
    <w:rsid w:val="00EE6E7B"/>
    <w:rsid w:val="00EF182A"/>
    <w:rsid w:val="00EF2A79"/>
    <w:rsid w:val="00EF65AE"/>
    <w:rsid w:val="00F02289"/>
    <w:rsid w:val="00F045A1"/>
    <w:rsid w:val="00F06D3D"/>
    <w:rsid w:val="00F14BD6"/>
    <w:rsid w:val="00F2084A"/>
    <w:rsid w:val="00F21643"/>
    <w:rsid w:val="00F21C0E"/>
    <w:rsid w:val="00F23EBF"/>
    <w:rsid w:val="00F252D2"/>
    <w:rsid w:val="00F3325C"/>
    <w:rsid w:val="00F35F07"/>
    <w:rsid w:val="00F36412"/>
    <w:rsid w:val="00F3664D"/>
    <w:rsid w:val="00F44ED0"/>
    <w:rsid w:val="00F450C0"/>
    <w:rsid w:val="00F56FA5"/>
    <w:rsid w:val="00F77492"/>
    <w:rsid w:val="00F84654"/>
    <w:rsid w:val="00F85EB3"/>
    <w:rsid w:val="00F90DAF"/>
    <w:rsid w:val="00F95033"/>
    <w:rsid w:val="00F979E3"/>
    <w:rsid w:val="00FA3682"/>
    <w:rsid w:val="00FA39C2"/>
    <w:rsid w:val="00FB0A42"/>
    <w:rsid w:val="00FB5971"/>
    <w:rsid w:val="00FC1FA0"/>
    <w:rsid w:val="00FC6F15"/>
    <w:rsid w:val="00FD1B95"/>
    <w:rsid w:val="00FD6D9F"/>
    <w:rsid w:val="00FE4D1C"/>
    <w:rsid w:val="00FF0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9821E75-AB32-40F6-B2DA-E6F7BADF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72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Char"/>
    <w:uiPriority w:val="99"/>
    <w:qFormat/>
    <w:rsid w:val="007774BE"/>
    <w:pPr>
      <w:keepNext/>
      <w:numPr>
        <w:numId w:val="1"/>
      </w:numPr>
      <w:spacing w:before="60" w:after="60" w:line="280" w:lineRule="atLeast"/>
      <w:outlineLvl w:val="0"/>
    </w:pPr>
    <w:rPr>
      <w:rFonts w:ascii="Verdana" w:hAnsi="Verdana"/>
      <w:b/>
      <w:smallCaps/>
      <w:sz w:val="22"/>
    </w:rPr>
  </w:style>
  <w:style w:type="paragraph" w:styleId="2">
    <w:name w:val="heading 2"/>
    <w:basedOn w:val="a0"/>
    <w:next w:val="a0"/>
    <w:link w:val="2Char"/>
    <w:uiPriority w:val="99"/>
    <w:qFormat/>
    <w:rsid w:val="007774BE"/>
    <w:pPr>
      <w:keepNext/>
      <w:tabs>
        <w:tab w:val="num" w:pos="0"/>
      </w:tabs>
      <w:spacing w:before="60" w:after="60" w:line="280" w:lineRule="atLeast"/>
      <w:ind w:left="360"/>
      <w:jc w:val="center"/>
      <w:outlineLvl w:val="1"/>
    </w:pPr>
    <w:rPr>
      <w:rFonts w:ascii="Verdana" w:hAnsi="Verdana"/>
      <w:b/>
      <w:sz w:val="16"/>
      <w:szCs w:val="16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7774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3A036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rsid w:val="007774BE"/>
    <w:rPr>
      <w:rFonts w:ascii="Verdana" w:eastAsia="Times New Roman" w:hAnsi="Verdana" w:cs="Times New Roman"/>
      <w:b/>
      <w:smallCaps/>
      <w:szCs w:val="24"/>
      <w:lang w:eastAsia="ar-SA"/>
    </w:rPr>
  </w:style>
  <w:style w:type="character" w:customStyle="1" w:styleId="2Char">
    <w:name w:val="Επικεφαλίδα 2 Char"/>
    <w:basedOn w:val="a1"/>
    <w:link w:val="2"/>
    <w:uiPriority w:val="99"/>
    <w:rsid w:val="007774BE"/>
    <w:rPr>
      <w:rFonts w:ascii="Verdana" w:eastAsia="Times New Roman" w:hAnsi="Verdana" w:cs="Times New Roman"/>
      <w:b/>
      <w:sz w:val="16"/>
      <w:szCs w:val="16"/>
      <w:lang w:eastAsia="ar-SA"/>
    </w:rPr>
  </w:style>
  <w:style w:type="character" w:customStyle="1" w:styleId="3Char">
    <w:name w:val="Επικεφαλίδα 3 Char"/>
    <w:basedOn w:val="a1"/>
    <w:link w:val="3"/>
    <w:uiPriority w:val="9"/>
    <w:semiHidden/>
    <w:rsid w:val="007774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4">
    <w:name w:val="Body Text"/>
    <w:basedOn w:val="a0"/>
    <w:link w:val="Char"/>
    <w:uiPriority w:val="1"/>
    <w:qFormat/>
    <w:rsid w:val="007774BE"/>
    <w:pPr>
      <w:jc w:val="both"/>
    </w:pPr>
    <w:rPr>
      <w:szCs w:val="20"/>
    </w:rPr>
  </w:style>
  <w:style w:type="character" w:customStyle="1" w:styleId="Char">
    <w:name w:val="Σώμα κειμένου Char"/>
    <w:basedOn w:val="a1"/>
    <w:link w:val="a4"/>
    <w:uiPriority w:val="1"/>
    <w:rsid w:val="007774BE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2"/>
    <w:uiPriority w:val="99"/>
    <w:rsid w:val="00777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99"/>
    <w:qFormat/>
    <w:rsid w:val="007774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Επικεφαλίδα #5_"/>
    <w:link w:val="51"/>
    <w:rsid w:val="007774BE"/>
    <w:rPr>
      <w:rFonts w:ascii="Calibri" w:hAnsi="Calibri"/>
      <w:shd w:val="clear" w:color="auto" w:fill="FFFFFF"/>
    </w:rPr>
  </w:style>
  <w:style w:type="paragraph" w:customStyle="1" w:styleId="51">
    <w:name w:val="Επικεφαλίδα #51"/>
    <w:basedOn w:val="a0"/>
    <w:link w:val="50"/>
    <w:rsid w:val="007774BE"/>
    <w:pPr>
      <w:widowControl w:val="0"/>
      <w:shd w:val="clear" w:color="auto" w:fill="FFFFFF"/>
      <w:suppressAutoHyphens w:val="0"/>
      <w:spacing w:before="60" w:line="269" w:lineRule="exact"/>
      <w:ind w:hanging="560"/>
      <w:outlineLvl w:val="4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7">
    <w:name w:val="Balloon Text"/>
    <w:basedOn w:val="a0"/>
    <w:link w:val="Char0"/>
    <w:uiPriority w:val="99"/>
    <w:semiHidden/>
    <w:unhideWhenUsed/>
    <w:rsid w:val="007774B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7774B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Επικεφαλίδα 11"/>
    <w:basedOn w:val="a0"/>
    <w:uiPriority w:val="1"/>
    <w:qFormat/>
    <w:rsid w:val="007774BE"/>
    <w:pPr>
      <w:widowControl w:val="0"/>
      <w:suppressAutoHyphens w:val="0"/>
      <w:ind w:left="730"/>
      <w:outlineLvl w:val="1"/>
    </w:pPr>
    <w:rPr>
      <w:rFonts w:ascii="Arial" w:eastAsia="Arial" w:hAnsi="Arial" w:cstheme="minorBidi"/>
      <w:sz w:val="40"/>
      <w:szCs w:val="40"/>
      <w:lang w:val="en-US" w:eastAsia="en-US"/>
    </w:rPr>
  </w:style>
  <w:style w:type="paragraph" w:customStyle="1" w:styleId="21">
    <w:name w:val="Επικεφαλίδα 21"/>
    <w:basedOn w:val="a0"/>
    <w:uiPriority w:val="1"/>
    <w:qFormat/>
    <w:rsid w:val="007774BE"/>
    <w:pPr>
      <w:widowControl w:val="0"/>
      <w:suppressAutoHyphens w:val="0"/>
      <w:outlineLvl w:val="2"/>
    </w:pPr>
    <w:rPr>
      <w:rFonts w:ascii="Segoe UI" w:eastAsia="Segoe UI" w:hAnsi="Segoe UI" w:cstheme="minorBidi"/>
      <w:sz w:val="28"/>
      <w:szCs w:val="28"/>
      <w:lang w:val="en-US" w:eastAsia="en-US"/>
    </w:rPr>
  </w:style>
  <w:style w:type="paragraph" w:customStyle="1" w:styleId="31">
    <w:name w:val="Επικεφαλίδα 31"/>
    <w:basedOn w:val="a0"/>
    <w:uiPriority w:val="1"/>
    <w:qFormat/>
    <w:rsid w:val="007774BE"/>
    <w:pPr>
      <w:widowControl w:val="0"/>
      <w:suppressAutoHyphens w:val="0"/>
      <w:outlineLvl w:val="3"/>
    </w:pPr>
    <w:rPr>
      <w:rFonts w:ascii="Arial" w:eastAsia="Arial" w:hAnsi="Arial" w:cstheme="minorBidi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7774BE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-">
    <w:name w:val="Hyperlink"/>
    <w:basedOn w:val="a1"/>
    <w:uiPriority w:val="99"/>
    <w:unhideWhenUsed/>
    <w:rsid w:val="007774BE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7774B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0"/>
    <w:link w:val="Char1"/>
    <w:unhideWhenUsed/>
    <w:rsid w:val="007774B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1"/>
    <w:link w:val="a8"/>
    <w:rsid w:val="007774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0"/>
    <w:link w:val="Char2"/>
    <w:uiPriority w:val="99"/>
    <w:unhideWhenUsed/>
    <w:rsid w:val="007774B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1"/>
    <w:link w:val="a9"/>
    <w:uiPriority w:val="99"/>
    <w:rsid w:val="007774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2"/>
    <w:basedOn w:val="a0"/>
    <w:link w:val="2Char0"/>
    <w:uiPriority w:val="99"/>
    <w:unhideWhenUsed/>
    <w:rsid w:val="007774BE"/>
    <w:pPr>
      <w:spacing w:after="120" w:line="480" w:lineRule="auto"/>
    </w:pPr>
  </w:style>
  <w:style w:type="character" w:customStyle="1" w:styleId="2Char0">
    <w:name w:val="Σώμα κείμενου 2 Char"/>
    <w:basedOn w:val="a1"/>
    <w:link w:val="20"/>
    <w:uiPriority w:val="99"/>
    <w:rsid w:val="007774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0"/>
    <w:link w:val="Char3"/>
    <w:uiPriority w:val="99"/>
    <w:unhideWhenUsed/>
    <w:rsid w:val="007774BE"/>
    <w:pPr>
      <w:spacing w:after="120"/>
      <w:ind w:left="283"/>
    </w:pPr>
  </w:style>
  <w:style w:type="character" w:customStyle="1" w:styleId="Char3">
    <w:name w:val="Σώμα κείμενου με εσοχή Char"/>
    <w:basedOn w:val="a1"/>
    <w:link w:val="aa"/>
    <w:uiPriority w:val="99"/>
    <w:rsid w:val="007774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Σώμα κείμενου 21"/>
    <w:basedOn w:val="a0"/>
    <w:uiPriority w:val="99"/>
    <w:rsid w:val="007774BE"/>
    <w:pPr>
      <w:spacing w:after="120" w:line="480" w:lineRule="auto"/>
    </w:pPr>
  </w:style>
  <w:style w:type="character" w:customStyle="1" w:styleId="ab">
    <w:name w:val="Χαρακτήρες υποσημείωσης"/>
    <w:rsid w:val="007774BE"/>
  </w:style>
  <w:style w:type="character" w:customStyle="1" w:styleId="DeltaViewInsertion">
    <w:name w:val="DeltaView Insertion"/>
    <w:rsid w:val="007774BE"/>
    <w:rPr>
      <w:b/>
      <w:i/>
      <w:spacing w:val="0"/>
      <w:lang w:val="el-GR"/>
    </w:rPr>
  </w:style>
  <w:style w:type="paragraph" w:styleId="ac">
    <w:name w:val="endnote text"/>
    <w:basedOn w:val="a0"/>
    <w:link w:val="Char4"/>
    <w:uiPriority w:val="99"/>
    <w:unhideWhenUsed/>
    <w:rsid w:val="007774BE"/>
    <w:pPr>
      <w:spacing w:after="200" w:line="276" w:lineRule="auto"/>
      <w:ind w:firstLine="397"/>
      <w:jc w:val="both"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1"/>
    <w:link w:val="ac"/>
    <w:uiPriority w:val="99"/>
    <w:rsid w:val="007774BE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Default">
    <w:name w:val="Default"/>
    <w:rsid w:val="005C103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ad">
    <w:name w:val="Σύμβολο υποσημείωσης"/>
    <w:rsid w:val="00DB7651"/>
    <w:rPr>
      <w:vertAlign w:val="superscript"/>
    </w:rPr>
  </w:style>
  <w:style w:type="character" w:customStyle="1" w:styleId="NormalBoldChar">
    <w:name w:val="NormalBold Char"/>
    <w:rsid w:val="00DB7651"/>
    <w:rPr>
      <w:rFonts w:ascii="Times New Roman" w:eastAsia="Times New Roman" w:hAnsi="Times New Roman" w:cs="Times New Roman"/>
      <w:b/>
      <w:sz w:val="24"/>
      <w:lang w:val="el-GR"/>
    </w:rPr>
  </w:style>
  <w:style w:type="character" w:styleId="ae">
    <w:name w:val="endnote reference"/>
    <w:rsid w:val="00DB7651"/>
    <w:rPr>
      <w:vertAlign w:val="superscript"/>
    </w:rPr>
  </w:style>
  <w:style w:type="paragraph" w:customStyle="1" w:styleId="ChapterTitle">
    <w:name w:val="ChapterTitle"/>
    <w:basedOn w:val="a0"/>
    <w:next w:val="a0"/>
    <w:rsid w:val="00DB7651"/>
    <w:pPr>
      <w:keepNext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0"/>
    <w:next w:val="1"/>
    <w:rsid w:val="00DB7651"/>
    <w:pPr>
      <w:keepNext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Web">
    <w:name w:val="Normal (Web)"/>
    <w:basedOn w:val="a0"/>
    <w:uiPriority w:val="99"/>
    <w:unhideWhenUsed/>
    <w:rsid w:val="00D16BB0"/>
    <w:pPr>
      <w:suppressAutoHyphens w:val="0"/>
      <w:spacing w:before="100" w:beforeAutospacing="1" w:after="142" w:line="288" w:lineRule="auto"/>
    </w:pPr>
    <w:rPr>
      <w:lang w:eastAsia="el-GR"/>
    </w:rPr>
  </w:style>
  <w:style w:type="paragraph" w:customStyle="1" w:styleId="Standard">
    <w:name w:val="Standard"/>
    <w:qFormat/>
    <w:rsid w:val="00F21643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a0"/>
    <w:qFormat/>
    <w:rsid w:val="00B90C1F"/>
    <w:rPr>
      <w:rFonts w:ascii="Times" w:hAnsi="Times" w:cs="Times"/>
      <w:color w:val="00000A"/>
      <w:lang w:val="en-GB" w:eastAsia="en-US"/>
    </w:rPr>
  </w:style>
  <w:style w:type="character" w:customStyle="1" w:styleId="WW8Num1z0">
    <w:name w:val="WW8Num1z0"/>
    <w:rsid w:val="00BD29C5"/>
  </w:style>
  <w:style w:type="paragraph" w:customStyle="1" w:styleId="normalwithoutspacing">
    <w:name w:val="normal_without_spacing"/>
    <w:basedOn w:val="a0"/>
    <w:rsid w:val="00BD29C5"/>
    <w:pPr>
      <w:spacing w:after="60"/>
      <w:jc w:val="both"/>
    </w:pPr>
    <w:rPr>
      <w:rFonts w:ascii="Calibri" w:hAnsi="Calibri" w:cs="Calibri"/>
      <w:sz w:val="22"/>
      <w:lang w:eastAsia="zh-CN"/>
    </w:rPr>
  </w:style>
  <w:style w:type="paragraph" w:styleId="af">
    <w:name w:val="Plain Text"/>
    <w:basedOn w:val="a0"/>
    <w:link w:val="Char5"/>
    <w:uiPriority w:val="99"/>
    <w:unhideWhenUsed/>
    <w:rsid w:val="003641FD"/>
    <w:pPr>
      <w:suppressAutoHyphens w:val="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Char5">
    <w:name w:val="Απλό κείμενο Char"/>
    <w:basedOn w:val="a1"/>
    <w:link w:val="af"/>
    <w:uiPriority w:val="99"/>
    <w:rsid w:val="003641FD"/>
    <w:rPr>
      <w:rFonts w:ascii="Consolas" w:hAnsi="Consolas" w:cs="Consolas"/>
      <w:sz w:val="21"/>
      <w:szCs w:val="21"/>
    </w:rPr>
  </w:style>
  <w:style w:type="character" w:styleId="af0">
    <w:name w:val="page number"/>
    <w:basedOn w:val="a1"/>
    <w:rsid w:val="00A039CE"/>
  </w:style>
  <w:style w:type="character" w:styleId="af1">
    <w:name w:val="Strong"/>
    <w:qFormat/>
    <w:rsid w:val="00A039CE"/>
    <w:rPr>
      <w:b/>
      <w:bCs/>
    </w:rPr>
  </w:style>
  <w:style w:type="paragraph" w:customStyle="1" w:styleId="a">
    <w:name w:val="ΑΡΘΡΑ"/>
    <w:rsid w:val="00A039CE"/>
    <w:pPr>
      <w:numPr>
        <w:numId w:val="15"/>
      </w:numPr>
      <w:suppressAutoHyphens/>
      <w:spacing w:after="0" w:line="360" w:lineRule="auto"/>
    </w:pPr>
    <w:rPr>
      <w:rFonts w:ascii="Times New Roman" w:eastAsia="Arial" w:hAnsi="Times New Roman" w:cs="Times New Roman"/>
      <w:b/>
      <w:sz w:val="24"/>
      <w:szCs w:val="24"/>
      <w:lang w:val="en-GB" w:eastAsia="ar-SA"/>
    </w:rPr>
  </w:style>
  <w:style w:type="character" w:customStyle="1" w:styleId="5Char">
    <w:name w:val="Επικεφαλίδα 5 Char"/>
    <w:basedOn w:val="a1"/>
    <w:link w:val="5"/>
    <w:uiPriority w:val="9"/>
    <w:semiHidden/>
    <w:rsid w:val="003A036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-HTML">
    <w:name w:val="HTML Preformatted"/>
    <w:basedOn w:val="a0"/>
    <w:link w:val="-HTMLChar"/>
    <w:uiPriority w:val="99"/>
    <w:rsid w:val="003A0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1"/>
    <w:link w:val="-HTML"/>
    <w:uiPriority w:val="99"/>
    <w:rsid w:val="003A0368"/>
    <w:rPr>
      <w:rFonts w:ascii="Courier New" w:eastAsia="Calibri" w:hAnsi="Courier New" w:cs="Courier New"/>
      <w:sz w:val="20"/>
      <w:szCs w:val="20"/>
      <w:lang w:eastAsia="el-GR"/>
    </w:rPr>
  </w:style>
  <w:style w:type="paragraph" w:customStyle="1" w:styleId="22">
    <w:name w:val="Παράγραφος λίστας2"/>
    <w:basedOn w:val="a0"/>
    <w:rsid w:val="003A0368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  <w:lang w:eastAsia="el-GR"/>
    </w:rPr>
  </w:style>
  <w:style w:type="character" w:customStyle="1" w:styleId="WW-">
    <w:name w:val="WW-Χαρακτήρες υποσημείωσης"/>
    <w:rsid w:val="00CF5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ABFD-7AE9-417E-A02A-82316F5F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salemi</dc:creator>
  <cp:lastModifiedBy>ΕΛΕΝΑ ΖΟΥΔΙΑΝΟΥ</cp:lastModifiedBy>
  <cp:revision>95</cp:revision>
  <cp:lastPrinted>2017-10-13T10:15:00Z</cp:lastPrinted>
  <dcterms:created xsi:type="dcterms:W3CDTF">2017-08-24T05:28:00Z</dcterms:created>
  <dcterms:modified xsi:type="dcterms:W3CDTF">2017-10-16T10:03:00Z</dcterms:modified>
</cp:coreProperties>
</file>