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9CE" w:rsidRPr="00F44A02" w:rsidRDefault="00CF4E8D" w:rsidP="00953D59">
      <w:pPr>
        <w:pStyle w:val="a"/>
        <w:pageBreakBefore/>
        <w:numPr>
          <w:ilvl w:val="0"/>
          <w:numId w:val="0"/>
        </w:numPr>
        <w:jc w:val="center"/>
        <w:rPr>
          <w:rFonts w:ascii="Century Gothic" w:hAnsi="Century Gothic"/>
          <w:bCs/>
          <w:sz w:val="20"/>
          <w:szCs w:val="20"/>
          <w:lang w:val="el-GR"/>
        </w:rPr>
      </w:pPr>
      <w:r w:rsidRPr="00F44A02">
        <w:rPr>
          <w:rFonts w:ascii="Century Gothic" w:hAnsi="Century Gothic"/>
          <w:bCs/>
          <w:sz w:val="20"/>
          <w:szCs w:val="20"/>
          <w:lang w:val="el-GR"/>
        </w:rPr>
        <w:t>ΠΑΡΑΡΤΗΜΑ  Δ</w:t>
      </w:r>
    </w:p>
    <w:p w:rsidR="00CF4E8D" w:rsidRPr="00F44A02" w:rsidRDefault="00CF4E8D" w:rsidP="00953D59">
      <w:pPr>
        <w:jc w:val="center"/>
        <w:rPr>
          <w:rFonts w:ascii="Century Gothic" w:hAnsi="Century Gothic" w:cs="Arial"/>
          <w:b/>
          <w:bCs/>
          <w:sz w:val="20"/>
          <w:szCs w:val="20"/>
          <w:u w:val="single"/>
        </w:rPr>
      </w:pPr>
      <w:r w:rsidRPr="00F44A02">
        <w:rPr>
          <w:rFonts w:ascii="Century Gothic" w:hAnsi="Century Gothic" w:cs="Arial"/>
          <w:b/>
          <w:bCs/>
          <w:sz w:val="20"/>
          <w:szCs w:val="20"/>
          <w:u w:val="single"/>
        </w:rPr>
        <w:t>ΥΠΟΔΕΙΓΜΑΤΑ ΠΙΝΑΚΩΝ ΤΕΧΝΙΚΗΣ ΚΑΙ ΟΙΚΟΝΟΜΙΚΗΣ ΠΡΟΣΦΟΡΑΣ</w:t>
      </w:r>
    </w:p>
    <w:p w:rsidR="008743DC" w:rsidRPr="00F44A02" w:rsidRDefault="008743DC" w:rsidP="00953D59">
      <w:pPr>
        <w:suppressAutoHyphens w:val="0"/>
        <w:spacing w:line="276" w:lineRule="auto"/>
        <w:rPr>
          <w:rFonts w:ascii="Century Gothic" w:eastAsia="Arial" w:hAnsi="Century Gothic" w:cs="Arial"/>
          <w:b/>
          <w:spacing w:val="-1"/>
          <w:w w:val="95"/>
          <w:sz w:val="20"/>
          <w:szCs w:val="20"/>
          <w:highlight w:val="yellow"/>
          <w:lang w:eastAsia="en-US"/>
        </w:rPr>
      </w:pPr>
    </w:p>
    <w:tbl>
      <w:tblPr>
        <w:tblW w:w="9979" w:type="dxa"/>
        <w:tblLayout w:type="fixed"/>
        <w:tblLook w:val="0000" w:firstRow="0" w:lastRow="0" w:firstColumn="0" w:lastColumn="0" w:noHBand="0" w:noVBand="0"/>
      </w:tblPr>
      <w:tblGrid>
        <w:gridCol w:w="9979"/>
      </w:tblGrid>
      <w:tr w:rsidR="00953D59" w:rsidRPr="00F44A02" w:rsidTr="00224CA7">
        <w:trPr>
          <w:trHeight w:val="255"/>
        </w:trPr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3D59" w:rsidRPr="00F44A02" w:rsidRDefault="00953D59" w:rsidP="00953D59">
            <w:pPr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F44A02">
              <w:rPr>
                <w:rFonts w:ascii="Century Gothic" w:hAnsi="Century Gothic"/>
                <w:b/>
                <w:sz w:val="20"/>
                <w:szCs w:val="20"/>
              </w:rPr>
              <w:br w:type="page"/>
            </w:r>
            <w:r w:rsidRPr="00F44A02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1</w:t>
            </w:r>
            <w:r w:rsidRPr="00F44A02">
              <w:rPr>
                <w:rFonts w:ascii="Century Gothic" w:hAnsi="Century Gothic"/>
                <w:b/>
                <w:sz w:val="20"/>
                <w:szCs w:val="20"/>
              </w:rPr>
              <w:t>.</w:t>
            </w:r>
            <w:r w:rsidRPr="00F44A02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ΠΙΝΑΚΑΣ ΑΝΑΛΥΣΗΣ </w:t>
            </w:r>
            <w:r w:rsidRPr="00F44A02">
              <w:rPr>
                <w:rFonts w:ascii="Century Gothic" w:hAnsi="Century Gothic" w:cs="Arial"/>
                <w:b/>
                <w:bCs/>
                <w:sz w:val="20"/>
                <w:szCs w:val="20"/>
                <w:u w:val="single"/>
              </w:rPr>
              <w:t>ΤΕΧΝΙΚΗΣ</w:t>
            </w:r>
            <w:r w:rsidRPr="00F44A02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 ΠΡΟΣΦΟΡΑΣ</w:t>
            </w:r>
          </w:p>
        </w:tc>
      </w:tr>
    </w:tbl>
    <w:tbl>
      <w:tblPr>
        <w:tblpPr w:leftFromText="180" w:rightFromText="180" w:vertAnchor="text" w:tblpY="1"/>
        <w:tblOverlap w:val="never"/>
        <w:tblW w:w="8647" w:type="dxa"/>
        <w:tblLook w:val="0000" w:firstRow="0" w:lastRow="0" w:firstColumn="0" w:lastColumn="0" w:noHBand="0" w:noVBand="0"/>
      </w:tblPr>
      <w:tblGrid>
        <w:gridCol w:w="1770"/>
        <w:gridCol w:w="1579"/>
        <w:gridCol w:w="379"/>
        <w:gridCol w:w="1068"/>
        <w:gridCol w:w="143"/>
        <w:gridCol w:w="216"/>
        <w:gridCol w:w="1502"/>
        <w:gridCol w:w="228"/>
        <w:gridCol w:w="1762"/>
      </w:tblGrid>
      <w:tr w:rsidR="00315E1A" w:rsidRPr="00F44A02" w:rsidTr="00315E1A">
        <w:trPr>
          <w:trHeight w:val="100"/>
        </w:trPr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5E1A" w:rsidRPr="00F44A02" w:rsidRDefault="00315E1A" w:rsidP="00953D59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5E1A" w:rsidRPr="00F44A02" w:rsidRDefault="00315E1A" w:rsidP="00953D59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5E1A" w:rsidRPr="00F44A02" w:rsidRDefault="00315E1A" w:rsidP="00953D59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5E1A" w:rsidRPr="00F44A02" w:rsidRDefault="00315E1A" w:rsidP="00953D59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:rsidR="00315E1A" w:rsidRPr="00F44A02" w:rsidRDefault="00315E1A" w:rsidP="00953D59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315E1A" w:rsidRPr="00F44A02" w:rsidTr="00315E1A">
        <w:trPr>
          <w:gridAfter w:val="2"/>
          <w:wAfter w:w="1990" w:type="dxa"/>
          <w:trHeight w:val="255"/>
        </w:trPr>
        <w:tc>
          <w:tcPr>
            <w:tcW w:w="37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5E1A" w:rsidRPr="00F44A02" w:rsidRDefault="00315E1A" w:rsidP="00953D59">
            <w:pPr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F44A02">
              <w:rPr>
                <w:rFonts w:ascii="Century Gothic" w:hAnsi="Century Gothic" w:cs="Arial"/>
                <w:b/>
                <w:bCs/>
                <w:sz w:val="20"/>
                <w:szCs w:val="20"/>
              </w:rPr>
              <w:t>ΔΙΑΓΩΝΙΖΟΜΕΝΟΣ: ……………………………………………..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5E1A" w:rsidRPr="00F44A02" w:rsidRDefault="00315E1A" w:rsidP="00953D59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5E1A" w:rsidRPr="00F44A02" w:rsidRDefault="00315E1A" w:rsidP="00953D59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315E1A" w:rsidRPr="00F44A02" w:rsidTr="00315E1A">
        <w:trPr>
          <w:gridAfter w:val="5"/>
          <w:wAfter w:w="3851" w:type="dxa"/>
          <w:trHeight w:val="255"/>
        </w:trPr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5E1A" w:rsidRPr="00F44A02" w:rsidRDefault="00315E1A" w:rsidP="00953D59">
            <w:pPr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30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5E1A" w:rsidRPr="00F44A02" w:rsidRDefault="00315E1A" w:rsidP="00953D59">
            <w:pPr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  <w:tr w:rsidR="00315E1A" w:rsidRPr="00F44A02" w:rsidTr="00315E1A">
        <w:trPr>
          <w:trHeight w:val="510"/>
        </w:trPr>
        <w:tc>
          <w:tcPr>
            <w:tcW w:w="17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315E1A" w:rsidRPr="00F44A02" w:rsidRDefault="00315E1A" w:rsidP="00953D59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F44A02">
              <w:rPr>
                <w:rFonts w:ascii="Century Gothic" w:hAnsi="Century Gothic" w:cs="Arial"/>
                <w:sz w:val="20"/>
                <w:szCs w:val="20"/>
              </w:rPr>
              <w:t>Α/Α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315E1A" w:rsidRPr="00F44A02" w:rsidRDefault="00315E1A" w:rsidP="00315E1A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ΚΩΔ. ΠΡΟΪΟΝΤΟΣ</w:t>
            </w:r>
          </w:p>
        </w:tc>
        <w:tc>
          <w:tcPr>
            <w:tcW w:w="18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315E1A" w:rsidRPr="00F44A02" w:rsidRDefault="00315E1A" w:rsidP="00953D59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ΠΡΟΪΟΝ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  <w:noWrap/>
            <w:vAlign w:val="bottom"/>
          </w:tcPr>
          <w:p w:rsidR="00315E1A" w:rsidRPr="00F44A02" w:rsidRDefault="00315E1A" w:rsidP="00953D59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ΚΑΤΑΣΚΕΥΑΣΤΗΣ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15E1A" w:rsidRPr="00F44A02" w:rsidRDefault="00315E1A" w:rsidP="00953D59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ΠΟΣΟΤΗΤΑ</w:t>
            </w:r>
          </w:p>
        </w:tc>
      </w:tr>
      <w:tr w:rsidR="00315E1A" w:rsidRPr="00F44A02" w:rsidTr="00315E1A">
        <w:trPr>
          <w:trHeight w:val="255"/>
        </w:trPr>
        <w:tc>
          <w:tcPr>
            <w:tcW w:w="17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5E1A" w:rsidRPr="00F44A02" w:rsidRDefault="00315E1A" w:rsidP="00953D59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5E1A" w:rsidRPr="00F44A02" w:rsidRDefault="00315E1A" w:rsidP="00953D59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5E1A" w:rsidRPr="00F44A02" w:rsidRDefault="00315E1A" w:rsidP="00953D59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15E1A" w:rsidRPr="00F44A02" w:rsidRDefault="00315E1A" w:rsidP="00953D59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15E1A" w:rsidRPr="00F44A02" w:rsidRDefault="00315E1A" w:rsidP="00953D59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315E1A" w:rsidRPr="00F44A02" w:rsidTr="00315E1A">
        <w:trPr>
          <w:trHeight w:val="255"/>
        </w:trPr>
        <w:tc>
          <w:tcPr>
            <w:tcW w:w="17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5E1A" w:rsidRPr="00F44A02" w:rsidRDefault="00315E1A" w:rsidP="00953D59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F44A02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5E1A" w:rsidRPr="00F44A02" w:rsidRDefault="00315E1A" w:rsidP="00953D59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F44A02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5E1A" w:rsidRPr="00F44A02" w:rsidRDefault="00315E1A" w:rsidP="00953D59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F44A02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15E1A" w:rsidRPr="00F44A02" w:rsidRDefault="00315E1A" w:rsidP="00953D59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F44A02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15E1A" w:rsidRPr="00F44A02" w:rsidRDefault="00315E1A" w:rsidP="00953D59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315E1A" w:rsidRPr="00F44A02" w:rsidTr="00315E1A">
        <w:trPr>
          <w:trHeight w:val="255"/>
        </w:trPr>
        <w:tc>
          <w:tcPr>
            <w:tcW w:w="17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5E1A" w:rsidRPr="00F44A02" w:rsidRDefault="00315E1A" w:rsidP="00953D59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5E1A" w:rsidRPr="00F44A02" w:rsidRDefault="00315E1A" w:rsidP="00953D59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5E1A" w:rsidRPr="00F44A02" w:rsidRDefault="00315E1A" w:rsidP="00953D59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15E1A" w:rsidRPr="00F44A02" w:rsidRDefault="00315E1A" w:rsidP="00953D59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15E1A" w:rsidRPr="00F44A02" w:rsidRDefault="00315E1A" w:rsidP="00953D59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315E1A" w:rsidRPr="00F44A02" w:rsidTr="00315E1A">
        <w:trPr>
          <w:trHeight w:val="255"/>
        </w:trPr>
        <w:tc>
          <w:tcPr>
            <w:tcW w:w="17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5E1A" w:rsidRPr="00F44A02" w:rsidRDefault="00315E1A" w:rsidP="00953D59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5E1A" w:rsidRPr="00F44A02" w:rsidRDefault="00315E1A" w:rsidP="00953D59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5E1A" w:rsidRPr="00F44A02" w:rsidRDefault="00315E1A" w:rsidP="00953D59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15E1A" w:rsidRPr="00F44A02" w:rsidRDefault="00315E1A" w:rsidP="00953D59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15E1A" w:rsidRPr="00F44A02" w:rsidRDefault="00315E1A" w:rsidP="00953D59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315E1A" w:rsidRPr="00F44A02" w:rsidTr="00315E1A">
        <w:trPr>
          <w:trHeight w:val="255"/>
        </w:trPr>
        <w:tc>
          <w:tcPr>
            <w:tcW w:w="17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5E1A" w:rsidRPr="00F44A02" w:rsidRDefault="00315E1A" w:rsidP="00953D59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5E1A" w:rsidRPr="00F44A02" w:rsidRDefault="00315E1A" w:rsidP="00953D59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5E1A" w:rsidRPr="00F44A02" w:rsidRDefault="00315E1A" w:rsidP="00953D59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15E1A" w:rsidRPr="00F44A02" w:rsidRDefault="00315E1A" w:rsidP="00953D59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15E1A" w:rsidRPr="00F44A02" w:rsidRDefault="00315E1A" w:rsidP="00953D59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315E1A" w:rsidRPr="00F44A02" w:rsidTr="00315E1A">
        <w:trPr>
          <w:trHeight w:val="255"/>
        </w:trPr>
        <w:tc>
          <w:tcPr>
            <w:tcW w:w="17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5E1A" w:rsidRPr="00F44A02" w:rsidRDefault="00315E1A" w:rsidP="00953D59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5E1A" w:rsidRPr="00F44A02" w:rsidRDefault="00315E1A" w:rsidP="00953D59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5E1A" w:rsidRPr="00F44A02" w:rsidRDefault="00315E1A" w:rsidP="00953D59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15E1A" w:rsidRPr="00F44A02" w:rsidRDefault="00315E1A" w:rsidP="00953D59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15E1A" w:rsidRPr="00F44A02" w:rsidRDefault="00315E1A" w:rsidP="00953D59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315E1A" w:rsidRPr="00F44A02" w:rsidTr="00315E1A">
        <w:trPr>
          <w:trHeight w:val="255"/>
        </w:trPr>
        <w:tc>
          <w:tcPr>
            <w:tcW w:w="17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5E1A" w:rsidRPr="00F44A02" w:rsidRDefault="00315E1A" w:rsidP="00953D59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5E1A" w:rsidRPr="00F44A02" w:rsidRDefault="00315E1A" w:rsidP="00953D59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5E1A" w:rsidRPr="00F44A02" w:rsidRDefault="00315E1A" w:rsidP="00953D59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15E1A" w:rsidRPr="00F44A02" w:rsidRDefault="00315E1A" w:rsidP="00953D59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15E1A" w:rsidRPr="00F44A02" w:rsidRDefault="00315E1A" w:rsidP="00953D59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315E1A" w:rsidRPr="00F44A02" w:rsidTr="00315E1A">
        <w:trPr>
          <w:trHeight w:val="255"/>
        </w:trPr>
        <w:tc>
          <w:tcPr>
            <w:tcW w:w="17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5E1A" w:rsidRPr="00F44A02" w:rsidRDefault="00315E1A" w:rsidP="00953D59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5E1A" w:rsidRPr="00F44A02" w:rsidRDefault="00315E1A" w:rsidP="00953D59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5E1A" w:rsidRPr="00F44A02" w:rsidRDefault="00315E1A" w:rsidP="00953D59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15E1A" w:rsidRPr="00F44A02" w:rsidRDefault="00315E1A" w:rsidP="00953D59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15E1A" w:rsidRPr="00F44A02" w:rsidRDefault="00315E1A" w:rsidP="00953D59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315E1A" w:rsidRPr="00F44A02" w:rsidTr="00315E1A">
        <w:trPr>
          <w:trHeight w:val="270"/>
        </w:trPr>
        <w:tc>
          <w:tcPr>
            <w:tcW w:w="17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5E1A" w:rsidRPr="00F44A02" w:rsidRDefault="00315E1A" w:rsidP="00953D59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F44A02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5E1A" w:rsidRPr="00F44A02" w:rsidRDefault="00315E1A" w:rsidP="00953D59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F44A02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806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5E1A" w:rsidRPr="00F44A02" w:rsidRDefault="00315E1A" w:rsidP="00953D59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F44A02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15E1A" w:rsidRPr="00F44A02" w:rsidRDefault="00315E1A" w:rsidP="00953D59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F44A02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5E1A" w:rsidRPr="00F44A02" w:rsidRDefault="00315E1A" w:rsidP="00953D59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315E1A" w:rsidRPr="00F44A02" w:rsidTr="00315E1A">
        <w:trPr>
          <w:trHeight w:val="255"/>
        </w:trPr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5E1A" w:rsidRPr="00F44A02" w:rsidRDefault="00315E1A" w:rsidP="00953D59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5E1A" w:rsidRPr="00F44A02" w:rsidRDefault="00315E1A" w:rsidP="00953D59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5E1A" w:rsidRPr="00F44A02" w:rsidRDefault="00315E1A" w:rsidP="00953D59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5E1A" w:rsidRPr="00F44A02" w:rsidRDefault="00315E1A" w:rsidP="00953D59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:rsidR="00315E1A" w:rsidRPr="00F44A02" w:rsidRDefault="00315E1A" w:rsidP="00953D59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315E1A" w:rsidRPr="00F44A02" w:rsidTr="00315E1A">
        <w:trPr>
          <w:gridAfter w:val="1"/>
          <w:wAfter w:w="1762" w:type="dxa"/>
          <w:trHeight w:val="255"/>
        </w:trPr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5E1A" w:rsidRPr="00F44A02" w:rsidRDefault="00315E1A" w:rsidP="00953D59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F44A02">
              <w:rPr>
                <w:rFonts w:ascii="Century Gothic" w:hAnsi="Century Gothic" w:cs="Arial"/>
                <w:sz w:val="20"/>
                <w:szCs w:val="20"/>
              </w:rPr>
              <w:t>ΗΜΕΡΟΜΗΝΙΑ:  ……………….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5E1A" w:rsidRPr="00F44A02" w:rsidRDefault="00315E1A" w:rsidP="00953D59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5E1A" w:rsidRPr="00F44A02" w:rsidRDefault="00315E1A" w:rsidP="00953D59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5E1A" w:rsidRPr="00F44A02" w:rsidRDefault="00315E1A" w:rsidP="00953D59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315E1A" w:rsidRPr="00F44A02" w:rsidTr="00315E1A">
        <w:trPr>
          <w:gridAfter w:val="1"/>
          <w:wAfter w:w="1762" w:type="dxa"/>
          <w:trHeight w:val="255"/>
        </w:trPr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5E1A" w:rsidRPr="00F44A02" w:rsidRDefault="00315E1A" w:rsidP="00953D59">
            <w:pPr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F44A02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ΥΠΟΓΡΑΦΗ: 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5E1A" w:rsidRPr="00F44A02" w:rsidRDefault="00315E1A" w:rsidP="00953D59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5E1A" w:rsidRPr="00F44A02" w:rsidRDefault="00315E1A" w:rsidP="00953D59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5E1A" w:rsidRPr="00F44A02" w:rsidRDefault="00315E1A" w:rsidP="00953D59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8743DC" w:rsidRPr="00F44A02" w:rsidRDefault="008743DC" w:rsidP="00315E1A">
      <w:pPr>
        <w:suppressAutoHyphens w:val="0"/>
        <w:spacing w:line="276" w:lineRule="auto"/>
        <w:rPr>
          <w:rFonts w:ascii="Century Gothic" w:eastAsia="Arial" w:hAnsi="Century Gothic" w:cs="Arial"/>
          <w:b/>
          <w:spacing w:val="-1"/>
          <w:w w:val="95"/>
          <w:sz w:val="20"/>
          <w:szCs w:val="20"/>
          <w:highlight w:val="yellow"/>
          <w:lang w:eastAsia="en-US"/>
        </w:rPr>
      </w:pPr>
    </w:p>
    <w:p w:rsidR="00953D59" w:rsidRPr="00F44A02" w:rsidRDefault="00953D59" w:rsidP="00953D59">
      <w:pPr>
        <w:suppressAutoHyphens w:val="0"/>
        <w:spacing w:line="276" w:lineRule="auto"/>
        <w:jc w:val="center"/>
        <w:rPr>
          <w:rFonts w:ascii="Century Gothic" w:eastAsia="Arial" w:hAnsi="Century Gothic" w:cs="Arial"/>
          <w:b/>
          <w:spacing w:val="-1"/>
          <w:w w:val="95"/>
          <w:sz w:val="20"/>
          <w:szCs w:val="20"/>
          <w:highlight w:val="yellow"/>
          <w:lang w:eastAsia="en-US"/>
        </w:rPr>
      </w:pPr>
    </w:p>
    <w:p w:rsidR="008743DC" w:rsidRPr="00F44A02" w:rsidRDefault="008743DC" w:rsidP="00A13AF1">
      <w:pPr>
        <w:suppressAutoHyphens w:val="0"/>
        <w:spacing w:line="276" w:lineRule="auto"/>
        <w:rPr>
          <w:rFonts w:ascii="Century Gothic" w:eastAsia="Arial" w:hAnsi="Century Gothic" w:cs="Arial"/>
          <w:b/>
          <w:spacing w:val="-1"/>
          <w:w w:val="95"/>
          <w:sz w:val="20"/>
          <w:szCs w:val="20"/>
          <w:highlight w:val="yellow"/>
          <w:lang w:eastAsia="en-US"/>
        </w:rPr>
      </w:pPr>
    </w:p>
    <w:tbl>
      <w:tblPr>
        <w:tblW w:w="10090" w:type="dxa"/>
        <w:tblLayout w:type="fixed"/>
        <w:tblLook w:val="0000" w:firstRow="0" w:lastRow="0" w:firstColumn="0" w:lastColumn="0" w:noHBand="0" w:noVBand="0"/>
      </w:tblPr>
      <w:tblGrid>
        <w:gridCol w:w="766"/>
        <w:gridCol w:w="447"/>
        <w:gridCol w:w="65"/>
        <w:gridCol w:w="565"/>
        <w:gridCol w:w="1559"/>
        <w:gridCol w:w="504"/>
        <w:gridCol w:w="236"/>
        <w:gridCol w:w="472"/>
        <w:gridCol w:w="740"/>
        <w:gridCol w:w="600"/>
        <w:gridCol w:w="740"/>
        <w:gridCol w:w="677"/>
        <w:gridCol w:w="1276"/>
        <w:gridCol w:w="128"/>
        <w:gridCol w:w="575"/>
        <w:gridCol w:w="37"/>
        <w:gridCol w:w="703"/>
      </w:tblGrid>
      <w:tr w:rsidR="00AB672D" w:rsidRPr="00F44A02" w:rsidTr="00AB672D">
        <w:trPr>
          <w:gridAfter w:val="2"/>
          <w:wAfter w:w="740" w:type="dxa"/>
          <w:trHeight w:val="255"/>
        </w:trPr>
        <w:tc>
          <w:tcPr>
            <w:tcW w:w="12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672D" w:rsidRPr="00F44A02" w:rsidRDefault="00AB672D" w:rsidP="00953D59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80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672D" w:rsidRPr="00F44A02" w:rsidRDefault="00AB672D" w:rsidP="00953D59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AB672D" w:rsidRPr="00F44A02" w:rsidRDefault="00AB672D" w:rsidP="00953D59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AB672D" w:rsidRPr="00F44A02" w:rsidRDefault="00AB672D" w:rsidP="00953D59">
            <w:pPr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F44A02">
              <w:rPr>
                <w:rFonts w:ascii="Century Gothic" w:hAnsi="Century Gothic"/>
                <w:b/>
                <w:sz w:val="20"/>
                <w:szCs w:val="20"/>
              </w:rPr>
              <w:t>2.</w:t>
            </w:r>
            <w:r w:rsidRPr="00F44A02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ΠΙΝΑΚΑΣ ΑΝΑΛΥΣΗΣ </w:t>
            </w:r>
            <w:r w:rsidRPr="00F44A02">
              <w:rPr>
                <w:rFonts w:ascii="Century Gothic" w:hAnsi="Century Gothic" w:cs="Arial"/>
                <w:b/>
                <w:bCs/>
                <w:sz w:val="20"/>
                <w:szCs w:val="20"/>
                <w:u w:val="single"/>
              </w:rPr>
              <w:t>ΟΙΚΟΝΟΜΙΚΗΣ</w:t>
            </w:r>
            <w:r w:rsidRPr="00F44A02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 ΠΡΟΣΦΟΡΑΣ</w:t>
            </w:r>
          </w:p>
        </w:tc>
      </w:tr>
      <w:tr w:rsidR="00AB672D" w:rsidRPr="00F44A02" w:rsidTr="00AB672D">
        <w:trPr>
          <w:gridAfter w:val="1"/>
          <w:wAfter w:w="703" w:type="dxa"/>
          <w:trHeight w:val="255"/>
        </w:trPr>
        <w:tc>
          <w:tcPr>
            <w:tcW w:w="1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672D" w:rsidRPr="00F44A02" w:rsidRDefault="00AB672D" w:rsidP="00953D59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672D" w:rsidRPr="00F44A02" w:rsidRDefault="00AB672D" w:rsidP="00953D59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672D" w:rsidRPr="00F44A02" w:rsidRDefault="00AB672D" w:rsidP="00953D59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672D" w:rsidRPr="00F44A02" w:rsidRDefault="00AB672D" w:rsidP="00953D59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672D" w:rsidRPr="00F44A02" w:rsidRDefault="00AB672D" w:rsidP="00953D59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672D" w:rsidRPr="00F44A02" w:rsidRDefault="00AB672D" w:rsidP="00953D59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0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672D" w:rsidRPr="00F44A02" w:rsidRDefault="00AB672D" w:rsidP="00953D59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672D" w:rsidRPr="00F44A02" w:rsidRDefault="00AB672D" w:rsidP="00953D59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AB672D" w:rsidRPr="00F44A02" w:rsidTr="00AB672D">
        <w:trPr>
          <w:gridAfter w:val="2"/>
          <w:wAfter w:w="740" w:type="dxa"/>
          <w:trHeight w:val="255"/>
        </w:trPr>
        <w:tc>
          <w:tcPr>
            <w:tcW w:w="34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672D" w:rsidRPr="00F44A02" w:rsidRDefault="00AB672D" w:rsidP="00953D59">
            <w:pPr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F44A02">
              <w:rPr>
                <w:rFonts w:ascii="Century Gothic" w:hAnsi="Century Gothic" w:cs="Arial"/>
                <w:b/>
                <w:bCs/>
                <w:sz w:val="20"/>
                <w:szCs w:val="20"/>
              </w:rPr>
              <w:t>ΔΙΑ</w:t>
            </w: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ΓΩΝΙΖΟΜΕΝΟΣ: ……………………………………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672D" w:rsidRPr="00F44A02" w:rsidRDefault="00AB672D" w:rsidP="00953D59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672D" w:rsidRPr="00F44A02" w:rsidRDefault="00AB672D" w:rsidP="00953D59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672D" w:rsidRPr="00F44A02" w:rsidRDefault="00AB672D" w:rsidP="00953D59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672D" w:rsidRPr="00F44A02" w:rsidRDefault="00AB672D" w:rsidP="00953D59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AB672D" w:rsidRPr="00F44A02" w:rsidTr="00AB672D">
        <w:trPr>
          <w:gridAfter w:val="1"/>
          <w:wAfter w:w="703" w:type="dxa"/>
          <w:trHeight w:val="255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672D" w:rsidRPr="00F44A02" w:rsidRDefault="00AB672D" w:rsidP="00953D59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0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672D" w:rsidRPr="00F44A02" w:rsidRDefault="00AB672D" w:rsidP="00953D59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672D" w:rsidRPr="00F44A02" w:rsidRDefault="00AB672D" w:rsidP="00953D59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672D" w:rsidRPr="00F44A02" w:rsidRDefault="00AB672D" w:rsidP="00953D59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672D" w:rsidRPr="00F44A02" w:rsidRDefault="00AB672D" w:rsidP="00953D59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672D" w:rsidRPr="00F44A02" w:rsidRDefault="00AB672D" w:rsidP="00953D59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0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672D" w:rsidRPr="00F44A02" w:rsidRDefault="00AB672D" w:rsidP="00953D59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672D" w:rsidRPr="00F44A02" w:rsidRDefault="00AB672D" w:rsidP="00953D59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AB672D" w:rsidRPr="00F44A02" w:rsidTr="00AB672D">
        <w:trPr>
          <w:gridAfter w:val="4"/>
          <w:wAfter w:w="1443" w:type="dxa"/>
          <w:trHeight w:val="510"/>
        </w:trPr>
        <w:tc>
          <w:tcPr>
            <w:tcW w:w="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AB672D" w:rsidRPr="00F44A02" w:rsidRDefault="00AB672D" w:rsidP="00AB672D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F44A02">
              <w:rPr>
                <w:rFonts w:ascii="Century Gothic" w:hAnsi="Century Gothic" w:cs="Arial"/>
                <w:sz w:val="20"/>
                <w:szCs w:val="20"/>
              </w:rPr>
              <w:t>Α/Α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AB672D" w:rsidRPr="00F44A02" w:rsidRDefault="00AB672D" w:rsidP="00AB672D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ΚΩΔ. ΠΡΟΪΟΝΤΟΣ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AB672D" w:rsidRPr="00F44A02" w:rsidRDefault="00AB672D" w:rsidP="00AB672D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ΠΡΟΪΟΝ</w:t>
            </w:r>
          </w:p>
        </w:tc>
        <w:tc>
          <w:tcPr>
            <w:tcW w:w="12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AB672D" w:rsidRPr="00F44A02" w:rsidRDefault="00AB672D" w:rsidP="00AB672D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ΚΑΤΑΣΚΕΥΑΣΤΗΣ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AB672D" w:rsidRPr="00F44A02" w:rsidRDefault="00AB672D" w:rsidP="00AB672D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ΤΙΜΗ ΜΟΝΑΔΟΣ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AB672D" w:rsidRPr="00F44A02" w:rsidRDefault="00AB672D" w:rsidP="00AB672D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ΠΟΣΟΤΗΤΑ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  <w:noWrap/>
            <w:vAlign w:val="bottom"/>
          </w:tcPr>
          <w:p w:rsidR="00AB672D" w:rsidRPr="00F44A02" w:rsidRDefault="00AB672D" w:rsidP="00AB672D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F44A02">
              <w:rPr>
                <w:rFonts w:ascii="Century Gothic" w:hAnsi="Century Gothic" w:cs="Arial"/>
                <w:sz w:val="20"/>
                <w:szCs w:val="20"/>
              </w:rPr>
              <w:t>ΚΟΣΤΟΣ</w:t>
            </w:r>
          </w:p>
        </w:tc>
      </w:tr>
      <w:tr w:rsidR="00AB672D" w:rsidRPr="00F44A02" w:rsidTr="00AB672D">
        <w:trPr>
          <w:gridAfter w:val="4"/>
          <w:wAfter w:w="1443" w:type="dxa"/>
          <w:trHeight w:val="255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72D" w:rsidRPr="00F44A02" w:rsidRDefault="00AB672D" w:rsidP="00953D59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F44A02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72D" w:rsidRPr="00F44A02" w:rsidRDefault="00AB672D" w:rsidP="00953D59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F44A02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72D" w:rsidRPr="00F44A02" w:rsidRDefault="00AB672D" w:rsidP="00953D59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F44A02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72D" w:rsidRPr="00F44A02" w:rsidRDefault="00AB672D" w:rsidP="00953D59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F44A02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72D" w:rsidRPr="00F44A02" w:rsidRDefault="00AB672D" w:rsidP="00953D59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72D" w:rsidRPr="00F44A02" w:rsidRDefault="00AB672D" w:rsidP="00953D59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F44A02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B672D" w:rsidRPr="00F44A02" w:rsidRDefault="00AB672D" w:rsidP="00953D59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F44A02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</w:tr>
      <w:tr w:rsidR="00AB672D" w:rsidRPr="00F44A02" w:rsidTr="00AB672D">
        <w:trPr>
          <w:gridAfter w:val="4"/>
          <w:wAfter w:w="1443" w:type="dxa"/>
          <w:trHeight w:val="255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72D" w:rsidRPr="00F44A02" w:rsidRDefault="00AB672D" w:rsidP="00953D59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72D" w:rsidRPr="00F44A02" w:rsidRDefault="00AB672D" w:rsidP="00953D59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72D" w:rsidRPr="00F44A02" w:rsidRDefault="00AB672D" w:rsidP="00953D59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72D" w:rsidRPr="00F44A02" w:rsidRDefault="00AB672D" w:rsidP="00953D59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72D" w:rsidRPr="00F44A02" w:rsidRDefault="00AB672D" w:rsidP="00953D59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72D" w:rsidRPr="00F44A02" w:rsidRDefault="00AB672D" w:rsidP="00953D59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B672D" w:rsidRPr="00F44A02" w:rsidRDefault="00AB672D" w:rsidP="00953D59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AB672D" w:rsidRPr="00F44A02" w:rsidTr="00AB672D">
        <w:trPr>
          <w:gridAfter w:val="4"/>
          <w:wAfter w:w="1443" w:type="dxa"/>
          <w:trHeight w:val="255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72D" w:rsidRPr="00F44A02" w:rsidRDefault="00AB672D" w:rsidP="00953D59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72D" w:rsidRPr="00F44A02" w:rsidRDefault="00AB672D" w:rsidP="00953D59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72D" w:rsidRPr="00F44A02" w:rsidRDefault="00AB672D" w:rsidP="00953D59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72D" w:rsidRPr="00F44A02" w:rsidRDefault="00AB672D" w:rsidP="00953D59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72D" w:rsidRPr="00F44A02" w:rsidRDefault="00AB672D" w:rsidP="00953D59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72D" w:rsidRPr="00F44A02" w:rsidRDefault="00AB672D" w:rsidP="00953D59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B672D" w:rsidRPr="00F44A02" w:rsidRDefault="00AB672D" w:rsidP="00953D59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AB672D" w:rsidRPr="00F44A02" w:rsidTr="00AB672D">
        <w:trPr>
          <w:gridAfter w:val="4"/>
          <w:wAfter w:w="1443" w:type="dxa"/>
          <w:trHeight w:val="255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72D" w:rsidRPr="00F44A02" w:rsidRDefault="00AB672D" w:rsidP="005B0C8B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72D" w:rsidRPr="00F44A02" w:rsidRDefault="00AB672D" w:rsidP="005B0C8B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72D" w:rsidRPr="00F44A02" w:rsidRDefault="00AB672D" w:rsidP="005B0C8B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72D" w:rsidRPr="00F44A02" w:rsidRDefault="00AB672D" w:rsidP="005B0C8B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72D" w:rsidRPr="00F44A02" w:rsidRDefault="00AB672D" w:rsidP="005B0C8B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72D" w:rsidRPr="00F44A02" w:rsidRDefault="00AB672D" w:rsidP="005B0C8B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B672D" w:rsidRPr="00F44A02" w:rsidRDefault="00AB672D" w:rsidP="005B0C8B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AB672D" w:rsidRPr="00F44A02" w:rsidTr="00AB672D">
        <w:trPr>
          <w:gridAfter w:val="4"/>
          <w:wAfter w:w="1443" w:type="dxa"/>
          <w:trHeight w:val="255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72D" w:rsidRPr="00F44A02" w:rsidRDefault="00AB672D" w:rsidP="005B0C8B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72D" w:rsidRPr="00F44A02" w:rsidRDefault="00AB672D" w:rsidP="005B0C8B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72D" w:rsidRPr="00F44A02" w:rsidRDefault="00AB672D" w:rsidP="005B0C8B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72D" w:rsidRPr="00F44A02" w:rsidRDefault="00AB672D" w:rsidP="005B0C8B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72D" w:rsidRPr="00F44A02" w:rsidRDefault="00AB672D" w:rsidP="005B0C8B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72D" w:rsidRPr="00F44A02" w:rsidRDefault="00AB672D" w:rsidP="005B0C8B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B672D" w:rsidRPr="00F44A02" w:rsidRDefault="00AB672D" w:rsidP="005B0C8B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AB672D" w:rsidRPr="00F44A02" w:rsidTr="00AB672D">
        <w:trPr>
          <w:gridAfter w:val="4"/>
          <w:wAfter w:w="1443" w:type="dxa"/>
          <w:trHeight w:val="255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72D" w:rsidRPr="00F44A02" w:rsidRDefault="00AB672D" w:rsidP="005B0C8B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72D" w:rsidRPr="00F44A02" w:rsidRDefault="00AB672D" w:rsidP="005B0C8B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72D" w:rsidRPr="00F44A02" w:rsidRDefault="00AB672D" w:rsidP="005B0C8B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72D" w:rsidRPr="00F44A02" w:rsidRDefault="00AB672D" w:rsidP="005B0C8B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72D" w:rsidRPr="00F44A02" w:rsidRDefault="00AB672D" w:rsidP="005B0C8B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72D" w:rsidRPr="00F44A02" w:rsidRDefault="00AB672D" w:rsidP="005B0C8B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B672D" w:rsidRPr="00F44A02" w:rsidRDefault="00AB672D" w:rsidP="005B0C8B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AB672D" w:rsidRPr="00F44A02" w:rsidTr="00AB672D">
        <w:trPr>
          <w:gridAfter w:val="4"/>
          <w:wAfter w:w="1443" w:type="dxa"/>
          <w:trHeight w:val="255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72D" w:rsidRPr="00F44A02" w:rsidRDefault="00AB672D" w:rsidP="005B0C8B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72D" w:rsidRPr="00F44A02" w:rsidRDefault="00AB672D" w:rsidP="005B0C8B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72D" w:rsidRPr="00F44A02" w:rsidRDefault="00AB672D" w:rsidP="005B0C8B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72D" w:rsidRPr="00F44A02" w:rsidRDefault="00AB672D" w:rsidP="005B0C8B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72D" w:rsidRPr="00F44A02" w:rsidRDefault="00AB672D" w:rsidP="005B0C8B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72D" w:rsidRPr="00F44A02" w:rsidRDefault="00AB672D" w:rsidP="005B0C8B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B672D" w:rsidRPr="00F44A02" w:rsidRDefault="00AB672D" w:rsidP="005B0C8B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AB672D" w:rsidRPr="00F44A02" w:rsidTr="00AB672D">
        <w:trPr>
          <w:gridAfter w:val="4"/>
          <w:wAfter w:w="1443" w:type="dxa"/>
          <w:trHeight w:val="255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72D" w:rsidRPr="00F44A02" w:rsidRDefault="00AB672D" w:rsidP="005B0C8B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72D" w:rsidRPr="00F44A02" w:rsidRDefault="00AB672D" w:rsidP="005B0C8B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72D" w:rsidRPr="00F44A02" w:rsidRDefault="00AB672D" w:rsidP="005B0C8B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72D" w:rsidRPr="00F44A02" w:rsidRDefault="00AB672D" w:rsidP="005B0C8B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72D" w:rsidRPr="00F44A02" w:rsidRDefault="00AB672D" w:rsidP="005B0C8B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72D" w:rsidRPr="00F44A02" w:rsidRDefault="00AB672D" w:rsidP="005B0C8B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B672D" w:rsidRPr="00F44A02" w:rsidRDefault="00AB672D" w:rsidP="005B0C8B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AB672D" w:rsidRPr="00F44A02" w:rsidTr="00AB672D">
        <w:trPr>
          <w:gridAfter w:val="4"/>
          <w:wAfter w:w="1443" w:type="dxa"/>
          <w:trHeight w:val="366"/>
        </w:trPr>
        <w:tc>
          <w:tcPr>
            <w:tcW w:w="7371" w:type="dxa"/>
            <w:gridSpan w:val="1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B672D" w:rsidRPr="00F44A02" w:rsidRDefault="00AB672D" w:rsidP="005B0C8B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F44A02">
              <w:rPr>
                <w:rFonts w:ascii="Century Gothic" w:hAnsi="Century Gothic" w:cs="Arial"/>
                <w:sz w:val="20"/>
                <w:szCs w:val="20"/>
              </w:rPr>
              <w:t> Συνολική καθαρή αξία 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B672D" w:rsidRPr="00F44A02" w:rsidRDefault="00AB672D" w:rsidP="005B0C8B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F44A02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</w:tr>
      <w:tr w:rsidR="00AB672D" w:rsidRPr="00F44A02" w:rsidTr="00AB672D">
        <w:trPr>
          <w:gridAfter w:val="4"/>
          <w:wAfter w:w="1443" w:type="dxa"/>
          <w:trHeight w:val="270"/>
        </w:trPr>
        <w:tc>
          <w:tcPr>
            <w:tcW w:w="7371" w:type="dxa"/>
            <w:gridSpan w:val="1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B672D" w:rsidRPr="00F44A02" w:rsidRDefault="00AB672D" w:rsidP="005B0C8B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F44A02">
              <w:rPr>
                <w:rFonts w:ascii="Century Gothic" w:hAnsi="Century Gothic" w:cs="Arial"/>
                <w:sz w:val="20"/>
                <w:szCs w:val="20"/>
              </w:rPr>
              <w:t xml:space="preserve">ΦΠΑ: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B672D" w:rsidRPr="00F44A02" w:rsidRDefault="00AB672D" w:rsidP="005B0C8B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F44A02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</w:tr>
      <w:tr w:rsidR="00AB672D" w:rsidRPr="00F44A02" w:rsidTr="00AB672D">
        <w:trPr>
          <w:gridAfter w:val="4"/>
          <w:wAfter w:w="1443" w:type="dxa"/>
          <w:trHeight w:val="255"/>
        </w:trPr>
        <w:tc>
          <w:tcPr>
            <w:tcW w:w="7371" w:type="dxa"/>
            <w:gridSpan w:val="1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B672D" w:rsidRPr="00F44A02" w:rsidRDefault="00AB672D" w:rsidP="005B0C8B">
            <w:pPr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44A02">
              <w:rPr>
                <w:rFonts w:ascii="Century Gothic" w:hAnsi="Century Gothic" w:cs="Arial"/>
                <w:b/>
                <w:sz w:val="20"/>
                <w:szCs w:val="20"/>
              </w:rPr>
              <w:t xml:space="preserve">Σύνολο :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B672D" w:rsidRPr="00F44A02" w:rsidRDefault="00AB672D" w:rsidP="005B0C8B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F44A02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bookmarkStart w:id="0" w:name="_GoBack"/>
        <w:bookmarkEnd w:id="0"/>
      </w:tr>
      <w:tr w:rsidR="00AB672D" w:rsidRPr="00F44A02" w:rsidTr="00AB672D">
        <w:trPr>
          <w:gridAfter w:val="1"/>
          <w:wAfter w:w="703" w:type="dxa"/>
          <w:trHeight w:val="255"/>
        </w:trPr>
        <w:tc>
          <w:tcPr>
            <w:tcW w:w="1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672D" w:rsidRPr="00F44A02" w:rsidRDefault="00AB672D" w:rsidP="005B0C8B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672D" w:rsidRPr="00F44A02" w:rsidRDefault="00AB672D" w:rsidP="005B0C8B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672D" w:rsidRPr="00F44A02" w:rsidRDefault="00AB672D" w:rsidP="005B0C8B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672D" w:rsidRPr="00F44A02" w:rsidRDefault="00AB672D" w:rsidP="005B0C8B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672D" w:rsidRPr="00F44A02" w:rsidRDefault="00AB672D" w:rsidP="005B0C8B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672D" w:rsidRPr="00F44A02" w:rsidRDefault="00AB672D" w:rsidP="005B0C8B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0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672D" w:rsidRPr="00F44A02" w:rsidRDefault="00AB672D" w:rsidP="005B0C8B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672D" w:rsidRPr="00F44A02" w:rsidRDefault="00AB672D" w:rsidP="005B0C8B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AB672D" w:rsidRPr="00F44A02" w:rsidTr="00AB672D">
        <w:trPr>
          <w:trHeight w:val="255"/>
        </w:trPr>
        <w:tc>
          <w:tcPr>
            <w:tcW w:w="39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672D" w:rsidRPr="00F44A02" w:rsidRDefault="00AB672D" w:rsidP="005B0C8B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F44A02">
              <w:rPr>
                <w:rFonts w:ascii="Century Gothic" w:hAnsi="Century Gothic" w:cs="Arial"/>
                <w:sz w:val="20"/>
                <w:szCs w:val="20"/>
              </w:rPr>
              <w:t>ΗΜΕΡΟΜΗΝΙΑ:  ……………….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672D" w:rsidRPr="00F44A02" w:rsidRDefault="00AB672D" w:rsidP="005B0C8B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672D" w:rsidRPr="00F44A02" w:rsidRDefault="00AB672D" w:rsidP="005B0C8B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672D" w:rsidRPr="00F44A02" w:rsidRDefault="00AB672D" w:rsidP="005B0C8B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0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672D" w:rsidRPr="00F44A02" w:rsidRDefault="00AB672D" w:rsidP="005B0C8B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3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672D" w:rsidRPr="00F44A02" w:rsidRDefault="00AB672D" w:rsidP="005B0C8B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AB672D" w:rsidRPr="00F44A02" w:rsidTr="00AB672D">
        <w:trPr>
          <w:trHeight w:val="255"/>
        </w:trPr>
        <w:tc>
          <w:tcPr>
            <w:tcW w:w="39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672D" w:rsidRPr="00F44A02" w:rsidRDefault="00AB672D" w:rsidP="005B0C8B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F44A02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ΥΠΟΓΡΑΦΗ: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672D" w:rsidRPr="00F44A02" w:rsidRDefault="00AB672D" w:rsidP="005B0C8B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672D" w:rsidRPr="00F44A02" w:rsidRDefault="00AB672D" w:rsidP="005B0C8B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672D" w:rsidRPr="00F44A02" w:rsidRDefault="00AB672D" w:rsidP="005B0C8B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0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672D" w:rsidRPr="00F44A02" w:rsidRDefault="00AB672D" w:rsidP="005B0C8B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3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672D" w:rsidRPr="00F44A02" w:rsidRDefault="00AB672D" w:rsidP="005B0C8B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F44A02" w:rsidRPr="00F44A02" w:rsidRDefault="00F44A02" w:rsidP="00A13AF1">
      <w:pPr>
        <w:suppressAutoHyphens w:val="0"/>
        <w:spacing w:line="276" w:lineRule="auto"/>
        <w:rPr>
          <w:rFonts w:ascii="Century Gothic" w:hAnsi="Century Gothic"/>
          <w:b/>
          <w:sz w:val="20"/>
          <w:szCs w:val="20"/>
        </w:rPr>
      </w:pPr>
    </w:p>
    <w:sectPr w:rsidR="00F44A02" w:rsidRPr="00F44A02" w:rsidSect="00DD6F5B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038D" w:rsidRDefault="00B4038D" w:rsidP="003D5DD9">
      <w:r>
        <w:separator/>
      </w:r>
    </w:p>
  </w:endnote>
  <w:endnote w:type="continuationSeparator" w:id="0">
    <w:p w:rsidR="00B4038D" w:rsidRDefault="00B4038D" w:rsidP="003D5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Liberation Serif">
    <w:altName w:val="Times New Roman"/>
    <w:charset w:val="A1"/>
    <w:family w:val="roman"/>
    <w:pitch w:val="variable"/>
    <w:sig w:usb0="E0000AFF" w:usb1="500078FF" w:usb2="00000021" w:usb3="00000000" w:csb0="000001BF" w:csb1="00000000"/>
  </w:font>
  <w:font w:name="DejaVu Sans">
    <w:altName w:val="Arial"/>
    <w:charset w:val="A1"/>
    <w:family w:val="swiss"/>
    <w:pitch w:val="variable"/>
    <w:sig w:usb0="00000000" w:usb1="D200FDFF" w:usb2="0A246029" w:usb3="00000000" w:csb0="0000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Times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0377833"/>
      <w:docPartObj>
        <w:docPartGallery w:val="Page Numbers (Bottom of Page)"/>
        <w:docPartUnique/>
      </w:docPartObj>
    </w:sdtPr>
    <w:sdtContent>
      <w:p w:rsidR="00A13AF1" w:rsidRDefault="00A13AF1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B4038D" w:rsidRDefault="00B4038D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038D" w:rsidRDefault="00B4038D" w:rsidP="003D5DD9">
      <w:r>
        <w:separator/>
      </w:r>
    </w:p>
  </w:footnote>
  <w:footnote w:type="continuationSeparator" w:id="0">
    <w:p w:rsidR="00B4038D" w:rsidRDefault="00B4038D" w:rsidP="003D5D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01847054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9"/>
    <w:multiLevelType w:val="multilevel"/>
    <w:tmpl w:val="00000009"/>
    <w:name w:val="WW8Num11"/>
    <w:lvl w:ilvl="0">
      <w:start w:val="1"/>
      <w:numFmt w:val="decimal"/>
      <w:pStyle w:val="a"/>
      <w:lvlText w:val="ΑΡΘΡΟ %1"/>
      <w:lvlJc w:val="left"/>
      <w:pPr>
        <w:tabs>
          <w:tab w:val="num" w:pos="1701"/>
        </w:tabs>
        <w:ind w:left="1701" w:hanging="1701"/>
      </w:pPr>
      <w:rPr>
        <w:rFonts w:ascii="Times New Roman" w:hAnsi="Times New Roman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2520"/>
        </w:tabs>
        <w:ind w:left="252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2520"/>
        </w:tabs>
        <w:ind w:left="252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2520"/>
        </w:tabs>
        <w:ind w:left="252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2520"/>
        </w:tabs>
        <w:ind w:left="252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2520"/>
        </w:tabs>
        <w:ind w:left="252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2520"/>
        </w:tabs>
        <w:ind w:left="252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2520"/>
        </w:tabs>
        <w:ind w:left="252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2520"/>
        </w:tabs>
        <w:ind w:left="2520" w:firstLine="0"/>
      </w:pPr>
    </w:lvl>
  </w:abstractNum>
  <w:abstractNum w:abstractNumId="4" w15:restartNumberingAfterBreak="0">
    <w:nsid w:val="00000011"/>
    <w:multiLevelType w:val="singleLevel"/>
    <w:tmpl w:val="00000011"/>
    <w:name w:val="WW8Num23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</w:abstractNum>
  <w:abstractNum w:abstractNumId="5" w15:restartNumberingAfterBreak="0">
    <w:nsid w:val="07027C40"/>
    <w:multiLevelType w:val="hybridMultilevel"/>
    <w:tmpl w:val="FCAE4D9A"/>
    <w:lvl w:ilvl="0" w:tplc="0408000B">
      <w:start w:val="1"/>
      <w:numFmt w:val="bullet"/>
      <w:lvlText w:val=""/>
      <w:lvlJc w:val="left"/>
      <w:pPr>
        <w:ind w:left="1182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6" w15:restartNumberingAfterBreak="0">
    <w:nsid w:val="08E029AC"/>
    <w:multiLevelType w:val="hybridMultilevel"/>
    <w:tmpl w:val="B4E2ED78"/>
    <w:lvl w:ilvl="0" w:tplc="2DBE5B3E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22"/>
        <w:szCs w:val="22"/>
      </w:rPr>
    </w:lvl>
    <w:lvl w:ilvl="1" w:tplc="48C4F86C">
      <w:start w:val="1"/>
      <w:numFmt w:val="bullet"/>
      <w:lvlText w:val="o"/>
      <w:lvlJc w:val="left"/>
      <w:pPr>
        <w:ind w:hanging="360"/>
      </w:pPr>
      <w:rPr>
        <w:rFonts w:ascii="Courier New" w:eastAsia="Courier New" w:hAnsi="Courier New" w:hint="default"/>
        <w:sz w:val="22"/>
        <w:szCs w:val="22"/>
      </w:rPr>
    </w:lvl>
    <w:lvl w:ilvl="2" w:tplc="B81EF2A2">
      <w:start w:val="1"/>
      <w:numFmt w:val="bullet"/>
      <w:lvlText w:val="•"/>
      <w:lvlJc w:val="left"/>
      <w:pPr>
        <w:ind w:hanging="281"/>
      </w:pPr>
      <w:rPr>
        <w:rFonts w:ascii="Arial" w:eastAsia="Arial" w:hAnsi="Arial" w:hint="default"/>
        <w:w w:val="131"/>
        <w:sz w:val="22"/>
        <w:szCs w:val="22"/>
      </w:rPr>
    </w:lvl>
    <w:lvl w:ilvl="3" w:tplc="F794AF92">
      <w:start w:val="1"/>
      <w:numFmt w:val="bullet"/>
      <w:lvlText w:val="•"/>
      <w:lvlJc w:val="left"/>
      <w:rPr>
        <w:rFonts w:hint="default"/>
      </w:rPr>
    </w:lvl>
    <w:lvl w:ilvl="4" w:tplc="12500104">
      <w:start w:val="1"/>
      <w:numFmt w:val="bullet"/>
      <w:lvlText w:val="•"/>
      <w:lvlJc w:val="left"/>
      <w:rPr>
        <w:rFonts w:hint="default"/>
      </w:rPr>
    </w:lvl>
    <w:lvl w:ilvl="5" w:tplc="5F908C66">
      <w:start w:val="1"/>
      <w:numFmt w:val="bullet"/>
      <w:lvlText w:val="•"/>
      <w:lvlJc w:val="left"/>
      <w:rPr>
        <w:rFonts w:hint="default"/>
      </w:rPr>
    </w:lvl>
    <w:lvl w:ilvl="6" w:tplc="A1EC8158">
      <w:start w:val="1"/>
      <w:numFmt w:val="bullet"/>
      <w:lvlText w:val="•"/>
      <w:lvlJc w:val="left"/>
      <w:rPr>
        <w:rFonts w:hint="default"/>
      </w:rPr>
    </w:lvl>
    <w:lvl w:ilvl="7" w:tplc="82AA234C">
      <w:start w:val="1"/>
      <w:numFmt w:val="bullet"/>
      <w:lvlText w:val="•"/>
      <w:lvlJc w:val="left"/>
      <w:rPr>
        <w:rFonts w:hint="default"/>
      </w:rPr>
    </w:lvl>
    <w:lvl w:ilvl="8" w:tplc="74AEA006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0B544B27"/>
    <w:multiLevelType w:val="hybridMultilevel"/>
    <w:tmpl w:val="C29090D8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1C6845"/>
    <w:multiLevelType w:val="hybridMultilevel"/>
    <w:tmpl w:val="59AED70E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10378B"/>
    <w:multiLevelType w:val="hybridMultilevel"/>
    <w:tmpl w:val="1494F5F8"/>
    <w:lvl w:ilvl="0" w:tplc="70AE56DA">
      <w:start w:val="1"/>
      <w:numFmt w:val="bullet"/>
      <w:lvlText w:val="•"/>
      <w:lvlJc w:val="left"/>
      <w:pPr>
        <w:ind w:hanging="284"/>
      </w:pPr>
      <w:rPr>
        <w:rFonts w:ascii="Arial" w:eastAsia="Arial" w:hAnsi="Arial" w:hint="default"/>
        <w:w w:val="131"/>
        <w:sz w:val="22"/>
        <w:szCs w:val="22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B43568F"/>
    <w:multiLevelType w:val="hybridMultilevel"/>
    <w:tmpl w:val="C79AFBAC"/>
    <w:lvl w:ilvl="0" w:tplc="8E9A335A">
      <w:start w:val="1"/>
      <w:numFmt w:val="decimal"/>
      <w:lvlText w:val="%1."/>
      <w:lvlJc w:val="left"/>
      <w:pPr>
        <w:ind w:hanging="360"/>
      </w:pPr>
      <w:rPr>
        <w:rFonts w:ascii="Times New Roman" w:eastAsia="Times New Roman" w:hAnsi="Times New Roman" w:hint="default"/>
        <w:sz w:val="22"/>
        <w:szCs w:val="22"/>
      </w:rPr>
    </w:lvl>
    <w:lvl w:ilvl="1" w:tplc="848EA304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22"/>
        <w:szCs w:val="22"/>
      </w:rPr>
    </w:lvl>
    <w:lvl w:ilvl="2" w:tplc="59544D10">
      <w:start w:val="1"/>
      <w:numFmt w:val="bullet"/>
      <w:lvlText w:val="•"/>
      <w:lvlJc w:val="left"/>
      <w:rPr>
        <w:rFonts w:hint="default"/>
      </w:rPr>
    </w:lvl>
    <w:lvl w:ilvl="3" w:tplc="E88A76C6">
      <w:start w:val="1"/>
      <w:numFmt w:val="bullet"/>
      <w:lvlText w:val="•"/>
      <w:lvlJc w:val="left"/>
      <w:rPr>
        <w:rFonts w:hint="default"/>
      </w:rPr>
    </w:lvl>
    <w:lvl w:ilvl="4" w:tplc="0D4C71AE">
      <w:start w:val="1"/>
      <w:numFmt w:val="bullet"/>
      <w:lvlText w:val="•"/>
      <w:lvlJc w:val="left"/>
      <w:rPr>
        <w:rFonts w:hint="default"/>
      </w:rPr>
    </w:lvl>
    <w:lvl w:ilvl="5" w:tplc="823A79BC">
      <w:start w:val="1"/>
      <w:numFmt w:val="bullet"/>
      <w:lvlText w:val="•"/>
      <w:lvlJc w:val="left"/>
      <w:rPr>
        <w:rFonts w:hint="default"/>
      </w:rPr>
    </w:lvl>
    <w:lvl w:ilvl="6" w:tplc="BB30D20E">
      <w:start w:val="1"/>
      <w:numFmt w:val="bullet"/>
      <w:lvlText w:val="•"/>
      <w:lvlJc w:val="left"/>
      <w:rPr>
        <w:rFonts w:hint="default"/>
      </w:rPr>
    </w:lvl>
    <w:lvl w:ilvl="7" w:tplc="E1C294FC">
      <w:start w:val="1"/>
      <w:numFmt w:val="bullet"/>
      <w:lvlText w:val="•"/>
      <w:lvlJc w:val="left"/>
      <w:rPr>
        <w:rFonts w:hint="default"/>
      </w:rPr>
    </w:lvl>
    <w:lvl w:ilvl="8" w:tplc="ECECDA4C">
      <w:start w:val="1"/>
      <w:numFmt w:val="bullet"/>
      <w:lvlText w:val="•"/>
      <w:lvlJc w:val="left"/>
      <w:rPr>
        <w:rFonts w:hint="default"/>
      </w:rPr>
    </w:lvl>
  </w:abstractNum>
  <w:abstractNum w:abstractNumId="11" w15:restartNumberingAfterBreak="0">
    <w:nsid w:val="2C4A6131"/>
    <w:multiLevelType w:val="hybridMultilevel"/>
    <w:tmpl w:val="AB6C01D6"/>
    <w:lvl w:ilvl="0" w:tplc="AA762188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6A3C74"/>
    <w:multiLevelType w:val="hybridMultilevel"/>
    <w:tmpl w:val="69185260"/>
    <w:lvl w:ilvl="0" w:tplc="0408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574775E7"/>
    <w:multiLevelType w:val="hybridMultilevel"/>
    <w:tmpl w:val="395CD812"/>
    <w:lvl w:ilvl="0" w:tplc="70AE56DA">
      <w:start w:val="1"/>
      <w:numFmt w:val="bullet"/>
      <w:lvlText w:val="•"/>
      <w:lvlJc w:val="left"/>
      <w:pPr>
        <w:ind w:hanging="284"/>
      </w:pPr>
      <w:rPr>
        <w:rFonts w:ascii="Arial" w:eastAsia="Arial" w:hAnsi="Arial" w:hint="default"/>
        <w:w w:val="131"/>
        <w:sz w:val="22"/>
        <w:szCs w:val="22"/>
      </w:rPr>
    </w:lvl>
    <w:lvl w:ilvl="1" w:tplc="41D2A140">
      <w:start w:val="1"/>
      <w:numFmt w:val="bullet"/>
      <w:lvlText w:val="•"/>
      <w:lvlJc w:val="left"/>
      <w:rPr>
        <w:rFonts w:hint="default"/>
      </w:rPr>
    </w:lvl>
    <w:lvl w:ilvl="2" w:tplc="AADC4694">
      <w:start w:val="1"/>
      <w:numFmt w:val="bullet"/>
      <w:lvlText w:val="•"/>
      <w:lvlJc w:val="left"/>
      <w:rPr>
        <w:rFonts w:hint="default"/>
      </w:rPr>
    </w:lvl>
    <w:lvl w:ilvl="3" w:tplc="1A687B8E">
      <w:start w:val="1"/>
      <w:numFmt w:val="bullet"/>
      <w:lvlText w:val="•"/>
      <w:lvlJc w:val="left"/>
      <w:rPr>
        <w:rFonts w:hint="default"/>
      </w:rPr>
    </w:lvl>
    <w:lvl w:ilvl="4" w:tplc="5B68FBDA">
      <w:start w:val="1"/>
      <w:numFmt w:val="bullet"/>
      <w:lvlText w:val="•"/>
      <w:lvlJc w:val="left"/>
      <w:rPr>
        <w:rFonts w:hint="default"/>
      </w:rPr>
    </w:lvl>
    <w:lvl w:ilvl="5" w:tplc="7D2A3DDE">
      <w:start w:val="1"/>
      <w:numFmt w:val="bullet"/>
      <w:lvlText w:val="•"/>
      <w:lvlJc w:val="left"/>
      <w:rPr>
        <w:rFonts w:hint="default"/>
      </w:rPr>
    </w:lvl>
    <w:lvl w:ilvl="6" w:tplc="DC80BDB4">
      <w:start w:val="1"/>
      <w:numFmt w:val="bullet"/>
      <w:lvlText w:val="•"/>
      <w:lvlJc w:val="left"/>
      <w:rPr>
        <w:rFonts w:hint="default"/>
      </w:rPr>
    </w:lvl>
    <w:lvl w:ilvl="7" w:tplc="442A687A">
      <w:start w:val="1"/>
      <w:numFmt w:val="bullet"/>
      <w:lvlText w:val="•"/>
      <w:lvlJc w:val="left"/>
      <w:rPr>
        <w:rFonts w:hint="default"/>
      </w:rPr>
    </w:lvl>
    <w:lvl w:ilvl="8" w:tplc="A9CC9216">
      <w:start w:val="1"/>
      <w:numFmt w:val="bullet"/>
      <w:lvlText w:val="•"/>
      <w:lvlJc w:val="left"/>
      <w:rPr>
        <w:rFonts w:hint="default"/>
      </w:rPr>
    </w:lvl>
  </w:abstractNum>
  <w:abstractNum w:abstractNumId="14" w15:restartNumberingAfterBreak="0">
    <w:nsid w:val="589F10E0"/>
    <w:multiLevelType w:val="hybridMultilevel"/>
    <w:tmpl w:val="A8E4CB88"/>
    <w:lvl w:ilvl="0" w:tplc="2DBE5B3E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22"/>
        <w:szCs w:val="22"/>
      </w:rPr>
    </w:lvl>
    <w:lvl w:ilvl="1" w:tplc="AE98AA60">
      <w:start w:val="1"/>
      <w:numFmt w:val="bullet"/>
      <w:lvlText w:val="o"/>
      <w:lvlJc w:val="left"/>
      <w:pPr>
        <w:ind w:hanging="360"/>
      </w:pPr>
      <w:rPr>
        <w:rFonts w:ascii="Courier New" w:eastAsia="Courier New" w:hAnsi="Courier New" w:hint="default"/>
        <w:sz w:val="22"/>
        <w:szCs w:val="22"/>
      </w:rPr>
    </w:lvl>
    <w:lvl w:ilvl="2" w:tplc="B81EF2A2">
      <w:start w:val="1"/>
      <w:numFmt w:val="bullet"/>
      <w:lvlText w:val="•"/>
      <w:lvlJc w:val="left"/>
      <w:pPr>
        <w:ind w:hanging="281"/>
      </w:pPr>
      <w:rPr>
        <w:rFonts w:ascii="Arial" w:eastAsia="Arial" w:hAnsi="Arial" w:hint="default"/>
        <w:w w:val="131"/>
        <w:sz w:val="22"/>
        <w:szCs w:val="22"/>
      </w:rPr>
    </w:lvl>
    <w:lvl w:ilvl="3" w:tplc="F794AF92">
      <w:start w:val="1"/>
      <w:numFmt w:val="bullet"/>
      <w:lvlText w:val="•"/>
      <w:lvlJc w:val="left"/>
      <w:rPr>
        <w:rFonts w:hint="default"/>
      </w:rPr>
    </w:lvl>
    <w:lvl w:ilvl="4" w:tplc="12500104">
      <w:start w:val="1"/>
      <w:numFmt w:val="bullet"/>
      <w:lvlText w:val="•"/>
      <w:lvlJc w:val="left"/>
      <w:rPr>
        <w:rFonts w:hint="default"/>
      </w:rPr>
    </w:lvl>
    <w:lvl w:ilvl="5" w:tplc="5F908C66">
      <w:start w:val="1"/>
      <w:numFmt w:val="bullet"/>
      <w:lvlText w:val="•"/>
      <w:lvlJc w:val="left"/>
      <w:rPr>
        <w:rFonts w:hint="default"/>
      </w:rPr>
    </w:lvl>
    <w:lvl w:ilvl="6" w:tplc="A1EC8158">
      <w:start w:val="1"/>
      <w:numFmt w:val="bullet"/>
      <w:lvlText w:val="•"/>
      <w:lvlJc w:val="left"/>
      <w:rPr>
        <w:rFonts w:hint="default"/>
      </w:rPr>
    </w:lvl>
    <w:lvl w:ilvl="7" w:tplc="82AA234C">
      <w:start w:val="1"/>
      <w:numFmt w:val="bullet"/>
      <w:lvlText w:val="•"/>
      <w:lvlJc w:val="left"/>
      <w:rPr>
        <w:rFonts w:hint="default"/>
      </w:rPr>
    </w:lvl>
    <w:lvl w:ilvl="8" w:tplc="74AEA006">
      <w:start w:val="1"/>
      <w:numFmt w:val="bullet"/>
      <w:lvlText w:val="•"/>
      <w:lvlJc w:val="left"/>
      <w:rPr>
        <w:rFonts w:hint="default"/>
      </w:rPr>
    </w:lvl>
  </w:abstractNum>
  <w:abstractNum w:abstractNumId="15" w15:restartNumberingAfterBreak="0">
    <w:nsid w:val="5EA6441E"/>
    <w:multiLevelType w:val="multilevel"/>
    <w:tmpl w:val="F35CC42E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6" w15:restartNumberingAfterBreak="0">
    <w:nsid w:val="631F6AF8"/>
    <w:multiLevelType w:val="singleLevel"/>
    <w:tmpl w:val="75C0A5A0"/>
    <w:lvl w:ilvl="0">
      <w:start w:val="1"/>
      <w:numFmt w:val="decimal"/>
      <w:lvlText w:val="%1. "/>
      <w:lvlJc w:val="left"/>
      <w:pPr>
        <w:tabs>
          <w:tab w:val="num" w:pos="403"/>
        </w:tabs>
        <w:ind w:left="403" w:hanging="403"/>
      </w:pPr>
      <w:rPr>
        <w:rFonts w:ascii="Century Gothic" w:hAnsi="Century Gothic" w:hint="default"/>
        <w:b w:val="0"/>
        <w:i w:val="0"/>
        <w:sz w:val="22"/>
        <w:u w:val="none"/>
      </w:rPr>
    </w:lvl>
  </w:abstractNum>
  <w:abstractNum w:abstractNumId="17" w15:restartNumberingAfterBreak="0">
    <w:nsid w:val="68CD4B26"/>
    <w:multiLevelType w:val="hybridMultilevel"/>
    <w:tmpl w:val="8E9ECE1E"/>
    <w:lvl w:ilvl="0" w:tplc="E5F222D2">
      <w:start w:val="1"/>
      <w:numFmt w:val="bullet"/>
      <w:lvlText w:val="•"/>
      <w:lvlJc w:val="left"/>
      <w:pPr>
        <w:ind w:hanging="284"/>
      </w:pPr>
      <w:rPr>
        <w:rFonts w:ascii="Arial" w:eastAsia="Arial" w:hAnsi="Arial" w:hint="default"/>
        <w:w w:val="131"/>
        <w:sz w:val="22"/>
        <w:szCs w:val="22"/>
      </w:rPr>
    </w:lvl>
    <w:lvl w:ilvl="1" w:tplc="2D50BD98">
      <w:start w:val="1"/>
      <w:numFmt w:val="bullet"/>
      <w:lvlText w:val="•"/>
      <w:lvlJc w:val="left"/>
      <w:rPr>
        <w:rFonts w:hint="default"/>
      </w:rPr>
    </w:lvl>
    <w:lvl w:ilvl="2" w:tplc="EEF60E4A">
      <w:start w:val="1"/>
      <w:numFmt w:val="bullet"/>
      <w:lvlText w:val="•"/>
      <w:lvlJc w:val="left"/>
      <w:rPr>
        <w:rFonts w:hint="default"/>
      </w:rPr>
    </w:lvl>
    <w:lvl w:ilvl="3" w:tplc="8EC0D396">
      <w:start w:val="1"/>
      <w:numFmt w:val="bullet"/>
      <w:lvlText w:val="•"/>
      <w:lvlJc w:val="left"/>
      <w:rPr>
        <w:rFonts w:hint="default"/>
      </w:rPr>
    </w:lvl>
    <w:lvl w:ilvl="4" w:tplc="AC9E9CEA">
      <w:start w:val="1"/>
      <w:numFmt w:val="bullet"/>
      <w:lvlText w:val="•"/>
      <w:lvlJc w:val="left"/>
      <w:rPr>
        <w:rFonts w:hint="default"/>
      </w:rPr>
    </w:lvl>
    <w:lvl w:ilvl="5" w:tplc="3DDA1E08">
      <w:start w:val="1"/>
      <w:numFmt w:val="bullet"/>
      <w:lvlText w:val="•"/>
      <w:lvlJc w:val="left"/>
      <w:rPr>
        <w:rFonts w:hint="default"/>
      </w:rPr>
    </w:lvl>
    <w:lvl w:ilvl="6" w:tplc="A1386606">
      <w:start w:val="1"/>
      <w:numFmt w:val="bullet"/>
      <w:lvlText w:val="•"/>
      <w:lvlJc w:val="left"/>
      <w:rPr>
        <w:rFonts w:hint="default"/>
      </w:rPr>
    </w:lvl>
    <w:lvl w:ilvl="7" w:tplc="4C8865DE">
      <w:start w:val="1"/>
      <w:numFmt w:val="bullet"/>
      <w:lvlText w:val="•"/>
      <w:lvlJc w:val="left"/>
      <w:rPr>
        <w:rFonts w:hint="default"/>
      </w:rPr>
    </w:lvl>
    <w:lvl w:ilvl="8" w:tplc="62B67502">
      <w:start w:val="1"/>
      <w:numFmt w:val="bullet"/>
      <w:lvlText w:val="•"/>
      <w:lvlJc w:val="left"/>
      <w:rPr>
        <w:rFonts w:hint="default"/>
      </w:rPr>
    </w:lvl>
  </w:abstractNum>
  <w:abstractNum w:abstractNumId="18" w15:restartNumberingAfterBreak="0">
    <w:nsid w:val="7B250965"/>
    <w:multiLevelType w:val="hybridMultilevel"/>
    <w:tmpl w:val="69184866"/>
    <w:lvl w:ilvl="0" w:tplc="0408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9" w15:restartNumberingAfterBreak="0">
    <w:nsid w:val="7D015C1E"/>
    <w:multiLevelType w:val="hybridMultilevel"/>
    <w:tmpl w:val="64B4DDBA"/>
    <w:lvl w:ilvl="0" w:tplc="0408000D">
      <w:start w:val="1"/>
      <w:numFmt w:val="bullet"/>
      <w:lvlText w:val=""/>
      <w:lvlJc w:val="left"/>
      <w:pPr>
        <w:ind w:hanging="284"/>
      </w:pPr>
      <w:rPr>
        <w:rFonts w:ascii="Wingdings" w:hAnsi="Wingdings" w:hint="default"/>
        <w:w w:val="131"/>
        <w:sz w:val="22"/>
        <w:szCs w:val="22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D5873F5"/>
    <w:multiLevelType w:val="hybridMultilevel"/>
    <w:tmpl w:val="219835E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5"/>
  </w:num>
  <w:num w:numId="3">
    <w:abstractNumId w:val="11"/>
  </w:num>
  <w:num w:numId="4">
    <w:abstractNumId w:val="12"/>
  </w:num>
  <w:num w:numId="5">
    <w:abstractNumId w:val="14"/>
  </w:num>
  <w:num w:numId="6">
    <w:abstractNumId w:val="13"/>
  </w:num>
  <w:num w:numId="7">
    <w:abstractNumId w:val="17"/>
  </w:num>
  <w:num w:numId="8">
    <w:abstractNumId w:val="18"/>
  </w:num>
  <w:num w:numId="9">
    <w:abstractNumId w:val="9"/>
  </w:num>
  <w:num w:numId="10">
    <w:abstractNumId w:val="10"/>
  </w:num>
  <w:num w:numId="11">
    <w:abstractNumId w:val="6"/>
  </w:num>
  <w:num w:numId="12">
    <w:abstractNumId w:val="8"/>
  </w:num>
  <w:num w:numId="13">
    <w:abstractNumId w:val="5"/>
  </w:num>
  <w:num w:numId="14">
    <w:abstractNumId w:val="2"/>
  </w:num>
  <w:num w:numId="15">
    <w:abstractNumId w:val="3"/>
  </w:num>
  <w:num w:numId="16">
    <w:abstractNumId w:val="4"/>
  </w:num>
  <w:num w:numId="17">
    <w:abstractNumId w:val="20"/>
  </w:num>
  <w:num w:numId="18">
    <w:abstractNumId w:val="3"/>
  </w:num>
  <w:num w:numId="19">
    <w:abstractNumId w:val="7"/>
  </w:num>
  <w:num w:numId="20">
    <w:abstractNumId w:val="19"/>
  </w:num>
  <w:num w:numId="21">
    <w:abstractNumId w:val="0"/>
    <w:lvlOverride w:ilvl="0">
      <w:lvl w:ilvl="0">
        <w:numFmt w:val="bullet"/>
        <w:lvlText w:val="-"/>
        <w:legacy w:legacy="1" w:legacySpace="0" w:legacyIndent="365"/>
        <w:lvlJc w:val="left"/>
        <w:rPr>
          <w:rFonts w:ascii="Arial" w:hAnsi="Arial" w:hint="default"/>
        </w:rPr>
      </w:lvl>
    </w:lvlOverride>
  </w:num>
  <w:num w:numId="22">
    <w:abstractNumId w:val="1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defaultTabStop w:val="720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4BE"/>
    <w:rsid w:val="000077D6"/>
    <w:rsid w:val="00010D95"/>
    <w:rsid w:val="00021BBD"/>
    <w:rsid w:val="00025B30"/>
    <w:rsid w:val="00026086"/>
    <w:rsid w:val="00027B79"/>
    <w:rsid w:val="0003663F"/>
    <w:rsid w:val="0004277B"/>
    <w:rsid w:val="00042B22"/>
    <w:rsid w:val="00043D9B"/>
    <w:rsid w:val="000455C4"/>
    <w:rsid w:val="00047FBD"/>
    <w:rsid w:val="0006153E"/>
    <w:rsid w:val="0009411B"/>
    <w:rsid w:val="000B35F2"/>
    <w:rsid w:val="000C4B06"/>
    <w:rsid w:val="000C5584"/>
    <w:rsid w:val="000D53EC"/>
    <w:rsid w:val="000D7959"/>
    <w:rsid w:val="000E22BE"/>
    <w:rsid w:val="000E2D42"/>
    <w:rsid w:val="000E540E"/>
    <w:rsid w:val="000E57CC"/>
    <w:rsid w:val="000E7656"/>
    <w:rsid w:val="000F4064"/>
    <w:rsid w:val="000F6A11"/>
    <w:rsid w:val="00100233"/>
    <w:rsid w:val="00104E5E"/>
    <w:rsid w:val="001163EC"/>
    <w:rsid w:val="00125FFC"/>
    <w:rsid w:val="00133D58"/>
    <w:rsid w:val="001341E6"/>
    <w:rsid w:val="00142866"/>
    <w:rsid w:val="00144CDD"/>
    <w:rsid w:val="0014656B"/>
    <w:rsid w:val="001513E6"/>
    <w:rsid w:val="00151A4C"/>
    <w:rsid w:val="0016426A"/>
    <w:rsid w:val="00171A80"/>
    <w:rsid w:val="00185BAC"/>
    <w:rsid w:val="00191B4C"/>
    <w:rsid w:val="001928DE"/>
    <w:rsid w:val="001933CC"/>
    <w:rsid w:val="00196B3A"/>
    <w:rsid w:val="00197661"/>
    <w:rsid w:val="001A3D9B"/>
    <w:rsid w:val="001B0BE7"/>
    <w:rsid w:val="001B398E"/>
    <w:rsid w:val="001C1D1B"/>
    <w:rsid w:val="001C24D0"/>
    <w:rsid w:val="001D2982"/>
    <w:rsid w:val="001D4DB9"/>
    <w:rsid w:val="001F190F"/>
    <w:rsid w:val="001F1B9D"/>
    <w:rsid w:val="00203038"/>
    <w:rsid w:val="00205900"/>
    <w:rsid w:val="002201B8"/>
    <w:rsid w:val="00224CA7"/>
    <w:rsid w:val="00241CC6"/>
    <w:rsid w:val="002477E0"/>
    <w:rsid w:val="00253952"/>
    <w:rsid w:val="00256B72"/>
    <w:rsid w:val="0026445E"/>
    <w:rsid w:val="002663AC"/>
    <w:rsid w:val="00285A29"/>
    <w:rsid w:val="002A25D0"/>
    <w:rsid w:val="002A2CCB"/>
    <w:rsid w:val="002A7BD8"/>
    <w:rsid w:val="002C346D"/>
    <w:rsid w:val="002C59ED"/>
    <w:rsid w:val="002D2BD2"/>
    <w:rsid w:val="002D5010"/>
    <w:rsid w:val="002E3931"/>
    <w:rsid w:val="002E79C7"/>
    <w:rsid w:val="002F381B"/>
    <w:rsid w:val="00300E9E"/>
    <w:rsid w:val="00304A81"/>
    <w:rsid w:val="003051AE"/>
    <w:rsid w:val="00315E1A"/>
    <w:rsid w:val="00320202"/>
    <w:rsid w:val="00321ABC"/>
    <w:rsid w:val="0032286D"/>
    <w:rsid w:val="003233E9"/>
    <w:rsid w:val="00333FD9"/>
    <w:rsid w:val="00334B63"/>
    <w:rsid w:val="0034645B"/>
    <w:rsid w:val="0036333B"/>
    <w:rsid w:val="003641FD"/>
    <w:rsid w:val="00364611"/>
    <w:rsid w:val="003718EB"/>
    <w:rsid w:val="00372BD3"/>
    <w:rsid w:val="00384D47"/>
    <w:rsid w:val="00385F85"/>
    <w:rsid w:val="00386B2A"/>
    <w:rsid w:val="003871EC"/>
    <w:rsid w:val="00387336"/>
    <w:rsid w:val="003924D3"/>
    <w:rsid w:val="0039627A"/>
    <w:rsid w:val="003A030D"/>
    <w:rsid w:val="003A0368"/>
    <w:rsid w:val="003A1D8A"/>
    <w:rsid w:val="003B5054"/>
    <w:rsid w:val="003C4F75"/>
    <w:rsid w:val="003D1350"/>
    <w:rsid w:val="003D48FB"/>
    <w:rsid w:val="003D5DD9"/>
    <w:rsid w:val="003E1E25"/>
    <w:rsid w:val="003E56DC"/>
    <w:rsid w:val="003F6EAC"/>
    <w:rsid w:val="0040000A"/>
    <w:rsid w:val="00407AE3"/>
    <w:rsid w:val="00411331"/>
    <w:rsid w:val="00412123"/>
    <w:rsid w:val="00420764"/>
    <w:rsid w:val="00421289"/>
    <w:rsid w:val="00435C3F"/>
    <w:rsid w:val="00435FB6"/>
    <w:rsid w:val="0044350E"/>
    <w:rsid w:val="00460AB6"/>
    <w:rsid w:val="00477D9A"/>
    <w:rsid w:val="004846CB"/>
    <w:rsid w:val="0048657B"/>
    <w:rsid w:val="004915A3"/>
    <w:rsid w:val="00496C4D"/>
    <w:rsid w:val="004D0084"/>
    <w:rsid w:val="004D300B"/>
    <w:rsid w:val="004E2635"/>
    <w:rsid w:val="004E44AA"/>
    <w:rsid w:val="004F4682"/>
    <w:rsid w:val="005008D6"/>
    <w:rsid w:val="00500B71"/>
    <w:rsid w:val="00503775"/>
    <w:rsid w:val="0050578C"/>
    <w:rsid w:val="0050589C"/>
    <w:rsid w:val="005139F1"/>
    <w:rsid w:val="00537268"/>
    <w:rsid w:val="00537FBA"/>
    <w:rsid w:val="00542AD3"/>
    <w:rsid w:val="00564B1E"/>
    <w:rsid w:val="00567470"/>
    <w:rsid w:val="00580756"/>
    <w:rsid w:val="00586613"/>
    <w:rsid w:val="005900C5"/>
    <w:rsid w:val="00590DE8"/>
    <w:rsid w:val="00595AF1"/>
    <w:rsid w:val="00597FE7"/>
    <w:rsid w:val="005B0C8B"/>
    <w:rsid w:val="005B27BA"/>
    <w:rsid w:val="005B2A4E"/>
    <w:rsid w:val="005B3CF0"/>
    <w:rsid w:val="005C0322"/>
    <w:rsid w:val="005C1039"/>
    <w:rsid w:val="005C4437"/>
    <w:rsid w:val="005C51BF"/>
    <w:rsid w:val="005E3A8B"/>
    <w:rsid w:val="005F2458"/>
    <w:rsid w:val="0060116C"/>
    <w:rsid w:val="0061610B"/>
    <w:rsid w:val="00623348"/>
    <w:rsid w:val="006261EF"/>
    <w:rsid w:val="0063546B"/>
    <w:rsid w:val="0063608F"/>
    <w:rsid w:val="00642E71"/>
    <w:rsid w:val="00654567"/>
    <w:rsid w:val="00662425"/>
    <w:rsid w:val="00666C99"/>
    <w:rsid w:val="0067454B"/>
    <w:rsid w:val="006778AE"/>
    <w:rsid w:val="006809E5"/>
    <w:rsid w:val="00680EC2"/>
    <w:rsid w:val="0068631A"/>
    <w:rsid w:val="006A7E9D"/>
    <w:rsid w:val="006A7F75"/>
    <w:rsid w:val="006B685D"/>
    <w:rsid w:val="006C21D5"/>
    <w:rsid w:val="006C63E9"/>
    <w:rsid w:val="006C7325"/>
    <w:rsid w:val="006D4425"/>
    <w:rsid w:val="006D4ADD"/>
    <w:rsid w:val="006D7A7B"/>
    <w:rsid w:val="006E19F8"/>
    <w:rsid w:val="006E5E73"/>
    <w:rsid w:val="006E675C"/>
    <w:rsid w:val="006F1912"/>
    <w:rsid w:val="006F5C0E"/>
    <w:rsid w:val="006F6D92"/>
    <w:rsid w:val="007019AB"/>
    <w:rsid w:val="007268BE"/>
    <w:rsid w:val="00734631"/>
    <w:rsid w:val="00736525"/>
    <w:rsid w:val="007368DF"/>
    <w:rsid w:val="00742C2E"/>
    <w:rsid w:val="00746525"/>
    <w:rsid w:val="00752D72"/>
    <w:rsid w:val="00760FFD"/>
    <w:rsid w:val="00761D08"/>
    <w:rsid w:val="00765784"/>
    <w:rsid w:val="00766BA4"/>
    <w:rsid w:val="007709C9"/>
    <w:rsid w:val="007774BE"/>
    <w:rsid w:val="007A0D58"/>
    <w:rsid w:val="007A5760"/>
    <w:rsid w:val="007A6067"/>
    <w:rsid w:val="007A6824"/>
    <w:rsid w:val="007B34B8"/>
    <w:rsid w:val="007B4138"/>
    <w:rsid w:val="007B72CE"/>
    <w:rsid w:val="007C244F"/>
    <w:rsid w:val="007C2638"/>
    <w:rsid w:val="007C563B"/>
    <w:rsid w:val="007D132E"/>
    <w:rsid w:val="007D281C"/>
    <w:rsid w:val="007E009B"/>
    <w:rsid w:val="007E5F3D"/>
    <w:rsid w:val="007E5FA3"/>
    <w:rsid w:val="007E7966"/>
    <w:rsid w:val="008078F6"/>
    <w:rsid w:val="0082589D"/>
    <w:rsid w:val="0082602F"/>
    <w:rsid w:val="00827E29"/>
    <w:rsid w:val="0083209F"/>
    <w:rsid w:val="00842674"/>
    <w:rsid w:val="00844FBD"/>
    <w:rsid w:val="00846B6B"/>
    <w:rsid w:val="00850B07"/>
    <w:rsid w:val="00855F6D"/>
    <w:rsid w:val="00860562"/>
    <w:rsid w:val="008646BA"/>
    <w:rsid w:val="0087004F"/>
    <w:rsid w:val="0087377F"/>
    <w:rsid w:val="008743DC"/>
    <w:rsid w:val="008C14BB"/>
    <w:rsid w:val="008C25CB"/>
    <w:rsid w:val="008D12FE"/>
    <w:rsid w:val="008E07EA"/>
    <w:rsid w:val="008E589F"/>
    <w:rsid w:val="00917495"/>
    <w:rsid w:val="00924EDA"/>
    <w:rsid w:val="0094370F"/>
    <w:rsid w:val="0094568E"/>
    <w:rsid w:val="00953D25"/>
    <w:rsid w:val="00953D59"/>
    <w:rsid w:val="00953F1D"/>
    <w:rsid w:val="00955F15"/>
    <w:rsid w:val="00956584"/>
    <w:rsid w:val="009618AC"/>
    <w:rsid w:val="0097432C"/>
    <w:rsid w:val="009A0C74"/>
    <w:rsid w:val="009A1FE9"/>
    <w:rsid w:val="009A6C4B"/>
    <w:rsid w:val="009B3559"/>
    <w:rsid w:val="009B770C"/>
    <w:rsid w:val="009C1FE3"/>
    <w:rsid w:val="009C6AD8"/>
    <w:rsid w:val="009D6865"/>
    <w:rsid w:val="009E29A6"/>
    <w:rsid w:val="009E701F"/>
    <w:rsid w:val="009F06D2"/>
    <w:rsid w:val="009F0A0F"/>
    <w:rsid w:val="009F4CFD"/>
    <w:rsid w:val="009F6CD2"/>
    <w:rsid w:val="00A0011B"/>
    <w:rsid w:val="00A01AD6"/>
    <w:rsid w:val="00A028EE"/>
    <w:rsid w:val="00A039CE"/>
    <w:rsid w:val="00A0515A"/>
    <w:rsid w:val="00A05619"/>
    <w:rsid w:val="00A13AF1"/>
    <w:rsid w:val="00A24EE1"/>
    <w:rsid w:val="00A2614D"/>
    <w:rsid w:val="00A328F2"/>
    <w:rsid w:val="00A41298"/>
    <w:rsid w:val="00A419CA"/>
    <w:rsid w:val="00A425CE"/>
    <w:rsid w:val="00A55646"/>
    <w:rsid w:val="00A55CF5"/>
    <w:rsid w:val="00A60295"/>
    <w:rsid w:val="00A603B9"/>
    <w:rsid w:val="00A677B0"/>
    <w:rsid w:val="00A74BB8"/>
    <w:rsid w:val="00A913C9"/>
    <w:rsid w:val="00A91D7F"/>
    <w:rsid w:val="00A97735"/>
    <w:rsid w:val="00AA315C"/>
    <w:rsid w:val="00AA7DB8"/>
    <w:rsid w:val="00AB672D"/>
    <w:rsid w:val="00AE16BF"/>
    <w:rsid w:val="00AE518A"/>
    <w:rsid w:val="00AF0C71"/>
    <w:rsid w:val="00AF38CF"/>
    <w:rsid w:val="00B0063B"/>
    <w:rsid w:val="00B03BDA"/>
    <w:rsid w:val="00B05DA8"/>
    <w:rsid w:val="00B0773D"/>
    <w:rsid w:val="00B11400"/>
    <w:rsid w:val="00B16BEB"/>
    <w:rsid w:val="00B251C9"/>
    <w:rsid w:val="00B26B60"/>
    <w:rsid w:val="00B26EF8"/>
    <w:rsid w:val="00B30871"/>
    <w:rsid w:val="00B3557C"/>
    <w:rsid w:val="00B360A4"/>
    <w:rsid w:val="00B4038D"/>
    <w:rsid w:val="00B41C78"/>
    <w:rsid w:val="00B42F12"/>
    <w:rsid w:val="00B734DB"/>
    <w:rsid w:val="00B738A9"/>
    <w:rsid w:val="00B80A60"/>
    <w:rsid w:val="00B83A4E"/>
    <w:rsid w:val="00B86011"/>
    <w:rsid w:val="00B90C1F"/>
    <w:rsid w:val="00B90FB4"/>
    <w:rsid w:val="00B97F08"/>
    <w:rsid w:val="00BB1DC2"/>
    <w:rsid w:val="00BC2FED"/>
    <w:rsid w:val="00BD193A"/>
    <w:rsid w:val="00BD29C5"/>
    <w:rsid w:val="00BD4260"/>
    <w:rsid w:val="00BD6DFA"/>
    <w:rsid w:val="00BF7080"/>
    <w:rsid w:val="00C04E7D"/>
    <w:rsid w:val="00C0729D"/>
    <w:rsid w:val="00C07DF5"/>
    <w:rsid w:val="00C1333C"/>
    <w:rsid w:val="00C13B6A"/>
    <w:rsid w:val="00C312F7"/>
    <w:rsid w:val="00C3300F"/>
    <w:rsid w:val="00C502DC"/>
    <w:rsid w:val="00C56DDD"/>
    <w:rsid w:val="00C62677"/>
    <w:rsid w:val="00C665AF"/>
    <w:rsid w:val="00C756FB"/>
    <w:rsid w:val="00C81C19"/>
    <w:rsid w:val="00C844D1"/>
    <w:rsid w:val="00C9244B"/>
    <w:rsid w:val="00C94BAE"/>
    <w:rsid w:val="00C95141"/>
    <w:rsid w:val="00CA27DD"/>
    <w:rsid w:val="00CA45F6"/>
    <w:rsid w:val="00CA7958"/>
    <w:rsid w:val="00CC0FA6"/>
    <w:rsid w:val="00CC1674"/>
    <w:rsid w:val="00CC313F"/>
    <w:rsid w:val="00CD003D"/>
    <w:rsid w:val="00CD5413"/>
    <w:rsid w:val="00CD7CC6"/>
    <w:rsid w:val="00CE2495"/>
    <w:rsid w:val="00CF1CC0"/>
    <w:rsid w:val="00CF2C7F"/>
    <w:rsid w:val="00CF4E8D"/>
    <w:rsid w:val="00D011D9"/>
    <w:rsid w:val="00D16BB0"/>
    <w:rsid w:val="00D20B49"/>
    <w:rsid w:val="00D277AC"/>
    <w:rsid w:val="00D36EAD"/>
    <w:rsid w:val="00D40828"/>
    <w:rsid w:val="00D44322"/>
    <w:rsid w:val="00D46E02"/>
    <w:rsid w:val="00D655F1"/>
    <w:rsid w:val="00D6695F"/>
    <w:rsid w:val="00D674A8"/>
    <w:rsid w:val="00D85CF0"/>
    <w:rsid w:val="00DA3CA4"/>
    <w:rsid w:val="00DB084A"/>
    <w:rsid w:val="00DB22E6"/>
    <w:rsid w:val="00DB4830"/>
    <w:rsid w:val="00DB48C8"/>
    <w:rsid w:val="00DB7651"/>
    <w:rsid w:val="00DC2E0B"/>
    <w:rsid w:val="00DC47B3"/>
    <w:rsid w:val="00DC4D0A"/>
    <w:rsid w:val="00DC5374"/>
    <w:rsid w:val="00DD16FC"/>
    <w:rsid w:val="00DD617E"/>
    <w:rsid w:val="00DD6F5B"/>
    <w:rsid w:val="00DF0E3A"/>
    <w:rsid w:val="00E12FF9"/>
    <w:rsid w:val="00E274E2"/>
    <w:rsid w:val="00E52331"/>
    <w:rsid w:val="00E53977"/>
    <w:rsid w:val="00E63016"/>
    <w:rsid w:val="00E65853"/>
    <w:rsid w:val="00E7154A"/>
    <w:rsid w:val="00E76001"/>
    <w:rsid w:val="00E87C0D"/>
    <w:rsid w:val="00E9429A"/>
    <w:rsid w:val="00EA420A"/>
    <w:rsid w:val="00EC1795"/>
    <w:rsid w:val="00EC489F"/>
    <w:rsid w:val="00EC63EA"/>
    <w:rsid w:val="00EC7573"/>
    <w:rsid w:val="00EE64A2"/>
    <w:rsid w:val="00EE6E7B"/>
    <w:rsid w:val="00EF182A"/>
    <w:rsid w:val="00EF65AE"/>
    <w:rsid w:val="00EF720E"/>
    <w:rsid w:val="00F02289"/>
    <w:rsid w:val="00F06D3D"/>
    <w:rsid w:val="00F14BD6"/>
    <w:rsid w:val="00F2084A"/>
    <w:rsid w:val="00F21643"/>
    <w:rsid w:val="00F21C0E"/>
    <w:rsid w:val="00F23EBF"/>
    <w:rsid w:val="00F3325C"/>
    <w:rsid w:val="00F35F07"/>
    <w:rsid w:val="00F361BB"/>
    <w:rsid w:val="00F36412"/>
    <w:rsid w:val="00F3664D"/>
    <w:rsid w:val="00F44A02"/>
    <w:rsid w:val="00F450C0"/>
    <w:rsid w:val="00F84654"/>
    <w:rsid w:val="00F85EB3"/>
    <w:rsid w:val="00F90DAF"/>
    <w:rsid w:val="00FA39C2"/>
    <w:rsid w:val="00FB5134"/>
    <w:rsid w:val="00FC1FA0"/>
    <w:rsid w:val="00FC6F15"/>
    <w:rsid w:val="00FD1B95"/>
    <w:rsid w:val="00FE4D1C"/>
    <w:rsid w:val="00FF09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060DF4D4-60CE-4683-9794-610CD834D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C313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0"/>
    <w:next w:val="a0"/>
    <w:link w:val="1Char"/>
    <w:uiPriority w:val="99"/>
    <w:qFormat/>
    <w:rsid w:val="007774BE"/>
    <w:pPr>
      <w:keepNext/>
      <w:numPr>
        <w:numId w:val="1"/>
      </w:numPr>
      <w:spacing w:before="60" w:after="60" w:line="280" w:lineRule="atLeast"/>
      <w:outlineLvl w:val="0"/>
    </w:pPr>
    <w:rPr>
      <w:rFonts w:ascii="Verdana" w:hAnsi="Verdana"/>
      <w:b/>
      <w:smallCaps/>
      <w:sz w:val="22"/>
    </w:rPr>
  </w:style>
  <w:style w:type="paragraph" w:styleId="2">
    <w:name w:val="heading 2"/>
    <w:basedOn w:val="a0"/>
    <w:next w:val="a0"/>
    <w:link w:val="2Char"/>
    <w:uiPriority w:val="99"/>
    <w:qFormat/>
    <w:rsid w:val="007774BE"/>
    <w:pPr>
      <w:keepNext/>
      <w:tabs>
        <w:tab w:val="num" w:pos="0"/>
      </w:tabs>
      <w:spacing w:before="60" w:after="60" w:line="280" w:lineRule="atLeast"/>
      <w:ind w:left="360"/>
      <w:jc w:val="center"/>
      <w:outlineLvl w:val="1"/>
    </w:pPr>
    <w:rPr>
      <w:rFonts w:ascii="Verdana" w:hAnsi="Verdana"/>
      <w:b/>
      <w:sz w:val="16"/>
      <w:szCs w:val="16"/>
    </w:rPr>
  </w:style>
  <w:style w:type="paragraph" w:styleId="3">
    <w:name w:val="heading 3"/>
    <w:basedOn w:val="a0"/>
    <w:next w:val="a0"/>
    <w:link w:val="3Char"/>
    <w:uiPriority w:val="9"/>
    <w:semiHidden/>
    <w:unhideWhenUsed/>
    <w:qFormat/>
    <w:rsid w:val="007774B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0"/>
    <w:next w:val="a0"/>
    <w:link w:val="5Char"/>
    <w:uiPriority w:val="9"/>
    <w:semiHidden/>
    <w:unhideWhenUsed/>
    <w:qFormat/>
    <w:rsid w:val="003A036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basedOn w:val="a1"/>
    <w:link w:val="1"/>
    <w:uiPriority w:val="99"/>
    <w:rsid w:val="007774BE"/>
    <w:rPr>
      <w:rFonts w:ascii="Verdana" w:eastAsia="Times New Roman" w:hAnsi="Verdana" w:cs="Times New Roman"/>
      <w:b/>
      <w:smallCaps/>
      <w:szCs w:val="24"/>
      <w:lang w:eastAsia="ar-SA"/>
    </w:rPr>
  </w:style>
  <w:style w:type="character" w:customStyle="1" w:styleId="2Char">
    <w:name w:val="Επικεφαλίδα 2 Char"/>
    <w:basedOn w:val="a1"/>
    <w:link w:val="2"/>
    <w:uiPriority w:val="99"/>
    <w:rsid w:val="007774BE"/>
    <w:rPr>
      <w:rFonts w:ascii="Verdana" w:eastAsia="Times New Roman" w:hAnsi="Verdana" w:cs="Times New Roman"/>
      <w:b/>
      <w:sz w:val="16"/>
      <w:szCs w:val="16"/>
      <w:lang w:eastAsia="ar-SA"/>
    </w:rPr>
  </w:style>
  <w:style w:type="character" w:customStyle="1" w:styleId="3Char">
    <w:name w:val="Επικεφαλίδα 3 Char"/>
    <w:basedOn w:val="a1"/>
    <w:link w:val="3"/>
    <w:uiPriority w:val="9"/>
    <w:semiHidden/>
    <w:rsid w:val="007774B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paragraph" w:styleId="a4">
    <w:name w:val="Body Text"/>
    <w:basedOn w:val="a0"/>
    <w:link w:val="Char"/>
    <w:uiPriority w:val="1"/>
    <w:qFormat/>
    <w:rsid w:val="007774BE"/>
    <w:pPr>
      <w:jc w:val="both"/>
    </w:pPr>
    <w:rPr>
      <w:szCs w:val="20"/>
    </w:rPr>
  </w:style>
  <w:style w:type="character" w:customStyle="1" w:styleId="Char">
    <w:name w:val="Σώμα κειμένου Char"/>
    <w:basedOn w:val="a1"/>
    <w:link w:val="a4"/>
    <w:uiPriority w:val="1"/>
    <w:rsid w:val="007774BE"/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a5">
    <w:name w:val="Table Grid"/>
    <w:basedOn w:val="a2"/>
    <w:uiPriority w:val="99"/>
    <w:rsid w:val="007774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0"/>
    <w:uiPriority w:val="99"/>
    <w:qFormat/>
    <w:rsid w:val="007774BE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50">
    <w:name w:val="Επικεφαλίδα #5_"/>
    <w:link w:val="51"/>
    <w:rsid w:val="007774BE"/>
    <w:rPr>
      <w:rFonts w:ascii="Calibri" w:hAnsi="Calibri"/>
      <w:shd w:val="clear" w:color="auto" w:fill="FFFFFF"/>
    </w:rPr>
  </w:style>
  <w:style w:type="paragraph" w:customStyle="1" w:styleId="51">
    <w:name w:val="Επικεφαλίδα #51"/>
    <w:basedOn w:val="a0"/>
    <w:link w:val="50"/>
    <w:rsid w:val="007774BE"/>
    <w:pPr>
      <w:widowControl w:val="0"/>
      <w:shd w:val="clear" w:color="auto" w:fill="FFFFFF"/>
      <w:suppressAutoHyphens w:val="0"/>
      <w:spacing w:before="60" w:line="269" w:lineRule="exact"/>
      <w:ind w:hanging="560"/>
      <w:outlineLvl w:val="4"/>
    </w:pPr>
    <w:rPr>
      <w:rFonts w:ascii="Calibri" w:eastAsiaTheme="minorHAnsi" w:hAnsi="Calibri" w:cstheme="minorBidi"/>
      <w:sz w:val="22"/>
      <w:szCs w:val="22"/>
      <w:lang w:eastAsia="en-US"/>
    </w:rPr>
  </w:style>
  <w:style w:type="paragraph" w:styleId="a7">
    <w:name w:val="Balloon Text"/>
    <w:basedOn w:val="a0"/>
    <w:link w:val="Char0"/>
    <w:uiPriority w:val="99"/>
    <w:semiHidden/>
    <w:unhideWhenUsed/>
    <w:rsid w:val="007774BE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1"/>
    <w:link w:val="a7"/>
    <w:uiPriority w:val="99"/>
    <w:semiHidden/>
    <w:rsid w:val="007774BE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1">
    <w:name w:val="Επικεφαλίδα 11"/>
    <w:basedOn w:val="a0"/>
    <w:uiPriority w:val="1"/>
    <w:qFormat/>
    <w:rsid w:val="007774BE"/>
    <w:pPr>
      <w:widowControl w:val="0"/>
      <w:suppressAutoHyphens w:val="0"/>
      <w:ind w:left="730"/>
      <w:outlineLvl w:val="1"/>
    </w:pPr>
    <w:rPr>
      <w:rFonts w:ascii="Arial" w:eastAsia="Arial" w:hAnsi="Arial" w:cstheme="minorBidi"/>
      <w:sz w:val="40"/>
      <w:szCs w:val="40"/>
      <w:lang w:val="en-US" w:eastAsia="en-US"/>
    </w:rPr>
  </w:style>
  <w:style w:type="paragraph" w:customStyle="1" w:styleId="21">
    <w:name w:val="Επικεφαλίδα 21"/>
    <w:basedOn w:val="a0"/>
    <w:uiPriority w:val="1"/>
    <w:qFormat/>
    <w:rsid w:val="007774BE"/>
    <w:pPr>
      <w:widowControl w:val="0"/>
      <w:suppressAutoHyphens w:val="0"/>
      <w:outlineLvl w:val="2"/>
    </w:pPr>
    <w:rPr>
      <w:rFonts w:ascii="Segoe UI" w:eastAsia="Segoe UI" w:hAnsi="Segoe UI" w:cstheme="minorBidi"/>
      <w:sz w:val="28"/>
      <w:szCs w:val="28"/>
      <w:lang w:val="en-US" w:eastAsia="en-US"/>
    </w:rPr>
  </w:style>
  <w:style w:type="paragraph" w:customStyle="1" w:styleId="31">
    <w:name w:val="Επικεφαλίδα 31"/>
    <w:basedOn w:val="a0"/>
    <w:uiPriority w:val="1"/>
    <w:qFormat/>
    <w:rsid w:val="007774BE"/>
    <w:pPr>
      <w:widowControl w:val="0"/>
      <w:suppressAutoHyphens w:val="0"/>
      <w:outlineLvl w:val="3"/>
    </w:pPr>
    <w:rPr>
      <w:rFonts w:ascii="Arial" w:eastAsia="Arial" w:hAnsi="Arial" w:cstheme="minorBidi"/>
      <w:lang w:val="en-US" w:eastAsia="en-US"/>
    </w:rPr>
  </w:style>
  <w:style w:type="paragraph" w:customStyle="1" w:styleId="TableParagraph">
    <w:name w:val="Table Paragraph"/>
    <w:basedOn w:val="a0"/>
    <w:uiPriority w:val="1"/>
    <w:qFormat/>
    <w:rsid w:val="007774BE"/>
    <w:pPr>
      <w:widowControl w:val="0"/>
      <w:suppressAutoHyphens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-">
    <w:name w:val="Hyperlink"/>
    <w:basedOn w:val="a1"/>
    <w:uiPriority w:val="99"/>
    <w:unhideWhenUsed/>
    <w:rsid w:val="007774BE"/>
    <w:rPr>
      <w:color w:val="0000FF" w:themeColor="hyperlink"/>
      <w:u w:val="single"/>
    </w:rPr>
  </w:style>
  <w:style w:type="table" w:customStyle="1" w:styleId="TableNormal1">
    <w:name w:val="Table Normal1"/>
    <w:uiPriority w:val="2"/>
    <w:semiHidden/>
    <w:unhideWhenUsed/>
    <w:qFormat/>
    <w:rsid w:val="007774BE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header"/>
    <w:basedOn w:val="a0"/>
    <w:link w:val="Char1"/>
    <w:unhideWhenUsed/>
    <w:rsid w:val="007774BE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1"/>
    <w:link w:val="a8"/>
    <w:rsid w:val="007774B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0"/>
    <w:link w:val="Char2"/>
    <w:uiPriority w:val="99"/>
    <w:unhideWhenUsed/>
    <w:rsid w:val="007774BE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1"/>
    <w:link w:val="a9"/>
    <w:uiPriority w:val="99"/>
    <w:rsid w:val="007774B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0">
    <w:name w:val="Body Text 2"/>
    <w:basedOn w:val="a0"/>
    <w:link w:val="2Char0"/>
    <w:uiPriority w:val="99"/>
    <w:unhideWhenUsed/>
    <w:rsid w:val="007774BE"/>
    <w:pPr>
      <w:spacing w:after="120" w:line="480" w:lineRule="auto"/>
    </w:pPr>
  </w:style>
  <w:style w:type="character" w:customStyle="1" w:styleId="2Char0">
    <w:name w:val="Σώμα κείμενου 2 Char"/>
    <w:basedOn w:val="a1"/>
    <w:link w:val="20"/>
    <w:uiPriority w:val="99"/>
    <w:rsid w:val="007774B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ody Text Indent"/>
    <w:basedOn w:val="a0"/>
    <w:link w:val="Char3"/>
    <w:uiPriority w:val="99"/>
    <w:unhideWhenUsed/>
    <w:rsid w:val="007774BE"/>
    <w:pPr>
      <w:spacing w:after="120"/>
      <w:ind w:left="283"/>
    </w:pPr>
  </w:style>
  <w:style w:type="character" w:customStyle="1" w:styleId="Char3">
    <w:name w:val="Σώμα κείμενου με εσοχή Char"/>
    <w:basedOn w:val="a1"/>
    <w:link w:val="aa"/>
    <w:uiPriority w:val="99"/>
    <w:rsid w:val="007774B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Σώμα κείμενου 21"/>
    <w:basedOn w:val="a0"/>
    <w:uiPriority w:val="99"/>
    <w:rsid w:val="007774BE"/>
    <w:pPr>
      <w:spacing w:after="120" w:line="480" w:lineRule="auto"/>
    </w:pPr>
  </w:style>
  <w:style w:type="character" w:customStyle="1" w:styleId="ab">
    <w:name w:val="Χαρακτήρες υποσημείωσης"/>
    <w:rsid w:val="007774BE"/>
  </w:style>
  <w:style w:type="character" w:customStyle="1" w:styleId="DeltaViewInsertion">
    <w:name w:val="DeltaView Insertion"/>
    <w:rsid w:val="007774BE"/>
    <w:rPr>
      <w:b/>
      <w:i/>
      <w:spacing w:val="0"/>
      <w:lang w:val="el-GR"/>
    </w:rPr>
  </w:style>
  <w:style w:type="paragraph" w:styleId="ac">
    <w:name w:val="endnote text"/>
    <w:basedOn w:val="a0"/>
    <w:link w:val="Char4"/>
    <w:uiPriority w:val="99"/>
    <w:unhideWhenUsed/>
    <w:rsid w:val="007774BE"/>
    <w:pPr>
      <w:spacing w:after="200" w:line="276" w:lineRule="auto"/>
      <w:ind w:firstLine="397"/>
      <w:jc w:val="both"/>
    </w:pPr>
    <w:rPr>
      <w:rFonts w:ascii="Calibri" w:hAnsi="Calibri" w:cs="Calibri"/>
      <w:kern w:val="1"/>
      <w:sz w:val="20"/>
      <w:szCs w:val="20"/>
      <w:lang w:eastAsia="zh-CN"/>
    </w:rPr>
  </w:style>
  <w:style w:type="character" w:customStyle="1" w:styleId="Char4">
    <w:name w:val="Κείμενο σημείωσης τέλους Char"/>
    <w:basedOn w:val="a1"/>
    <w:link w:val="ac"/>
    <w:uiPriority w:val="99"/>
    <w:rsid w:val="007774BE"/>
    <w:rPr>
      <w:rFonts w:ascii="Calibri" w:eastAsia="Times New Roman" w:hAnsi="Calibri" w:cs="Calibri"/>
      <w:kern w:val="1"/>
      <w:sz w:val="20"/>
      <w:szCs w:val="20"/>
      <w:lang w:eastAsia="zh-CN"/>
    </w:rPr>
  </w:style>
  <w:style w:type="paragraph" w:customStyle="1" w:styleId="Default">
    <w:name w:val="Default"/>
    <w:rsid w:val="005C1039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character" w:customStyle="1" w:styleId="ad">
    <w:name w:val="Σύμβολο υποσημείωσης"/>
    <w:rsid w:val="00DB7651"/>
    <w:rPr>
      <w:vertAlign w:val="superscript"/>
    </w:rPr>
  </w:style>
  <w:style w:type="character" w:customStyle="1" w:styleId="NormalBoldChar">
    <w:name w:val="NormalBold Char"/>
    <w:rsid w:val="00DB7651"/>
    <w:rPr>
      <w:rFonts w:ascii="Times New Roman" w:eastAsia="Times New Roman" w:hAnsi="Times New Roman" w:cs="Times New Roman"/>
      <w:b/>
      <w:sz w:val="24"/>
      <w:lang w:val="el-GR"/>
    </w:rPr>
  </w:style>
  <w:style w:type="character" w:styleId="ae">
    <w:name w:val="endnote reference"/>
    <w:rsid w:val="00DB7651"/>
    <w:rPr>
      <w:vertAlign w:val="superscript"/>
    </w:rPr>
  </w:style>
  <w:style w:type="paragraph" w:customStyle="1" w:styleId="ChapterTitle">
    <w:name w:val="ChapterTitle"/>
    <w:basedOn w:val="a0"/>
    <w:next w:val="a0"/>
    <w:rsid w:val="00DB7651"/>
    <w:pPr>
      <w:keepNext/>
      <w:spacing w:before="120" w:after="360" w:line="276" w:lineRule="auto"/>
      <w:jc w:val="center"/>
    </w:pPr>
    <w:rPr>
      <w:rFonts w:ascii="Calibri" w:hAnsi="Calibri" w:cs="Calibri"/>
      <w:b/>
      <w:kern w:val="1"/>
      <w:sz w:val="22"/>
      <w:szCs w:val="22"/>
      <w:lang w:eastAsia="zh-CN"/>
    </w:rPr>
  </w:style>
  <w:style w:type="paragraph" w:customStyle="1" w:styleId="SectionTitle">
    <w:name w:val="SectionTitle"/>
    <w:basedOn w:val="a0"/>
    <w:next w:val="1"/>
    <w:rsid w:val="00DB7651"/>
    <w:pPr>
      <w:keepNext/>
      <w:spacing w:before="120" w:after="360" w:line="276" w:lineRule="auto"/>
      <w:ind w:firstLine="397"/>
      <w:jc w:val="center"/>
    </w:pPr>
    <w:rPr>
      <w:rFonts w:ascii="Calibri" w:hAnsi="Calibri" w:cs="Calibri"/>
      <w:b/>
      <w:smallCaps/>
      <w:kern w:val="1"/>
      <w:sz w:val="28"/>
      <w:szCs w:val="22"/>
      <w:lang w:eastAsia="zh-CN"/>
    </w:rPr>
  </w:style>
  <w:style w:type="paragraph" w:styleId="Web">
    <w:name w:val="Normal (Web)"/>
    <w:basedOn w:val="a0"/>
    <w:uiPriority w:val="99"/>
    <w:unhideWhenUsed/>
    <w:rsid w:val="00D16BB0"/>
    <w:pPr>
      <w:suppressAutoHyphens w:val="0"/>
      <w:spacing w:before="100" w:beforeAutospacing="1" w:after="142" w:line="288" w:lineRule="auto"/>
    </w:pPr>
    <w:rPr>
      <w:lang w:eastAsia="el-GR"/>
    </w:rPr>
  </w:style>
  <w:style w:type="paragraph" w:customStyle="1" w:styleId="Standard">
    <w:name w:val="Standard"/>
    <w:qFormat/>
    <w:rsid w:val="00F21643"/>
    <w:pPr>
      <w:widowControl w:val="0"/>
      <w:suppressAutoHyphens/>
      <w:spacing w:after="0" w:line="240" w:lineRule="auto"/>
      <w:textAlignment w:val="baseline"/>
    </w:pPr>
    <w:rPr>
      <w:rFonts w:ascii="Liberation Serif" w:eastAsia="DejaVu Sans" w:hAnsi="Liberation Serif" w:cs="FreeSans"/>
      <w:kern w:val="1"/>
      <w:sz w:val="24"/>
      <w:szCs w:val="24"/>
      <w:lang w:eastAsia="zh-CN" w:bidi="hi-IN"/>
    </w:rPr>
  </w:style>
  <w:style w:type="paragraph" w:customStyle="1" w:styleId="TableContents">
    <w:name w:val="Table Contents"/>
    <w:basedOn w:val="a0"/>
    <w:qFormat/>
    <w:rsid w:val="00B90C1F"/>
    <w:rPr>
      <w:rFonts w:ascii="Times" w:hAnsi="Times" w:cs="Times"/>
      <w:color w:val="00000A"/>
      <w:lang w:val="en-GB" w:eastAsia="en-US"/>
    </w:rPr>
  </w:style>
  <w:style w:type="character" w:customStyle="1" w:styleId="WW8Num1z0">
    <w:name w:val="WW8Num1z0"/>
    <w:rsid w:val="00BD29C5"/>
  </w:style>
  <w:style w:type="paragraph" w:customStyle="1" w:styleId="normalwithoutspacing">
    <w:name w:val="normal_without_spacing"/>
    <w:basedOn w:val="a0"/>
    <w:rsid w:val="00BD29C5"/>
    <w:pPr>
      <w:spacing w:after="60"/>
      <w:jc w:val="both"/>
    </w:pPr>
    <w:rPr>
      <w:rFonts w:ascii="Calibri" w:hAnsi="Calibri" w:cs="Calibri"/>
      <w:sz w:val="22"/>
      <w:lang w:eastAsia="zh-CN"/>
    </w:rPr>
  </w:style>
  <w:style w:type="paragraph" w:styleId="af">
    <w:name w:val="Plain Text"/>
    <w:basedOn w:val="a0"/>
    <w:link w:val="Char5"/>
    <w:uiPriority w:val="99"/>
    <w:unhideWhenUsed/>
    <w:rsid w:val="003641FD"/>
    <w:pPr>
      <w:suppressAutoHyphens w:val="0"/>
    </w:pPr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Char5">
    <w:name w:val="Απλό κείμενο Char"/>
    <w:basedOn w:val="a1"/>
    <w:link w:val="af"/>
    <w:uiPriority w:val="99"/>
    <w:rsid w:val="003641FD"/>
    <w:rPr>
      <w:rFonts w:ascii="Consolas" w:hAnsi="Consolas" w:cs="Consolas"/>
      <w:sz w:val="21"/>
      <w:szCs w:val="21"/>
    </w:rPr>
  </w:style>
  <w:style w:type="character" w:styleId="af0">
    <w:name w:val="page number"/>
    <w:basedOn w:val="a1"/>
    <w:rsid w:val="00A039CE"/>
  </w:style>
  <w:style w:type="character" w:styleId="af1">
    <w:name w:val="Strong"/>
    <w:qFormat/>
    <w:rsid w:val="00A039CE"/>
    <w:rPr>
      <w:b/>
      <w:bCs/>
    </w:rPr>
  </w:style>
  <w:style w:type="paragraph" w:customStyle="1" w:styleId="a">
    <w:name w:val="ΑΡΘΡΑ"/>
    <w:rsid w:val="00A039CE"/>
    <w:pPr>
      <w:numPr>
        <w:numId w:val="15"/>
      </w:numPr>
      <w:suppressAutoHyphens/>
      <w:spacing w:after="0" w:line="360" w:lineRule="auto"/>
    </w:pPr>
    <w:rPr>
      <w:rFonts w:ascii="Times New Roman" w:eastAsia="Arial" w:hAnsi="Times New Roman" w:cs="Times New Roman"/>
      <w:b/>
      <w:sz w:val="24"/>
      <w:szCs w:val="24"/>
      <w:lang w:val="en-GB" w:eastAsia="ar-SA"/>
    </w:rPr>
  </w:style>
  <w:style w:type="character" w:customStyle="1" w:styleId="5Char">
    <w:name w:val="Επικεφαλίδα 5 Char"/>
    <w:basedOn w:val="a1"/>
    <w:link w:val="5"/>
    <w:uiPriority w:val="9"/>
    <w:semiHidden/>
    <w:rsid w:val="003A0368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ar-SA"/>
    </w:rPr>
  </w:style>
  <w:style w:type="paragraph" w:styleId="-HTML">
    <w:name w:val="HTML Preformatted"/>
    <w:basedOn w:val="a0"/>
    <w:link w:val="-HTMLChar"/>
    <w:uiPriority w:val="99"/>
    <w:rsid w:val="003A03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alibri" w:hAnsi="Courier New" w:cs="Courier New"/>
      <w:sz w:val="20"/>
      <w:szCs w:val="20"/>
      <w:lang w:eastAsia="el-GR"/>
    </w:rPr>
  </w:style>
  <w:style w:type="character" w:customStyle="1" w:styleId="-HTMLChar">
    <w:name w:val="Προ-διαμορφωμένο HTML Char"/>
    <w:basedOn w:val="a1"/>
    <w:link w:val="-HTML"/>
    <w:uiPriority w:val="99"/>
    <w:rsid w:val="003A0368"/>
    <w:rPr>
      <w:rFonts w:ascii="Courier New" w:eastAsia="Calibri" w:hAnsi="Courier New" w:cs="Courier New"/>
      <w:sz w:val="20"/>
      <w:szCs w:val="20"/>
      <w:lang w:eastAsia="el-GR"/>
    </w:rPr>
  </w:style>
  <w:style w:type="paragraph" w:customStyle="1" w:styleId="22">
    <w:name w:val="Παράγραφος λίστας2"/>
    <w:basedOn w:val="a0"/>
    <w:rsid w:val="003A0368"/>
    <w:pPr>
      <w:widowControl w:val="0"/>
      <w:suppressAutoHyphens w:val="0"/>
      <w:autoSpaceDE w:val="0"/>
      <w:autoSpaceDN w:val="0"/>
      <w:adjustRightInd w:val="0"/>
      <w:ind w:left="720"/>
      <w:contextualSpacing/>
    </w:pPr>
    <w:rPr>
      <w:rFonts w:ascii="Arial" w:eastAsia="Calibri" w:hAnsi="Arial" w:cs="Arial"/>
      <w:sz w:val="20"/>
      <w:szCs w:val="20"/>
      <w:lang w:eastAsia="el-GR"/>
    </w:rPr>
  </w:style>
  <w:style w:type="character" w:customStyle="1" w:styleId="WW-">
    <w:name w:val="WW-Χαρακτήρες υποσημείωσης"/>
    <w:rsid w:val="00BD19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2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FA13D-12D1-4231-8CC3-CBDD220F4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103</Words>
  <Characters>559</Characters>
  <Application>Microsoft Office Word</Application>
  <DocSecurity>0</DocSecurity>
  <Lines>4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salemi</dc:creator>
  <cp:lastModifiedBy>ΕΛΕΝΑ ΖΟΥΔΙΑΝΟΥ</cp:lastModifiedBy>
  <cp:revision>7</cp:revision>
  <cp:lastPrinted>2017-09-04T09:04:00Z</cp:lastPrinted>
  <dcterms:created xsi:type="dcterms:W3CDTF">2017-09-04T08:51:00Z</dcterms:created>
  <dcterms:modified xsi:type="dcterms:W3CDTF">2017-09-04T10:05:00Z</dcterms:modified>
</cp:coreProperties>
</file>